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74" w:type="dxa"/>
        <w:tblInd w:w="-318" w:type="dxa"/>
        <w:tblLook w:val="0000" w:firstRow="0" w:lastRow="0" w:firstColumn="0" w:lastColumn="0" w:noHBand="0" w:noVBand="0"/>
      </w:tblPr>
      <w:tblGrid>
        <w:gridCol w:w="356"/>
        <w:gridCol w:w="3235"/>
        <w:gridCol w:w="1760"/>
        <w:gridCol w:w="1284"/>
        <w:gridCol w:w="547"/>
        <w:gridCol w:w="1452"/>
        <w:gridCol w:w="2140"/>
      </w:tblGrid>
      <w:tr w:rsidR="00C54BB9" w:rsidTr="00F325A6">
        <w:tc>
          <w:tcPr>
            <w:tcW w:w="3591" w:type="dxa"/>
            <w:gridSpan w:val="2"/>
            <w:vAlign w:val="center"/>
          </w:tcPr>
          <w:p w:rsidR="00C54BB9" w:rsidRDefault="00DD3895" w:rsidP="00F325A6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5F4C9C7E">
                  <wp:extent cx="1047750" cy="71437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  <w:gridSpan w:val="3"/>
            <w:vAlign w:val="center"/>
          </w:tcPr>
          <w:p w:rsidR="00C54BB9" w:rsidRDefault="00C54BB9" w:rsidP="00F325A6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A.G.C.I.</w:t>
            </w:r>
          </w:p>
        </w:tc>
        <w:tc>
          <w:tcPr>
            <w:tcW w:w="3592" w:type="dxa"/>
            <w:gridSpan w:val="2"/>
          </w:tcPr>
          <w:p w:rsidR="00C54BB9" w:rsidRDefault="00C54BB9" w:rsidP="00F325A6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54BB9" w:rsidTr="00F325A6">
        <w:tc>
          <w:tcPr>
            <w:tcW w:w="10774" w:type="dxa"/>
            <w:gridSpan w:val="7"/>
          </w:tcPr>
          <w:p w:rsidR="00C54BB9" w:rsidRDefault="00C54BB9" w:rsidP="00F325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ASSOCIAZIONE GENERALE COOPERATIVE ITALIANE</w:t>
            </w:r>
          </w:p>
        </w:tc>
      </w:tr>
      <w:tr w:rsidR="00C54BB9" w:rsidTr="00F325A6">
        <w:tc>
          <w:tcPr>
            <w:tcW w:w="10774" w:type="dxa"/>
            <w:gridSpan w:val="7"/>
          </w:tcPr>
          <w:p w:rsidR="00C54BB9" w:rsidRDefault="00C54BB9" w:rsidP="00F325A6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Associazione nazionale di rappresentanza, assistenza, tutela e revisione del mondo cooperativo. Riconosciuta giuridicamente con D.M. n. 1135 del Ministero del Lavoro e della Previdenza Sociale del 14/12/1961 G.U. n. 48 del 22-11-1962 ai sensi del D.L.C.P.S. 14-12-1947 n. 1577</w:t>
            </w:r>
          </w:p>
        </w:tc>
      </w:tr>
      <w:tr w:rsidR="00C54BB9" w:rsidTr="00F325A6">
        <w:tblPrEx>
          <w:tblCellMar>
            <w:left w:w="70" w:type="dxa"/>
            <w:right w:w="70" w:type="dxa"/>
          </w:tblCellMar>
        </w:tblPrEx>
        <w:trPr>
          <w:gridBefore w:val="1"/>
          <w:wBefore w:w="356" w:type="dxa"/>
        </w:trPr>
        <w:tc>
          <w:tcPr>
            <w:tcW w:w="4995" w:type="dxa"/>
            <w:gridSpan w:val="2"/>
          </w:tcPr>
          <w:p w:rsidR="00C54BB9" w:rsidRDefault="00C54BB9" w:rsidP="00F325A6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</w:tcPr>
          <w:p w:rsidR="00C54BB9" w:rsidRDefault="00C54BB9" w:rsidP="00F325A6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gridSpan w:val="2"/>
          </w:tcPr>
          <w:p w:rsidR="00C54BB9" w:rsidRDefault="00C54BB9" w:rsidP="00F325A6">
            <w:pPr>
              <w:widowControl w:val="0"/>
              <w:tabs>
                <w:tab w:val="left" w:pos="1845"/>
              </w:tabs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C54BB9" w:rsidRDefault="00C54BB9" w:rsidP="00F325A6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B5EBC" w:rsidRDefault="000B5EBC" w:rsidP="00C54BB9">
      <w:pPr>
        <w:widowControl w:val="0"/>
        <w:spacing w:line="240" w:lineRule="atLeast"/>
        <w:ind w:right="-1"/>
        <w:jc w:val="center"/>
        <w:rPr>
          <w:smallCaps/>
          <w:color w:val="000000"/>
          <w:sz w:val="26"/>
          <w:szCs w:val="26"/>
        </w:rPr>
      </w:pPr>
      <w:r>
        <w:rPr>
          <w:color w:val="000000"/>
        </w:rPr>
        <w:t xml:space="preserve">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:rsidR="000B5EBC" w:rsidRDefault="000B5EBC">
      <w:pPr>
        <w:widowControl w:val="0"/>
        <w:jc w:val="center"/>
        <w:rPr>
          <w:smallCaps/>
          <w:color w:val="000000"/>
          <w:sz w:val="26"/>
          <w:szCs w:val="26"/>
        </w:rPr>
      </w:pPr>
    </w:p>
    <w:p w:rsidR="000B5EBC" w:rsidRDefault="000B5EBC">
      <w:pPr>
        <w:widowControl w:val="0"/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VIGILANZA SUGLI ENTI COOPERATIVI AI SENSI DEL D. </w:t>
      </w:r>
      <w:proofErr w:type="spellStart"/>
      <w:r>
        <w:rPr>
          <w:b/>
          <w:color w:val="000000"/>
          <w:sz w:val="22"/>
          <w:szCs w:val="22"/>
        </w:rPr>
        <w:t>Lgs</w:t>
      </w:r>
      <w:proofErr w:type="spellEnd"/>
      <w:r>
        <w:rPr>
          <w:b/>
          <w:color w:val="000000"/>
          <w:sz w:val="22"/>
          <w:szCs w:val="22"/>
        </w:rPr>
        <w:t xml:space="preserve">. 2 AGOSTO 2002 N. 220 </w:t>
      </w:r>
    </w:p>
    <w:p w:rsidR="000B5EBC" w:rsidRDefault="000B5EBC">
      <w:pPr>
        <w:widowControl w:val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VERBALE DI REVISIONE</w:t>
      </w:r>
    </w:p>
    <w:p w:rsidR="000B5EBC" w:rsidRDefault="000B5EBC">
      <w:pPr>
        <w:widowControl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(conforme al modello approvato con D.M</w:t>
      </w:r>
      <w:r w:rsidR="00434A50">
        <w:rPr>
          <w:color w:val="000000"/>
          <w:sz w:val="22"/>
          <w:szCs w:val="22"/>
        </w:rPr>
        <w:t xml:space="preserve">. 12 giugno 2017 </w:t>
      </w:r>
      <w:r>
        <w:rPr>
          <w:color w:val="000000"/>
          <w:sz w:val="22"/>
          <w:szCs w:val="22"/>
        </w:rPr>
        <w:t xml:space="preserve">del Ministero dello Sviluppo Economico) </w:t>
      </w:r>
    </w:p>
    <w:p w:rsidR="000B5EBC" w:rsidRDefault="000B5EBC">
      <w:pPr>
        <w:widowControl w:val="0"/>
        <w:jc w:val="center"/>
        <w:rPr>
          <w:color w:val="000000"/>
          <w:sz w:val="22"/>
          <w:szCs w:val="22"/>
        </w:rPr>
      </w:pPr>
    </w:p>
    <w:p w:rsidR="000B5EBC" w:rsidRDefault="000B5EBC">
      <w:pPr>
        <w:widowControl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  <w:u w:val="single"/>
        </w:rPr>
        <w:t>SEZIONE I - Rilevazione</w:t>
      </w:r>
    </w:p>
    <w:p w:rsidR="000B5EBC" w:rsidRDefault="000B5EBC">
      <w:pPr>
        <w:pStyle w:val="Titolo3"/>
        <w:keepNext w:val="0"/>
        <w:widowControl w:val="0"/>
        <w:ind w:left="720" w:hanging="720"/>
        <w:rPr>
          <w:color w:val="000000"/>
        </w:rPr>
      </w:pPr>
      <w:r>
        <w:rPr>
          <w:color w:val="000000"/>
          <w:sz w:val="22"/>
          <w:szCs w:val="22"/>
        </w:rPr>
        <w:t>DATI IDENTIFICATIVI</w:t>
      </w:r>
    </w:p>
    <w:p w:rsidR="000B5EBC" w:rsidRDefault="000B5EBC">
      <w:pPr>
        <w:rPr>
          <w:color w:val="000000"/>
          <w:sz w:val="22"/>
          <w:szCs w:val="22"/>
        </w:rPr>
      </w:pPr>
      <w:r>
        <w:rPr>
          <w:color w:val="000000"/>
        </w:rPr>
        <w:t xml:space="preserve">    </w:t>
      </w:r>
      <w:r>
        <w:rPr>
          <w:b/>
          <w:color w:val="000000"/>
          <w:sz w:val="22"/>
          <w:szCs w:val="22"/>
        </w:rPr>
        <w:t>Biennio di revisione:</w:t>
      </w:r>
      <w:r>
        <w:rPr>
          <w:color w:val="000000"/>
          <w:sz w:val="22"/>
          <w:szCs w:val="22"/>
        </w:rPr>
        <w:t xml:space="preserve"> _______________     </w:t>
      </w:r>
    </w:p>
    <w:p w:rsidR="000B5EBC" w:rsidRDefault="000B5EB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</w:p>
    <w:p w:rsidR="000B5EBC" w:rsidRDefault="000B5EB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>
        <w:rPr>
          <w:b/>
          <w:color w:val="000000"/>
          <w:sz w:val="22"/>
          <w:szCs w:val="22"/>
        </w:rPr>
        <w:t>Anno di revisione</w:t>
      </w:r>
      <w:r>
        <w:rPr>
          <w:color w:val="000000"/>
          <w:sz w:val="22"/>
          <w:szCs w:val="22"/>
        </w:rPr>
        <w:t xml:space="preserve"> (se soggetta a revisione annuale) __________   Revisione eseguita dal _______al________</w:t>
      </w:r>
    </w:p>
    <w:p w:rsidR="000B5EBC" w:rsidRDefault="000B5EBC">
      <w:pPr>
        <w:rPr>
          <w:color w:val="000000"/>
          <w:sz w:val="22"/>
          <w:szCs w:val="22"/>
        </w:rPr>
      </w:pPr>
    </w:p>
    <w:p w:rsidR="000B5EBC" w:rsidRPr="009E4FBF" w:rsidRDefault="000B5EBC">
      <w:pPr>
        <w:widowControl w:val="0"/>
        <w:spacing w:line="360" w:lineRule="auto"/>
        <w:jc w:val="both"/>
        <w:rPr>
          <w:color w:val="000000" w:themeColor="text1"/>
        </w:rPr>
      </w:pPr>
      <w:r>
        <w:rPr>
          <w:b/>
          <w:color w:val="000000"/>
          <w:sz w:val="22"/>
          <w:szCs w:val="22"/>
        </w:rPr>
        <w:t xml:space="preserve">   </w:t>
      </w:r>
      <w:r w:rsidRPr="009E4FBF">
        <w:rPr>
          <w:b/>
          <w:color w:val="000000" w:themeColor="text1"/>
          <w:sz w:val="22"/>
          <w:szCs w:val="22"/>
        </w:rPr>
        <w:t xml:space="preserve">Data delle eventuali dichiarazioni sostitutive prodotte (art. 6, comma 6, </w:t>
      </w:r>
      <w:proofErr w:type="spellStart"/>
      <w:r w:rsidRPr="009E4FBF">
        <w:rPr>
          <w:b/>
          <w:color w:val="000000" w:themeColor="text1"/>
          <w:sz w:val="22"/>
          <w:szCs w:val="22"/>
        </w:rPr>
        <w:t>D.Lgs.</w:t>
      </w:r>
      <w:proofErr w:type="spellEnd"/>
      <w:r w:rsidRPr="009E4FBF">
        <w:rPr>
          <w:b/>
          <w:color w:val="000000" w:themeColor="text1"/>
          <w:sz w:val="22"/>
          <w:szCs w:val="22"/>
        </w:rPr>
        <w:t xml:space="preserve"> 220/02): ______________</w:t>
      </w:r>
    </w:p>
    <w:tbl>
      <w:tblPr>
        <w:tblW w:w="1125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592"/>
        <w:gridCol w:w="1147"/>
        <w:gridCol w:w="1225"/>
        <w:gridCol w:w="573"/>
        <w:gridCol w:w="53"/>
        <w:gridCol w:w="1899"/>
        <w:gridCol w:w="841"/>
        <w:gridCol w:w="283"/>
        <w:gridCol w:w="212"/>
        <w:gridCol w:w="20"/>
        <w:gridCol w:w="104"/>
        <w:gridCol w:w="62"/>
        <w:gridCol w:w="62"/>
        <w:gridCol w:w="20"/>
      </w:tblGrid>
      <w:tr w:rsidR="000B5EBC" w:rsidRPr="00A873F2" w:rsidTr="00C2530A">
        <w:trPr>
          <w:gridAfter w:val="6"/>
          <w:wAfter w:w="480" w:type="dxa"/>
        </w:trPr>
        <w:tc>
          <w:tcPr>
            <w:tcW w:w="160" w:type="dxa"/>
            <w:shd w:val="clear" w:color="auto" w:fill="auto"/>
          </w:tcPr>
          <w:p w:rsidR="000B5EBC" w:rsidRPr="00A873F2" w:rsidRDefault="000B5EBC" w:rsidP="00A873F2">
            <w:pPr>
              <w:pStyle w:val="Intestazionetabella"/>
              <w:snapToGrid w:val="0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873F2" w:rsidRDefault="000B5EBC" w:rsidP="00A873F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873F2">
              <w:rPr>
                <w:color w:val="000000" w:themeColor="text1"/>
                <w:sz w:val="22"/>
                <w:szCs w:val="22"/>
              </w:rPr>
              <w:t>Denominazione dell’ente</w:t>
            </w:r>
          </w:p>
        </w:tc>
        <w:tc>
          <w:tcPr>
            <w:tcW w:w="6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E1" w:rsidRPr="00A873F2" w:rsidRDefault="000B5EBC" w:rsidP="00A873F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873F2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:rsidR="000B5EBC" w:rsidRPr="00A873F2" w:rsidRDefault="000B5EBC" w:rsidP="00A873F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873F2">
              <w:rPr>
                <w:color w:val="000000" w:themeColor="text1"/>
                <w:sz w:val="22"/>
                <w:szCs w:val="22"/>
              </w:rPr>
              <w:t xml:space="preserve">[]       In Liquidazione  dal  </w:t>
            </w:r>
            <w:r w:rsidR="0025025C">
              <w:rPr>
                <w:color w:val="000000" w:themeColor="text1"/>
                <w:sz w:val="22"/>
                <w:szCs w:val="22"/>
              </w:rPr>
              <w:t>___________________</w:t>
            </w:r>
          </w:p>
        </w:tc>
      </w:tr>
      <w:tr w:rsidR="000B5EBC" w:rsidRPr="00A873F2" w:rsidTr="00C2530A">
        <w:trPr>
          <w:gridAfter w:val="6"/>
          <w:wAfter w:w="480" w:type="dxa"/>
        </w:trPr>
        <w:tc>
          <w:tcPr>
            <w:tcW w:w="160" w:type="dxa"/>
            <w:shd w:val="clear" w:color="auto" w:fill="auto"/>
          </w:tcPr>
          <w:p w:rsidR="000B5EBC" w:rsidRPr="00A873F2" w:rsidRDefault="000B5EBC" w:rsidP="00A873F2">
            <w:pPr>
              <w:snapToGrid w:val="0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873F2" w:rsidRDefault="000B5EBC" w:rsidP="00A873F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873F2">
              <w:rPr>
                <w:color w:val="000000" w:themeColor="text1"/>
                <w:sz w:val="22"/>
                <w:szCs w:val="22"/>
              </w:rPr>
              <w:t>Sede legale (indirizzo, telefono, e-mail, sito WEB)</w:t>
            </w:r>
          </w:p>
          <w:p w:rsidR="000B5EBC" w:rsidRPr="0025025C" w:rsidRDefault="0025025C" w:rsidP="002260DA">
            <w:pPr>
              <w:widowControl w:val="0"/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1223D7">
              <w:rPr>
                <w:sz w:val="18"/>
                <w:szCs w:val="18"/>
              </w:rPr>
              <w:t>* Si raccomanda al revisore di verificare</w:t>
            </w:r>
            <w:r w:rsidR="00270624" w:rsidRPr="001223D7">
              <w:rPr>
                <w:sz w:val="18"/>
                <w:szCs w:val="18"/>
              </w:rPr>
              <w:t xml:space="preserve"> </w:t>
            </w:r>
            <w:r w:rsidR="002260DA" w:rsidRPr="001223D7">
              <w:rPr>
                <w:sz w:val="18"/>
                <w:szCs w:val="18"/>
              </w:rPr>
              <w:t xml:space="preserve">che la </w:t>
            </w:r>
            <w:proofErr w:type="spellStart"/>
            <w:r w:rsidR="002260DA" w:rsidRPr="001223D7">
              <w:rPr>
                <w:sz w:val="18"/>
                <w:szCs w:val="18"/>
              </w:rPr>
              <w:t>pec</w:t>
            </w:r>
            <w:proofErr w:type="spellEnd"/>
            <w:r w:rsidR="002260DA" w:rsidRPr="001223D7">
              <w:rPr>
                <w:sz w:val="18"/>
                <w:szCs w:val="18"/>
              </w:rPr>
              <w:t xml:space="preserve"> sia univoca ed attiva</w:t>
            </w:r>
            <w:r w:rsidRPr="001223D7">
              <w:rPr>
                <w:sz w:val="18"/>
                <w:szCs w:val="18"/>
              </w:rPr>
              <w:t>, in caso negativo, diffidare la cooperativa al</w:t>
            </w:r>
            <w:r w:rsidR="002260DA" w:rsidRPr="001223D7">
              <w:rPr>
                <w:sz w:val="18"/>
                <w:szCs w:val="18"/>
              </w:rPr>
              <w:t xml:space="preserve">la </w:t>
            </w:r>
            <w:r w:rsidRPr="001223D7">
              <w:rPr>
                <w:sz w:val="18"/>
                <w:szCs w:val="18"/>
              </w:rPr>
              <w:t xml:space="preserve"> r</w:t>
            </w:r>
            <w:r w:rsidR="002260DA" w:rsidRPr="001223D7">
              <w:rPr>
                <w:sz w:val="18"/>
                <w:szCs w:val="18"/>
              </w:rPr>
              <w:t xml:space="preserve">egolarizzazione della </w:t>
            </w:r>
            <w:r w:rsidRPr="001223D7">
              <w:rPr>
                <w:sz w:val="18"/>
                <w:szCs w:val="18"/>
              </w:rPr>
              <w:t xml:space="preserve">stessa. </w:t>
            </w:r>
          </w:p>
        </w:tc>
        <w:tc>
          <w:tcPr>
            <w:tcW w:w="6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873F2" w:rsidRDefault="000B5EBC" w:rsidP="00A873F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873F2">
              <w:rPr>
                <w:color w:val="000000" w:themeColor="text1"/>
                <w:sz w:val="22"/>
                <w:szCs w:val="22"/>
              </w:rPr>
              <w:t>Indirizzo: ______________________________________</w:t>
            </w:r>
          </w:p>
          <w:p w:rsidR="000B5EBC" w:rsidRPr="00A873F2" w:rsidRDefault="000B5EBC" w:rsidP="00A873F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873F2">
              <w:rPr>
                <w:color w:val="000000" w:themeColor="text1"/>
                <w:sz w:val="22"/>
                <w:szCs w:val="22"/>
              </w:rPr>
              <w:t>Tel. _________________  Fax  ___________________</w:t>
            </w:r>
          </w:p>
          <w:p w:rsidR="000B5EBC" w:rsidRPr="00A873F2" w:rsidRDefault="000B5EBC" w:rsidP="00A873F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873F2">
              <w:rPr>
                <w:color w:val="000000" w:themeColor="text1"/>
                <w:sz w:val="22"/>
                <w:szCs w:val="22"/>
              </w:rPr>
              <w:t xml:space="preserve">e-mail _______________________________________  </w:t>
            </w:r>
          </w:p>
          <w:p w:rsidR="00B15896" w:rsidRPr="00A873F2" w:rsidRDefault="000B5EBC" w:rsidP="00A873F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873F2">
              <w:rPr>
                <w:color w:val="000000" w:themeColor="text1"/>
                <w:sz w:val="22"/>
                <w:szCs w:val="22"/>
              </w:rPr>
              <w:t>e-mail certificata</w:t>
            </w:r>
            <w:r w:rsidR="00B15896" w:rsidRPr="00A873F2">
              <w:rPr>
                <w:color w:val="000000" w:themeColor="text1"/>
                <w:sz w:val="22"/>
                <w:szCs w:val="22"/>
              </w:rPr>
              <w:t xml:space="preserve"> (PEC)</w:t>
            </w:r>
            <w:r w:rsidR="0025025C" w:rsidRPr="00964A10">
              <w:rPr>
                <w:sz w:val="22"/>
                <w:szCs w:val="22"/>
              </w:rPr>
              <w:t>*</w:t>
            </w:r>
            <w:r w:rsidRPr="00964A10">
              <w:rPr>
                <w:sz w:val="22"/>
                <w:szCs w:val="22"/>
              </w:rPr>
              <w:t>:</w:t>
            </w:r>
            <w:r w:rsidRPr="00A873F2">
              <w:rPr>
                <w:color w:val="000000" w:themeColor="text1"/>
                <w:sz w:val="22"/>
                <w:szCs w:val="22"/>
              </w:rPr>
              <w:t xml:space="preserve"> </w:t>
            </w:r>
            <w:r w:rsidR="00B15896" w:rsidRPr="00A873F2">
              <w:rPr>
                <w:color w:val="000000" w:themeColor="text1"/>
                <w:sz w:val="22"/>
                <w:szCs w:val="22"/>
              </w:rPr>
              <w:t>_________________________</w:t>
            </w:r>
            <w:r w:rsidRPr="00A873F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B5EBC" w:rsidRPr="00A873F2" w:rsidRDefault="00B15896" w:rsidP="00A873F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873F2">
              <w:rPr>
                <w:color w:val="000000" w:themeColor="text1"/>
                <w:sz w:val="22"/>
                <w:szCs w:val="22"/>
              </w:rPr>
              <w:t>sito web: _____________________________________</w:t>
            </w:r>
            <w:r w:rsidR="000B5EBC" w:rsidRPr="00A873F2">
              <w:rPr>
                <w:color w:val="000000" w:themeColor="text1"/>
                <w:sz w:val="22"/>
                <w:szCs w:val="22"/>
              </w:rPr>
              <w:t xml:space="preserve">       </w:t>
            </w:r>
          </w:p>
        </w:tc>
      </w:tr>
      <w:tr w:rsidR="000B5EBC" w:rsidRPr="00A873F2" w:rsidTr="00C2530A">
        <w:trPr>
          <w:gridAfter w:val="6"/>
          <w:wAfter w:w="480" w:type="dxa"/>
        </w:trPr>
        <w:tc>
          <w:tcPr>
            <w:tcW w:w="160" w:type="dxa"/>
            <w:shd w:val="clear" w:color="auto" w:fill="auto"/>
          </w:tcPr>
          <w:p w:rsidR="000B5EBC" w:rsidRPr="00A873F2" w:rsidRDefault="000B5EBC" w:rsidP="00A873F2">
            <w:pPr>
              <w:snapToGrid w:val="0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873F2" w:rsidRDefault="000B5EBC" w:rsidP="00A873F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873F2">
              <w:rPr>
                <w:color w:val="000000" w:themeColor="text1"/>
                <w:sz w:val="22"/>
                <w:szCs w:val="22"/>
              </w:rPr>
              <w:t>Eventuale sede amministrativa</w:t>
            </w:r>
          </w:p>
        </w:tc>
        <w:tc>
          <w:tcPr>
            <w:tcW w:w="6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873F2" w:rsidRDefault="000B5EBC" w:rsidP="00A873F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B5EBC" w:rsidRPr="00A873F2" w:rsidTr="00C2530A">
        <w:trPr>
          <w:gridAfter w:val="6"/>
          <w:wAfter w:w="480" w:type="dxa"/>
        </w:trPr>
        <w:tc>
          <w:tcPr>
            <w:tcW w:w="160" w:type="dxa"/>
            <w:shd w:val="clear" w:color="auto" w:fill="auto"/>
          </w:tcPr>
          <w:p w:rsidR="000B5EBC" w:rsidRPr="00A873F2" w:rsidRDefault="000B5EBC" w:rsidP="00A873F2">
            <w:pPr>
              <w:snapToGrid w:val="0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873F2" w:rsidRDefault="000B5EBC" w:rsidP="00A873F2">
            <w:pPr>
              <w:pStyle w:val="Titolo7"/>
              <w:keepNext w:val="0"/>
              <w:snapToGrid w:val="0"/>
              <w:spacing w:line="36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A873F2">
              <w:rPr>
                <w:color w:val="000000" w:themeColor="text1"/>
                <w:sz w:val="22"/>
                <w:szCs w:val="22"/>
              </w:rPr>
              <w:t>Data costituzione</w:t>
            </w:r>
          </w:p>
        </w:tc>
        <w:tc>
          <w:tcPr>
            <w:tcW w:w="6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873F2" w:rsidRDefault="000B5EBC" w:rsidP="00A873F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B5EBC" w:rsidRPr="00A873F2" w:rsidTr="00C2530A">
        <w:trPr>
          <w:gridAfter w:val="6"/>
          <w:wAfter w:w="480" w:type="dxa"/>
        </w:trPr>
        <w:tc>
          <w:tcPr>
            <w:tcW w:w="160" w:type="dxa"/>
            <w:shd w:val="clear" w:color="auto" w:fill="auto"/>
          </w:tcPr>
          <w:p w:rsidR="000B5EBC" w:rsidRPr="00A873F2" w:rsidRDefault="000B5EBC" w:rsidP="00A873F2">
            <w:pPr>
              <w:snapToGrid w:val="0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873F2" w:rsidRDefault="000B5EBC" w:rsidP="00A873F2">
            <w:pPr>
              <w:pStyle w:val="Titolo7"/>
              <w:keepNext w:val="0"/>
              <w:snapToGrid w:val="0"/>
              <w:spacing w:line="36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A873F2">
              <w:rPr>
                <w:color w:val="000000" w:themeColor="text1"/>
                <w:sz w:val="22"/>
                <w:szCs w:val="22"/>
              </w:rPr>
              <w:t>Termine della società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873F2" w:rsidRDefault="000B5EBC" w:rsidP="00A873F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873F2">
              <w:rPr>
                <w:color w:val="000000" w:themeColor="text1"/>
                <w:sz w:val="22"/>
                <w:szCs w:val="22"/>
              </w:rPr>
              <w:t>Data _______________</w:t>
            </w:r>
          </w:p>
        </w:tc>
        <w:tc>
          <w:tcPr>
            <w:tcW w:w="3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873F2" w:rsidRDefault="000B5EBC" w:rsidP="00A873F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873F2">
              <w:rPr>
                <w:color w:val="000000" w:themeColor="text1"/>
                <w:sz w:val="22"/>
                <w:szCs w:val="22"/>
              </w:rPr>
              <w:t>Indeterminato   []</w:t>
            </w:r>
          </w:p>
        </w:tc>
      </w:tr>
      <w:tr w:rsidR="000B5EBC" w:rsidRPr="00A873F2" w:rsidTr="00C2530A">
        <w:trPr>
          <w:gridAfter w:val="6"/>
          <w:wAfter w:w="480" w:type="dxa"/>
        </w:trPr>
        <w:tc>
          <w:tcPr>
            <w:tcW w:w="160" w:type="dxa"/>
            <w:shd w:val="clear" w:color="auto" w:fill="auto"/>
          </w:tcPr>
          <w:p w:rsidR="000B5EBC" w:rsidRPr="00A873F2" w:rsidRDefault="000B5EBC" w:rsidP="00A873F2">
            <w:pPr>
              <w:snapToGrid w:val="0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873F2" w:rsidRDefault="000B5EBC" w:rsidP="00A873F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873F2">
              <w:rPr>
                <w:color w:val="000000" w:themeColor="text1"/>
                <w:sz w:val="22"/>
                <w:szCs w:val="22"/>
              </w:rPr>
              <w:t xml:space="preserve">Codice Fiscale </w:t>
            </w:r>
          </w:p>
        </w:tc>
        <w:tc>
          <w:tcPr>
            <w:tcW w:w="6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873F2" w:rsidRDefault="000B5EBC" w:rsidP="00A873F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B5EBC" w:rsidRPr="00A873F2" w:rsidTr="00C2530A">
        <w:trPr>
          <w:gridAfter w:val="6"/>
          <w:wAfter w:w="480" w:type="dxa"/>
        </w:trPr>
        <w:tc>
          <w:tcPr>
            <w:tcW w:w="160" w:type="dxa"/>
            <w:shd w:val="clear" w:color="auto" w:fill="auto"/>
          </w:tcPr>
          <w:p w:rsidR="000B5EBC" w:rsidRPr="00A873F2" w:rsidRDefault="000B5EBC" w:rsidP="00A873F2">
            <w:pPr>
              <w:snapToGrid w:val="0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873F2" w:rsidRDefault="000B5EBC" w:rsidP="00A873F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873F2">
              <w:rPr>
                <w:color w:val="000000" w:themeColor="text1"/>
                <w:sz w:val="22"/>
                <w:szCs w:val="22"/>
              </w:rPr>
              <w:t>Data ultima revisione</w:t>
            </w:r>
          </w:p>
        </w:tc>
        <w:tc>
          <w:tcPr>
            <w:tcW w:w="6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873F2" w:rsidRDefault="000B5EBC" w:rsidP="00A873F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B15896" w:rsidRPr="00A873F2" w:rsidTr="00C2530A">
        <w:trPr>
          <w:gridAfter w:val="6"/>
          <w:wAfter w:w="480" w:type="dxa"/>
        </w:trPr>
        <w:tc>
          <w:tcPr>
            <w:tcW w:w="160" w:type="dxa"/>
            <w:shd w:val="clear" w:color="auto" w:fill="auto"/>
          </w:tcPr>
          <w:p w:rsidR="00B15896" w:rsidRPr="00A873F2" w:rsidRDefault="00B15896" w:rsidP="00A873F2">
            <w:pPr>
              <w:snapToGrid w:val="0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896" w:rsidRPr="00A873F2" w:rsidRDefault="00B15896" w:rsidP="00A873F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873F2">
              <w:rPr>
                <w:color w:val="000000" w:themeColor="text1"/>
                <w:sz w:val="22"/>
                <w:szCs w:val="22"/>
              </w:rPr>
              <w:t>Sogget</w:t>
            </w:r>
            <w:r w:rsidR="00A86BF6">
              <w:rPr>
                <w:color w:val="000000" w:themeColor="text1"/>
                <w:sz w:val="22"/>
                <w:szCs w:val="22"/>
              </w:rPr>
              <w:t>to che ha disposto la revisione</w:t>
            </w:r>
          </w:p>
        </w:tc>
        <w:tc>
          <w:tcPr>
            <w:tcW w:w="6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896" w:rsidRPr="00A873F2" w:rsidRDefault="00B15896" w:rsidP="00A873F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B5EBC" w:rsidRPr="00A873F2" w:rsidTr="00C2530A">
        <w:trPr>
          <w:gridAfter w:val="6"/>
          <w:wAfter w:w="480" w:type="dxa"/>
          <w:trHeight w:val="280"/>
        </w:trPr>
        <w:tc>
          <w:tcPr>
            <w:tcW w:w="160" w:type="dxa"/>
            <w:shd w:val="clear" w:color="auto" w:fill="auto"/>
          </w:tcPr>
          <w:p w:rsidR="000B5EBC" w:rsidRPr="00A873F2" w:rsidRDefault="000B5EBC" w:rsidP="00A873F2">
            <w:pPr>
              <w:snapToGrid w:val="0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873F2" w:rsidRDefault="000B5EBC" w:rsidP="00A873F2">
            <w:pPr>
              <w:pStyle w:val="Titolo7"/>
              <w:keepNext w:val="0"/>
              <w:snapToGrid w:val="0"/>
              <w:spacing w:line="36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1223D7">
              <w:rPr>
                <w:sz w:val="22"/>
                <w:szCs w:val="22"/>
              </w:rPr>
              <w:t xml:space="preserve">Data </w:t>
            </w:r>
            <w:r w:rsidR="0025025C" w:rsidRPr="001223D7">
              <w:rPr>
                <w:sz w:val="22"/>
                <w:szCs w:val="22"/>
              </w:rPr>
              <w:t xml:space="preserve">eventuale </w:t>
            </w:r>
            <w:r w:rsidRPr="00A873F2">
              <w:rPr>
                <w:color w:val="000000" w:themeColor="text1"/>
                <w:sz w:val="22"/>
                <w:szCs w:val="22"/>
              </w:rPr>
              <w:t>ultima certificazione bilancio</w:t>
            </w:r>
          </w:p>
        </w:tc>
        <w:tc>
          <w:tcPr>
            <w:tcW w:w="6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873F2" w:rsidRDefault="000B5EBC" w:rsidP="00A873F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B5EBC" w:rsidRPr="00A873F2" w:rsidTr="00C2530A">
        <w:trPr>
          <w:gridAfter w:val="6"/>
          <w:wAfter w:w="480" w:type="dxa"/>
          <w:trHeight w:val="314"/>
        </w:trPr>
        <w:tc>
          <w:tcPr>
            <w:tcW w:w="160" w:type="dxa"/>
            <w:shd w:val="clear" w:color="auto" w:fill="auto"/>
          </w:tcPr>
          <w:p w:rsidR="000B5EBC" w:rsidRPr="00A873F2" w:rsidRDefault="000B5EBC" w:rsidP="00A873F2">
            <w:pPr>
              <w:snapToGrid w:val="0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873F2" w:rsidRDefault="000B5EBC" w:rsidP="00A873F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873F2">
              <w:rPr>
                <w:color w:val="000000" w:themeColor="text1"/>
                <w:sz w:val="22"/>
                <w:szCs w:val="22"/>
              </w:rPr>
              <w:t>Codice attività</w:t>
            </w:r>
          </w:p>
        </w:tc>
        <w:tc>
          <w:tcPr>
            <w:tcW w:w="6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873F2" w:rsidRDefault="000B5EBC" w:rsidP="00A873F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B5EBC" w:rsidRPr="00A873F2" w:rsidTr="00C2530A">
        <w:trPr>
          <w:gridAfter w:val="6"/>
          <w:wAfter w:w="480" w:type="dxa"/>
          <w:trHeight w:val="1197"/>
        </w:trPr>
        <w:tc>
          <w:tcPr>
            <w:tcW w:w="160" w:type="dxa"/>
            <w:shd w:val="clear" w:color="auto" w:fill="auto"/>
          </w:tcPr>
          <w:p w:rsidR="000B5EBC" w:rsidRPr="00A873F2" w:rsidRDefault="000B5EBC" w:rsidP="00A873F2">
            <w:pPr>
              <w:snapToGrid w:val="0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873F2" w:rsidRDefault="000B5EBC" w:rsidP="00A873F2">
            <w:pPr>
              <w:pStyle w:val="Titolo7"/>
              <w:keepNext w:val="0"/>
              <w:snapToGrid w:val="0"/>
              <w:spacing w:line="36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A873F2">
              <w:rPr>
                <w:color w:val="000000" w:themeColor="text1"/>
                <w:sz w:val="22"/>
                <w:szCs w:val="22"/>
              </w:rPr>
              <w:t xml:space="preserve"> Posizione Albo Società Cooperative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873F2" w:rsidRDefault="000B5EBC" w:rsidP="00A873F2">
            <w:pPr>
              <w:widowControl w:val="0"/>
              <w:snapToGrid w:val="0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A873F2">
              <w:rPr>
                <w:color w:val="000000" w:themeColor="text1"/>
                <w:sz w:val="22"/>
                <w:szCs w:val="22"/>
              </w:rPr>
              <w:t xml:space="preserve">[]   Mutualità Prevalente                     </w:t>
            </w:r>
          </w:p>
          <w:p w:rsidR="000B5EBC" w:rsidRPr="00A873F2" w:rsidRDefault="000B5EBC" w:rsidP="00A873F2">
            <w:pPr>
              <w:widowControl w:val="0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A873F2">
              <w:rPr>
                <w:color w:val="000000" w:themeColor="text1"/>
                <w:sz w:val="22"/>
                <w:szCs w:val="22"/>
              </w:rPr>
              <w:t xml:space="preserve">[]   Mutualità non Prevalente            </w:t>
            </w:r>
          </w:p>
          <w:p w:rsidR="000B5EBC" w:rsidRPr="00A873F2" w:rsidRDefault="000B5EBC" w:rsidP="00A873F2">
            <w:pPr>
              <w:widowControl w:val="0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A873F2">
              <w:rPr>
                <w:color w:val="000000" w:themeColor="text1"/>
                <w:sz w:val="22"/>
                <w:szCs w:val="22"/>
              </w:rPr>
              <w:t xml:space="preserve">[]   Non iscritta                                  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873F2" w:rsidRDefault="000B5EBC" w:rsidP="00A873F2">
            <w:pPr>
              <w:widowControl w:val="0"/>
              <w:snapToGrid w:val="0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A873F2">
              <w:rPr>
                <w:color w:val="000000" w:themeColor="text1"/>
                <w:sz w:val="22"/>
                <w:szCs w:val="22"/>
              </w:rPr>
              <w:t>N. Iscrizione Albo   ________________</w:t>
            </w:r>
          </w:p>
        </w:tc>
      </w:tr>
      <w:tr w:rsidR="000B5EBC" w:rsidRPr="00A873F2" w:rsidTr="00C2530A">
        <w:trPr>
          <w:gridAfter w:val="6"/>
          <w:wAfter w:w="480" w:type="dxa"/>
        </w:trPr>
        <w:tc>
          <w:tcPr>
            <w:tcW w:w="160" w:type="dxa"/>
            <w:shd w:val="clear" w:color="auto" w:fill="auto"/>
          </w:tcPr>
          <w:p w:rsidR="000B5EBC" w:rsidRPr="00A873F2" w:rsidRDefault="000B5EBC" w:rsidP="00A873F2">
            <w:pPr>
              <w:snapToGrid w:val="0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873F2" w:rsidRDefault="000B5EBC" w:rsidP="00A873F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873F2">
              <w:rPr>
                <w:color w:val="000000" w:themeColor="text1"/>
                <w:sz w:val="22"/>
                <w:szCs w:val="22"/>
              </w:rPr>
              <w:t xml:space="preserve">Categoria cui appartiene l’ente cooperativo  </w:t>
            </w:r>
          </w:p>
        </w:tc>
        <w:tc>
          <w:tcPr>
            <w:tcW w:w="6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873F2" w:rsidRDefault="000B5EBC" w:rsidP="00A873F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B5EBC" w:rsidRPr="00A873F2" w:rsidTr="00C2530A">
        <w:trPr>
          <w:gridAfter w:val="6"/>
          <w:wAfter w:w="480" w:type="dxa"/>
        </w:trPr>
        <w:tc>
          <w:tcPr>
            <w:tcW w:w="160" w:type="dxa"/>
            <w:shd w:val="clear" w:color="auto" w:fill="auto"/>
          </w:tcPr>
          <w:p w:rsidR="000B5EBC" w:rsidRPr="00A873F2" w:rsidRDefault="000B5EBC" w:rsidP="00A873F2">
            <w:pPr>
              <w:snapToGrid w:val="0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873F2" w:rsidRDefault="000B5EBC" w:rsidP="00A873F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873F2">
              <w:rPr>
                <w:color w:val="000000" w:themeColor="text1"/>
                <w:sz w:val="22"/>
                <w:szCs w:val="22"/>
              </w:rPr>
              <w:t>Data ultima modifica statutaria</w:t>
            </w:r>
          </w:p>
        </w:tc>
        <w:tc>
          <w:tcPr>
            <w:tcW w:w="6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873F2" w:rsidRDefault="000B5EBC" w:rsidP="00A873F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B5EBC" w:rsidRPr="00A873F2" w:rsidTr="00C2530A">
        <w:trPr>
          <w:gridAfter w:val="6"/>
          <w:wAfter w:w="480" w:type="dxa"/>
        </w:trPr>
        <w:tc>
          <w:tcPr>
            <w:tcW w:w="160" w:type="dxa"/>
            <w:shd w:val="clear" w:color="auto" w:fill="auto"/>
          </w:tcPr>
          <w:p w:rsidR="000B5EBC" w:rsidRPr="00A873F2" w:rsidRDefault="000B5EBC" w:rsidP="00A873F2">
            <w:pPr>
              <w:snapToGrid w:val="0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1A4" w:rsidRPr="00A57E72" w:rsidRDefault="000B5EBC" w:rsidP="0025025C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 xml:space="preserve">Aderente a:   </w:t>
            </w:r>
            <w:r w:rsidR="0004620B" w:rsidRPr="00A57E72">
              <w:rPr>
                <w:sz w:val="22"/>
                <w:szCs w:val="22"/>
              </w:rPr>
              <w:t>_____________________________</w:t>
            </w:r>
            <w:r w:rsidRPr="00A57E72">
              <w:rPr>
                <w:sz w:val="22"/>
                <w:szCs w:val="22"/>
              </w:rPr>
              <w:t xml:space="preserve">                                              </w:t>
            </w:r>
          </w:p>
          <w:p w:rsidR="0025025C" w:rsidRPr="00A57E72" w:rsidRDefault="005A21A4" w:rsidP="0025025C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dal:_____________________________________</w:t>
            </w:r>
            <w:r w:rsidR="0025025C" w:rsidRPr="00A57E72">
              <w:t xml:space="preserve"> </w:t>
            </w:r>
            <w:r w:rsidR="0025025C" w:rsidRPr="00A57E72">
              <w:rPr>
                <w:sz w:val="22"/>
                <w:szCs w:val="22"/>
              </w:rPr>
              <w:t xml:space="preserve">Aderente a:   _____________________________                                              </w:t>
            </w:r>
          </w:p>
          <w:p w:rsidR="000B5EBC" w:rsidRPr="00A57E72" w:rsidRDefault="0025025C" w:rsidP="0025025C">
            <w:pPr>
              <w:widowControl w:val="0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 xml:space="preserve">dal:_____________________________________         </w:t>
            </w:r>
            <w:r w:rsidR="000B5EBC" w:rsidRPr="00A57E72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 w:rsidP="00A873F2">
            <w:pPr>
              <w:widowControl w:val="0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873F2" w:rsidRDefault="000B5EBC" w:rsidP="00A873F2">
            <w:pPr>
              <w:widowControl w:val="0"/>
              <w:tabs>
                <w:tab w:val="left" w:pos="1845"/>
              </w:tabs>
              <w:snapToGrid w:val="0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873F2">
              <w:rPr>
                <w:color w:val="000000" w:themeColor="text1"/>
                <w:sz w:val="22"/>
                <w:szCs w:val="22"/>
              </w:rPr>
              <w:t>N. Matricola</w:t>
            </w: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873F2" w:rsidRDefault="000B5EBC" w:rsidP="00A873F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B5EBC" w:rsidRPr="00A57E72" w:rsidTr="00C2530A">
        <w:tblPrEx>
          <w:tblCellMar>
            <w:left w:w="0" w:type="dxa"/>
            <w:right w:w="0" w:type="dxa"/>
          </w:tblCellMar>
        </w:tblPrEx>
        <w:trPr>
          <w:trHeight w:val="1685"/>
        </w:trPr>
        <w:tc>
          <w:tcPr>
            <w:tcW w:w="9649" w:type="dxa"/>
            <w:gridSpan w:val="7"/>
            <w:shd w:val="clear" w:color="auto" w:fill="auto"/>
          </w:tcPr>
          <w:p w:rsidR="00270624" w:rsidRPr="00A57E72" w:rsidRDefault="00270624" w:rsidP="00270624">
            <w:pPr>
              <w:widowControl w:val="0"/>
              <w:snapToGrid w:val="0"/>
              <w:spacing w:line="360" w:lineRule="auto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lastRenderedPageBreak/>
              <w:t>Rappresenta l’ente cooperativo, nel corso della revisione, il Sig. ____________________________________ In qualità di</w:t>
            </w:r>
            <w:r w:rsidR="00B44761" w:rsidRPr="00A57E72">
              <w:rPr>
                <w:sz w:val="22"/>
                <w:szCs w:val="22"/>
              </w:rPr>
              <w:t>*</w:t>
            </w:r>
            <w:r w:rsidRPr="00A57E72">
              <w:rPr>
                <w:sz w:val="22"/>
                <w:szCs w:val="22"/>
              </w:rPr>
              <w:t>:  _____________________________________________________,  identificato con documento ________________________________________, (in caso di delega allegare la stessa e copia del documento del legale rappresentante).</w:t>
            </w:r>
          </w:p>
          <w:tbl>
            <w:tblPr>
              <w:tblW w:w="0" w:type="auto"/>
              <w:tblInd w:w="7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4"/>
              <w:gridCol w:w="8287"/>
              <w:gridCol w:w="62"/>
              <w:gridCol w:w="62"/>
              <w:gridCol w:w="62"/>
              <w:gridCol w:w="62"/>
              <w:gridCol w:w="62"/>
              <w:gridCol w:w="61"/>
            </w:tblGrid>
            <w:tr w:rsidR="00400C7A" w:rsidRPr="00A57E72" w:rsidTr="007A7270">
              <w:tc>
                <w:tcPr>
                  <w:tcW w:w="1424" w:type="dxa"/>
                  <w:shd w:val="clear" w:color="auto" w:fill="auto"/>
                </w:tcPr>
                <w:p w:rsidR="00400C7A" w:rsidRPr="00A57E72" w:rsidRDefault="00400C7A" w:rsidP="00400C7A">
                  <w:pPr>
                    <w:widowControl w:val="0"/>
                    <w:snapToGrid w:val="0"/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A57E72">
                    <w:rPr>
                      <w:sz w:val="22"/>
                      <w:szCs w:val="22"/>
                    </w:rPr>
                    <w:t>assistito da:</w:t>
                  </w:r>
                </w:p>
              </w:tc>
              <w:tc>
                <w:tcPr>
                  <w:tcW w:w="828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0C7A" w:rsidRPr="00A57E72" w:rsidRDefault="00400C7A" w:rsidP="00400C7A">
                  <w:pPr>
                    <w:widowControl w:val="0"/>
                    <w:snapToGrid w:val="0"/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2" w:type="dxa"/>
                  <w:shd w:val="clear" w:color="auto" w:fill="auto"/>
                </w:tcPr>
                <w:p w:rsidR="00400C7A" w:rsidRPr="00A57E72" w:rsidRDefault="00400C7A" w:rsidP="00400C7A">
                  <w:pPr>
                    <w:widowControl w:val="0"/>
                    <w:snapToGrid w:val="0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" w:type="dxa"/>
                  <w:shd w:val="clear" w:color="auto" w:fill="auto"/>
                </w:tcPr>
                <w:p w:rsidR="00400C7A" w:rsidRPr="00A57E72" w:rsidRDefault="00400C7A" w:rsidP="00400C7A">
                  <w:pPr>
                    <w:widowControl w:val="0"/>
                    <w:snapToGrid w:val="0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" w:type="dxa"/>
                  <w:shd w:val="clear" w:color="auto" w:fill="auto"/>
                </w:tcPr>
                <w:p w:rsidR="00400C7A" w:rsidRPr="00A57E72" w:rsidRDefault="00400C7A" w:rsidP="00400C7A">
                  <w:pPr>
                    <w:widowControl w:val="0"/>
                    <w:snapToGrid w:val="0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" w:type="dxa"/>
                  <w:shd w:val="clear" w:color="auto" w:fill="auto"/>
                </w:tcPr>
                <w:p w:rsidR="00400C7A" w:rsidRPr="00A57E72" w:rsidRDefault="00400C7A" w:rsidP="00400C7A">
                  <w:pPr>
                    <w:widowControl w:val="0"/>
                    <w:snapToGrid w:val="0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" w:type="dxa"/>
                  <w:shd w:val="clear" w:color="auto" w:fill="auto"/>
                </w:tcPr>
                <w:p w:rsidR="00400C7A" w:rsidRPr="00A57E72" w:rsidRDefault="00400C7A" w:rsidP="00400C7A">
                  <w:pPr>
                    <w:widowControl w:val="0"/>
                    <w:snapToGrid w:val="0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" w:type="dxa"/>
                  <w:shd w:val="clear" w:color="auto" w:fill="auto"/>
                </w:tcPr>
                <w:p w:rsidR="00400C7A" w:rsidRPr="00A57E72" w:rsidRDefault="00400C7A" w:rsidP="00400C7A">
                  <w:pPr>
                    <w:widowControl w:val="0"/>
                    <w:snapToGrid w:val="0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B5EBC" w:rsidRPr="00A57E72" w:rsidRDefault="00400C7A" w:rsidP="00400C7A">
            <w:pPr>
              <w:widowControl w:val="0"/>
              <w:snapToGrid w:val="0"/>
              <w:rPr>
                <w:sz w:val="18"/>
                <w:szCs w:val="18"/>
              </w:rPr>
            </w:pPr>
            <w:r w:rsidRPr="00A57E72">
              <w:rPr>
                <w:sz w:val="18"/>
                <w:szCs w:val="18"/>
              </w:rPr>
              <w:t>*)Nel</w:t>
            </w:r>
            <w:r w:rsidR="00B44761" w:rsidRPr="00A57E72">
              <w:rPr>
                <w:sz w:val="18"/>
                <w:szCs w:val="18"/>
              </w:rPr>
              <w:t xml:space="preserve"> caso </w:t>
            </w:r>
            <w:r w:rsidRPr="00A57E72">
              <w:rPr>
                <w:sz w:val="18"/>
                <w:szCs w:val="18"/>
              </w:rPr>
              <w:t xml:space="preserve">in cui </w:t>
            </w:r>
            <w:r w:rsidR="00B44761" w:rsidRPr="00A57E72">
              <w:rPr>
                <w:sz w:val="18"/>
                <w:szCs w:val="18"/>
              </w:rPr>
              <w:t>il delegato del legale rappresentante non fornisca esaustivamente le notizie richieste il revisore deve esigere la presenza del legale rappresentante</w:t>
            </w:r>
            <w:r w:rsidRPr="00A57E72">
              <w:rPr>
                <w:sz w:val="18"/>
                <w:szCs w:val="18"/>
              </w:rPr>
              <w:t>.</w:t>
            </w:r>
            <w:r w:rsidR="00B44761" w:rsidRPr="00A57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tcBorders>
              <w:bottom w:val="single" w:sz="4" w:space="0" w:color="000000"/>
            </w:tcBorders>
            <w:shd w:val="clear" w:color="auto" w:fill="auto"/>
          </w:tcPr>
          <w:p w:rsidR="000B5EBC" w:rsidRPr="00A57E72" w:rsidRDefault="000B5EBC" w:rsidP="00A873F2">
            <w:pPr>
              <w:widowControl w:val="0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0B5EBC" w:rsidRPr="00A57E72" w:rsidRDefault="000B5EBC" w:rsidP="00A873F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0B5EBC" w:rsidRPr="00A57E72" w:rsidRDefault="000B5EBC" w:rsidP="00A873F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" w:type="dxa"/>
            <w:shd w:val="clear" w:color="auto" w:fill="auto"/>
          </w:tcPr>
          <w:p w:rsidR="000B5EBC" w:rsidRPr="00A57E72" w:rsidRDefault="000B5EBC" w:rsidP="00A873F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" w:type="dxa"/>
            <w:shd w:val="clear" w:color="auto" w:fill="auto"/>
          </w:tcPr>
          <w:p w:rsidR="000B5EBC" w:rsidRPr="00A57E72" w:rsidRDefault="000B5EBC" w:rsidP="00A873F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" w:type="dxa"/>
            <w:shd w:val="clear" w:color="auto" w:fill="auto"/>
          </w:tcPr>
          <w:p w:rsidR="000B5EBC" w:rsidRPr="00A57E72" w:rsidRDefault="000B5EBC" w:rsidP="00A873F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0B5EBC" w:rsidRPr="00A57E72" w:rsidRDefault="000B5EBC" w:rsidP="00A873F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0B5EBC" w:rsidRPr="00A57E72" w:rsidTr="00C2530A">
        <w:tblPrEx>
          <w:tblCellMar>
            <w:left w:w="0" w:type="dxa"/>
            <w:right w:w="0" w:type="dxa"/>
          </w:tblCellMar>
        </w:tblPrEx>
        <w:tc>
          <w:tcPr>
            <w:tcW w:w="10490" w:type="dxa"/>
            <w:gridSpan w:val="8"/>
            <w:shd w:val="clear" w:color="auto" w:fill="auto"/>
          </w:tcPr>
          <w:p w:rsidR="006534F6" w:rsidRPr="00A57E72" w:rsidRDefault="00AB7DA0" w:rsidP="006534F6">
            <w:pPr>
              <w:widowControl w:val="0"/>
              <w:snapToGrid w:val="0"/>
              <w:spacing w:line="360" w:lineRule="auto"/>
              <w:ind w:right="-495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 xml:space="preserve">Redige il presente verbale il sig. _______________________________  </w:t>
            </w:r>
            <w:r w:rsidR="000B5EBC" w:rsidRPr="00A57E72">
              <w:rPr>
                <w:sz w:val="22"/>
                <w:szCs w:val="22"/>
              </w:rPr>
              <w:t>iscritto al n. ___/___ dell’elenco tenuto</w:t>
            </w:r>
          </w:p>
          <w:p w:rsidR="000B5EBC" w:rsidRPr="00A57E72" w:rsidRDefault="000B5EBC" w:rsidP="006534F6">
            <w:pPr>
              <w:widowControl w:val="0"/>
              <w:snapToGrid w:val="0"/>
              <w:spacing w:line="360" w:lineRule="auto"/>
              <w:ind w:right="-495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 xml:space="preserve"> presso il Ministero dello Sviluppo Economico (art. 7, c. 6, D.L.gs. 220/02), in qualità di revisore incaricato da________</w:t>
            </w:r>
            <w:r w:rsidR="00AB7DA0" w:rsidRPr="00A57E72">
              <w:rPr>
                <w:sz w:val="22"/>
                <w:szCs w:val="22"/>
              </w:rPr>
              <w:t>_____________________</w:t>
            </w:r>
            <w:r w:rsidR="007D50FF" w:rsidRPr="00A57E72">
              <w:rPr>
                <w:sz w:val="22"/>
                <w:szCs w:val="22"/>
              </w:rPr>
              <w:t xml:space="preserve"> </w:t>
            </w:r>
            <w:r w:rsidRPr="00A57E72">
              <w:rPr>
                <w:sz w:val="22"/>
                <w:szCs w:val="22"/>
              </w:rPr>
              <w:t>presso (luogo dove si svolge la revisione (specificare se sede legale, ufficio del revisore od altro luogo concordato):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0B5EBC" w:rsidRPr="00A57E72" w:rsidRDefault="000B5EBC" w:rsidP="00A873F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0B5EBC" w:rsidRPr="00A57E72" w:rsidRDefault="000B5EBC" w:rsidP="00A873F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4" w:type="dxa"/>
            <w:shd w:val="clear" w:color="auto" w:fill="auto"/>
          </w:tcPr>
          <w:p w:rsidR="000B5EBC" w:rsidRPr="00A57E72" w:rsidRDefault="000B5EBC" w:rsidP="00A873F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" w:type="dxa"/>
            <w:shd w:val="clear" w:color="auto" w:fill="auto"/>
          </w:tcPr>
          <w:p w:rsidR="000B5EBC" w:rsidRPr="00A57E72" w:rsidRDefault="000B5EBC" w:rsidP="00A873F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2" w:type="dxa"/>
            <w:shd w:val="clear" w:color="auto" w:fill="auto"/>
          </w:tcPr>
          <w:p w:rsidR="000B5EBC" w:rsidRPr="00A57E72" w:rsidRDefault="000B5EBC" w:rsidP="00A873F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0B5EBC" w:rsidRPr="00A57E72" w:rsidRDefault="000B5EBC" w:rsidP="00A873F2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0B5EBC" w:rsidRPr="00A57E72" w:rsidRDefault="000B5EBC" w:rsidP="006534F6">
      <w:pPr>
        <w:pStyle w:val="Didascalia1"/>
        <w:widowControl w:val="0"/>
        <w:tabs>
          <w:tab w:val="left" w:pos="10466"/>
        </w:tabs>
        <w:spacing w:line="200" w:lineRule="atLeast"/>
        <w:jc w:val="left"/>
        <w:rPr>
          <w:sz w:val="22"/>
          <w:lang w:val="it-IT"/>
        </w:rPr>
      </w:pPr>
      <w:r w:rsidRPr="00A57E72">
        <w:rPr>
          <w:b w:val="0"/>
          <w:sz w:val="22"/>
          <w:lang w:val="it-IT"/>
        </w:rPr>
        <w:t xml:space="preserve"> ___________________________________________________________________________________________</w:t>
      </w:r>
    </w:p>
    <w:p w:rsidR="000B5EBC" w:rsidRPr="00A57E72" w:rsidRDefault="000B5EBC">
      <w:pPr>
        <w:widowControl w:val="0"/>
        <w:rPr>
          <w:sz w:val="22"/>
        </w:rPr>
      </w:pPr>
    </w:p>
    <w:p w:rsidR="0079411D" w:rsidRPr="00A57E72" w:rsidRDefault="000B5EBC" w:rsidP="0079411D">
      <w:pPr>
        <w:widowControl w:val="0"/>
        <w:spacing w:line="360" w:lineRule="auto"/>
        <w:jc w:val="center"/>
        <w:rPr>
          <w:b/>
          <w:sz w:val="22"/>
        </w:rPr>
      </w:pPr>
      <w:r w:rsidRPr="00A57E72">
        <w:rPr>
          <w:b/>
          <w:sz w:val="24"/>
        </w:rPr>
        <w:t>NATURA MUTUALISTICA</w:t>
      </w:r>
      <w:r w:rsidR="00826A22" w:rsidRPr="00A57E72">
        <w:rPr>
          <w:b/>
          <w:sz w:val="24"/>
        </w:rPr>
        <w:t xml:space="preserve"> E ATTIVITÀ SVOLTA</w:t>
      </w:r>
    </w:p>
    <w:p w:rsidR="0079411D" w:rsidRPr="00A57E72" w:rsidRDefault="0079411D" w:rsidP="0079411D">
      <w:pPr>
        <w:widowControl w:val="0"/>
        <w:spacing w:line="360" w:lineRule="auto"/>
        <w:rPr>
          <w:b/>
          <w:sz w:val="22"/>
        </w:rPr>
      </w:pPr>
      <w:r w:rsidRPr="00A57E72">
        <w:rPr>
          <w:b/>
          <w:sz w:val="22"/>
        </w:rPr>
        <w:t xml:space="preserve">REQUISITI </w:t>
      </w:r>
      <w:r w:rsidR="007952A9">
        <w:rPr>
          <w:b/>
          <w:sz w:val="22"/>
        </w:rPr>
        <w:t xml:space="preserve"> </w:t>
      </w:r>
      <w:r w:rsidRPr="00A57E72">
        <w:rPr>
          <w:b/>
          <w:sz w:val="22"/>
        </w:rPr>
        <w:t xml:space="preserve">INERENTI </w:t>
      </w:r>
      <w:r w:rsidR="007952A9">
        <w:rPr>
          <w:b/>
          <w:sz w:val="22"/>
        </w:rPr>
        <w:t xml:space="preserve"> </w:t>
      </w:r>
      <w:r w:rsidRPr="00A57E72">
        <w:rPr>
          <w:b/>
          <w:sz w:val="22"/>
        </w:rPr>
        <w:t xml:space="preserve">L’ATTO </w:t>
      </w:r>
      <w:r w:rsidR="007952A9">
        <w:rPr>
          <w:b/>
          <w:sz w:val="22"/>
        </w:rPr>
        <w:t xml:space="preserve"> </w:t>
      </w:r>
      <w:r w:rsidRPr="00A57E72">
        <w:rPr>
          <w:b/>
          <w:sz w:val="22"/>
        </w:rPr>
        <w:t>COSTITUTIVO</w:t>
      </w:r>
      <w:r w:rsidR="007952A9">
        <w:rPr>
          <w:b/>
          <w:sz w:val="22"/>
        </w:rPr>
        <w:t xml:space="preserve"> </w:t>
      </w:r>
      <w:r w:rsidRPr="00A57E72">
        <w:rPr>
          <w:b/>
          <w:sz w:val="22"/>
        </w:rPr>
        <w:t xml:space="preserve"> E </w:t>
      </w:r>
      <w:r w:rsidR="007952A9">
        <w:rPr>
          <w:b/>
          <w:sz w:val="22"/>
        </w:rPr>
        <w:t xml:space="preserve"> </w:t>
      </w:r>
      <w:r w:rsidRPr="00A57E72">
        <w:rPr>
          <w:b/>
          <w:sz w:val="22"/>
        </w:rPr>
        <w:t>LO</w:t>
      </w:r>
      <w:r w:rsidR="007952A9">
        <w:rPr>
          <w:b/>
          <w:sz w:val="22"/>
        </w:rPr>
        <w:t xml:space="preserve"> </w:t>
      </w:r>
      <w:r w:rsidRPr="00A57E72">
        <w:rPr>
          <w:b/>
          <w:sz w:val="22"/>
        </w:rPr>
        <w:t xml:space="preserve"> STATUTO</w:t>
      </w:r>
    </w:p>
    <w:p w:rsidR="0079411D" w:rsidRPr="00A57E72" w:rsidRDefault="00826A22" w:rsidP="00826A22">
      <w:pPr>
        <w:pStyle w:val="Titolo6"/>
        <w:keepNext w:val="0"/>
        <w:widowControl w:val="0"/>
        <w:spacing w:line="360" w:lineRule="auto"/>
        <w:ind w:left="1152" w:hanging="1152"/>
        <w:jc w:val="both"/>
        <w:rPr>
          <w:b w:val="0"/>
          <w:sz w:val="22"/>
          <w:u w:val="none"/>
        </w:rPr>
      </w:pPr>
      <w:r w:rsidRPr="00A57E72">
        <w:rPr>
          <w:b w:val="0"/>
          <w:sz w:val="22"/>
          <w:u w:val="none"/>
        </w:rPr>
        <w:t>Lo statuto prevede</w:t>
      </w:r>
      <w:r w:rsidR="00662B09" w:rsidRPr="00A57E72">
        <w:rPr>
          <w:b w:val="0"/>
          <w:sz w:val="22"/>
          <w:u w:val="none"/>
        </w:rPr>
        <w:t>:</w:t>
      </w:r>
      <w:r w:rsidRPr="00A57E72">
        <w:rPr>
          <w:b w:val="0"/>
          <w:sz w:val="22"/>
          <w:u w:val="none"/>
        </w:rPr>
        <w:t xml:space="preserve"> </w:t>
      </w:r>
    </w:p>
    <w:p w:rsidR="00826A22" w:rsidRPr="00A57E72" w:rsidRDefault="0079411D" w:rsidP="00826A22">
      <w:pPr>
        <w:pStyle w:val="Titolo6"/>
        <w:keepNext w:val="0"/>
        <w:widowControl w:val="0"/>
        <w:spacing w:line="360" w:lineRule="auto"/>
        <w:ind w:left="1152" w:hanging="1152"/>
        <w:jc w:val="both"/>
        <w:rPr>
          <w:b w:val="0"/>
          <w:sz w:val="22"/>
          <w:u w:val="none"/>
        </w:rPr>
      </w:pPr>
      <w:r w:rsidRPr="00A57E72">
        <w:rPr>
          <w:b w:val="0"/>
          <w:sz w:val="22"/>
          <w:u w:val="none"/>
        </w:rPr>
        <w:t xml:space="preserve">1 - </w:t>
      </w:r>
      <w:r w:rsidR="00826A22" w:rsidRPr="00A57E72">
        <w:rPr>
          <w:b w:val="0"/>
          <w:sz w:val="22"/>
          <w:u w:val="none"/>
        </w:rPr>
        <w:t>lo scopo mutualistico (art. 2511 c.c.)</w:t>
      </w:r>
      <w:r w:rsidR="00826A22" w:rsidRPr="00A57E72">
        <w:rPr>
          <w:b w:val="0"/>
          <w:sz w:val="22"/>
          <w:u w:val="none"/>
        </w:rPr>
        <w:tab/>
      </w:r>
      <w:r w:rsidR="00826A22" w:rsidRPr="00A57E72">
        <w:rPr>
          <w:b w:val="0"/>
          <w:sz w:val="22"/>
          <w:u w:val="none"/>
        </w:rPr>
        <w:tab/>
      </w:r>
      <w:r w:rsidR="00826A22" w:rsidRPr="00A57E72">
        <w:rPr>
          <w:b w:val="0"/>
          <w:sz w:val="22"/>
          <w:u w:val="none"/>
        </w:rPr>
        <w:tab/>
      </w:r>
      <w:r w:rsidR="00826A22" w:rsidRPr="00A57E72">
        <w:rPr>
          <w:b w:val="0"/>
          <w:sz w:val="22"/>
          <w:u w:val="none"/>
        </w:rPr>
        <w:tab/>
      </w:r>
      <w:r w:rsidR="00826A22" w:rsidRPr="00A57E72">
        <w:rPr>
          <w:b w:val="0"/>
          <w:sz w:val="22"/>
          <w:u w:val="none"/>
        </w:rPr>
        <w:tab/>
      </w:r>
      <w:r w:rsidR="00662B09" w:rsidRPr="00A57E72">
        <w:rPr>
          <w:b w:val="0"/>
          <w:sz w:val="22"/>
          <w:u w:val="none"/>
        </w:rPr>
        <w:tab/>
      </w:r>
      <w:r w:rsidR="00662B09" w:rsidRPr="00A57E72">
        <w:rPr>
          <w:b w:val="0"/>
          <w:sz w:val="22"/>
          <w:u w:val="none"/>
        </w:rPr>
        <w:tab/>
      </w:r>
      <w:r w:rsidR="00662B09" w:rsidRPr="00A57E72">
        <w:rPr>
          <w:b w:val="0"/>
          <w:sz w:val="22"/>
          <w:u w:val="none"/>
        </w:rPr>
        <w:tab/>
      </w:r>
      <w:r w:rsidR="00826A22" w:rsidRPr="00A57E72">
        <w:rPr>
          <w:b w:val="0"/>
          <w:sz w:val="22"/>
          <w:u w:val="none"/>
        </w:rPr>
        <w:tab/>
        <w:t>[] Si     [] No</w:t>
      </w:r>
    </w:p>
    <w:p w:rsidR="000B5EBC" w:rsidRPr="00A57E72" w:rsidRDefault="00826A22" w:rsidP="00826A22">
      <w:pPr>
        <w:widowControl w:val="0"/>
        <w:spacing w:line="360" w:lineRule="auto"/>
        <w:rPr>
          <w:b/>
          <w:sz w:val="24"/>
        </w:rPr>
      </w:pPr>
      <w:r w:rsidRPr="00A57E72">
        <w:rPr>
          <w:sz w:val="22"/>
        </w:rPr>
        <w:t>- in caso negativo specificare:</w:t>
      </w:r>
    </w:p>
    <w:p w:rsidR="00826A22" w:rsidRPr="00A57E72" w:rsidRDefault="00826A22" w:rsidP="00826A22">
      <w:pPr>
        <w:widowControl w:val="0"/>
        <w:spacing w:line="360" w:lineRule="auto"/>
        <w:rPr>
          <w:sz w:val="22"/>
        </w:rPr>
      </w:pPr>
      <w:r w:rsidRPr="00A57E72">
        <w:rPr>
          <w:sz w:val="22"/>
        </w:rPr>
        <w:t>_______________________________________________________________</w:t>
      </w:r>
      <w:r w:rsidR="007D50FF" w:rsidRPr="00A57E72">
        <w:rPr>
          <w:sz w:val="22"/>
        </w:rPr>
        <w:t>______________________________</w:t>
      </w:r>
    </w:p>
    <w:p w:rsidR="000B5EBC" w:rsidRPr="00A57E72" w:rsidRDefault="00695840" w:rsidP="0079411D">
      <w:pPr>
        <w:pStyle w:val="acoop"/>
        <w:rPr>
          <w:sz w:val="22"/>
        </w:rPr>
      </w:pPr>
      <w:r w:rsidRPr="00A57E72">
        <w:rPr>
          <w:sz w:val="22"/>
        </w:rPr>
        <w:t>2</w:t>
      </w:r>
      <w:r w:rsidR="000B5EBC" w:rsidRPr="00A57E72">
        <w:rPr>
          <w:b/>
          <w:sz w:val="22"/>
        </w:rPr>
        <w:t xml:space="preserve"> - </w:t>
      </w:r>
      <w:r w:rsidR="000B5EBC" w:rsidRPr="00A57E72">
        <w:rPr>
          <w:sz w:val="22"/>
        </w:rPr>
        <w:t>l’obbligo della destinazione degli utili netti annuali a riserva legale</w:t>
      </w:r>
      <w:r w:rsidR="000B5EBC" w:rsidRPr="00A57E72">
        <w:rPr>
          <w:b/>
          <w:sz w:val="22"/>
        </w:rPr>
        <w:t xml:space="preserve"> </w:t>
      </w:r>
    </w:p>
    <w:p w:rsidR="000B5EBC" w:rsidRPr="00A57E72" w:rsidRDefault="000B5EBC" w:rsidP="0079411D">
      <w:pPr>
        <w:pStyle w:val="acoop"/>
        <w:ind w:firstLine="284"/>
        <w:jc w:val="left"/>
        <w:rPr>
          <w:sz w:val="22"/>
        </w:rPr>
      </w:pPr>
      <w:r w:rsidRPr="00A57E72">
        <w:rPr>
          <w:sz w:val="22"/>
        </w:rPr>
        <w:t>nella misura prevista dalla legge?</w:t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="007D50FF" w:rsidRPr="00A57E72">
        <w:rPr>
          <w:sz w:val="22"/>
        </w:rPr>
        <w:tab/>
      </w:r>
      <w:r w:rsidRPr="00A57E72">
        <w:rPr>
          <w:sz w:val="22"/>
        </w:rPr>
        <w:t>[] Si     [] No</w:t>
      </w:r>
    </w:p>
    <w:p w:rsidR="007D50FF" w:rsidRPr="00A57E72" w:rsidRDefault="00695840" w:rsidP="0079411D">
      <w:pPr>
        <w:pStyle w:val="acoop"/>
        <w:rPr>
          <w:sz w:val="22"/>
        </w:rPr>
      </w:pPr>
      <w:r w:rsidRPr="00A57E72">
        <w:rPr>
          <w:sz w:val="22"/>
        </w:rPr>
        <w:t>3</w:t>
      </w:r>
      <w:r w:rsidR="000B5EBC" w:rsidRPr="00A57E72">
        <w:rPr>
          <w:sz w:val="22"/>
        </w:rPr>
        <w:t xml:space="preserve"> - l’obbligo della devoluzione di una quota di utili netti annua</w:t>
      </w:r>
      <w:r w:rsidR="007D50FF" w:rsidRPr="00A57E72">
        <w:rPr>
          <w:sz w:val="22"/>
        </w:rPr>
        <w:t>li ai fondi mutualistici per la</w:t>
      </w:r>
    </w:p>
    <w:p w:rsidR="007D50FF" w:rsidRPr="00A57E72" w:rsidRDefault="007D50FF" w:rsidP="0079411D">
      <w:pPr>
        <w:pStyle w:val="acoop"/>
        <w:jc w:val="left"/>
        <w:rPr>
          <w:b/>
          <w:sz w:val="22"/>
        </w:rPr>
      </w:pPr>
      <w:r w:rsidRPr="00A57E72">
        <w:rPr>
          <w:sz w:val="22"/>
        </w:rPr>
        <w:t xml:space="preserve">      </w:t>
      </w:r>
      <w:r w:rsidR="000B5EBC" w:rsidRPr="00A57E72">
        <w:rPr>
          <w:sz w:val="22"/>
        </w:rPr>
        <w:t>promozione e lo sviluppo della cooperazione (art. 2545 quater, comma 2) ?</w:t>
      </w:r>
      <w:r w:rsidR="000B5EBC" w:rsidRPr="00A57E72">
        <w:rPr>
          <w:sz w:val="22"/>
        </w:rPr>
        <w:tab/>
        <w:t xml:space="preserve"> </w:t>
      </w:r>
      <w:r w:rsidR="000B5EBC" w:rsidRPr="00A57E72">
        <w:rPr>
          <w:sz w:val="22"/>
        </w:rPr>
        <w:tab/>
      </w:r>
      <w:r w:rsidR="000B5EBC" w:rsidRPr="00A57E72">
        <w:rPr>
          <w:sz w:val="22"/>
        </w:rPr>
        <w:tab/>
      </w:r>
      <w:r w:rsidRPr="00A57E72">
        <w:rPr>
          <w:sz w:val="22"/>
        </w:rPr>
        <w:tab/>
        <w:t xml:space="preserve">[] </w:t>
      </w:r>
      <w:r w:rsidR="000B5EBC" w:rsidRPr="00A57E72">
        <w:rPr>
          <w:sz w:val="22"/>
        </w:rPr>
        <w:t xml:space="preserve">Si </w:t>
      </w:r>
      <w:r w:rsidRPr="00A57E72">
        <w:rPr>
          <w:sz w:val="22"/>
        </w:rPr>
        <w:t xml:space="preserve">   </w:t>
      </w:r>
      <w:r w:rsidR="000B5EBC" w:rsidRPr="00A57E72">
        <w:rPr>
          <w:sz w:val="22"/>
        </w:rPr>
        <w:t xml:space="preserve"> [] No</w:t>
      </w:r>
    </w:p>
    <w:p w:rsidR="000B5EBC" w:rsidRPr="00A57E72" w:rsidRDefault="00695840" w:rsidP="0079411D">
      <w:pPr>
        <w:pStyle w:val="acoop"/>
        <w:jc w:val="left"/>
        <w:rPr>
          <w:bCs/>
          <w:sz w:val="22"/>
          <w:szCs w:val="22"/>
        </w:rPr>
      </w:pPr>
      <w:r w:rsidRPr="00A57E72">
        <w:rPr>
          <w:sz w:val="22"/>
        </w:rPr>
        <w:t>4</w:t>
      </w:r>
      <w:r w:rsidR="000B5EBC" w:rsidRPr="00A57E72">
        <w:rPr>
          <w:sz w:val="22"/>
        </w:rPr>
        <w:t xml:space="preserve"> - i requisiti della mutualità prevalente di cui all’art. 2514 c.c. ?</w:t>
      </w:r>
      <w:r w:rsidR="000B5EBC" w:rsidRPr="00A57E72">
        <w:rPr>
          <w:sz w:val="22"/>
        </w:rPr>
        <w:tab/>
      </w:r>
      <w:r w:rsidR="000B5EBC" w:rsidRPr="00A57E72">
        <w:rPr>
          <w:sz w:val="22"/>
        </w:rPr>
        <w:tab/>
      </w:r>
      <w:r w:rsidR="000B5EBC" w:rsidRPr="00A57E72">
        <w:rPr>
          <w:sz w:val="22"/>
        </w:rPr>
        <w:tab/>
      </w:r>
      <w:r w:rsidR="007D50FF" w:rsidRPr="00A57E72">
        <w:rPr>
          <w:sz w:val="22"/>
        </w:rPr>
        <w:tab/>
      </w:r>
      <w:r w:rsidR="000B5EBC" w:rsidRPr="00A57E72">
        <w:rPr>
          <w:sz w:val="22"/>
        </w:rPr>
        <w:tab/>
      </w:r>
      <w:r w:rsidR="007D50FF" w:rsidRPr="00A57E72">
        <w:rPr>
          <w:sz w:val="22"/>
        </w:rPr>
        <w:tab/>
      </w:r>
      <w:r w:rsidR="000B5EBC" w:rsidRPr="00A57E72">
        <w:rPr>
          <w:sz w:val="22"/>
        </w:rPr>
        <w:t>[] Si     [] No</w:t>
      </w:r>
    </w:p>
    <w:p w:rsidR="00581BD5" w:rsidRPr="00A57E72" w:rsidRDefault="00581BD5" w:rsidP="0079411D">
      <w:pPr>
        <w:pStyle w:val="acoop"/>
        <w:rPr>
          <w:bCs/>
          <w:sz w:val="22"/>
          <w:szCs w:val="22"/>
        </w:rPr>
      </w:pPr>
      <w:r w:rsidRPr="00A57E72">
        <w:rPr>
          <w:bCs/>
          <w:sz w:val="22"/>
          <w:szCs w:val="22"/>
        </w:rPr>
        <w:t xml:space="preserve">    - ovvero in </w:t>
      </w:r>
      <w:r w:rsidR="000B5EBC" w:rsidRPr="00A57E72">
        <w:rPr>
          <w:bCs/>
          <w:sz w:val="22"/>
          <w:szCs w:val="22"/>
        </w:rPr>
        <w:t>caso di coopera</w:t>
      </w:r>
      <w:r w:rsidRPr="00A57E72">
        <w:rPr>
          <w:bCs/>
          <w:sz w:val="22"/>
          <w:szCs w:val="22"/>
        </w:rPr>
        <w:t xml:space="preserve">tive a mutualità non prevalente (ex art. 2545 </w:t>
      </w:r>
      <w:proofErr w:type="spellStart"/>
      <w:r w:rsidRPr="00A57E72">
        <w:rPr>
          <w:bCs/>
          <w:i/>
          <w:sz w:val="22"/>
          <w:szCs w:val="22"/>
        </w:rPr>
        <w:t>quinquies</w:t>
      </w:r>
      <w:proofErr w:type="spellEnd"/>
      <w:r w:rsidRPr="00A57E72">
        <w:rPr>
          <w:bCs/>
          <w:sz w:val="22"/>
          <w:szCs w:val="22"/>
        </w:rPr>
        <w:t xml:space="preserve"> c.c.)</w:t>
      </w:r>
      <w:r w:rsidR="000B5EBC" w:rsidRPr="00A57E72">
        <w:rPr>
          <w:bCs/>
          <w:sz w:val="22"/>
          <w:szCs w:val="22"/>
        </w:rPr>
        <w:tab/>
      </w:r>
    </w:p>
    <w:p w:rsidR="00581BD5" w:rsidRPr="00A57E72" w:rsidRDefault="00581BD5" w:rsidP="0079411D">
      <w:pPr>
        <w:pStyle w:val="acoop"/>
        <w:rPr>
          <w:bCs/>
          <w:sz w:val="22"/>
          <w:szCs w:val="22"/>
        </w:rPr>
      </w:pPr>
      <w:r w:rsidRPr="00A57E72">
        <w:rPr>
          <w:bCs/>
          <w:sz w:val="22"/>
          <w:szCs w:val="22"/>
        </w:rPr>
        <w:t xml:space="preserve">   </w:t>
      </w:r>
      <w:r w:rsidR="00662B09" w:rsidRPr="00A57E72">
        <w:rPr>
          <w:bCs/>
          <w:sz w:val="22"/>
          <w:szCs w:val="22"/>
        </w:rPr>
        <w:t xml:space="preserve">       </w:t>
      </w:r>
      <w:r w:rsidRPr="00A57E72">
        <w:rPr>
          <w:bCs/>
          <w:sz w:val="22"/>
          <w:szCs w:val="22"/>
        </w:rPr>
        <w:t xml:space="preserve"> - le modalità e la percentuale massima di ripartizione dei dividendi tra i soci cooperatori? </w:t>
      </w:r>
      <w:r w:rsidRPr="00A57E72">
        <w:rPr>
          <w:bCs/>
          <w:sz w:val="22"/>
          <w:szCs w:val="22"/>
        </w:rPr>
        <w:tab/>
      </w:r>
      <w:r w:rsidRPr="00A57E72">
        <w:rPr>
          <w:bCs/>
          <w:sz w:val="22"/>
          <w:szCs w:val="22"/>
        </w:rPr>
        <w:tab/>
        <w:t>[] Si     [] No</w:t>
      </w:r>
    </w:p>
    <w:p w:rsidR="00581BD5" w:rsidRPr="00A57E72" w:rsidRDefault="00581BD5" w:rsidP="0079411D">
      <w:pPr>
        <w:pStyle w:val="acoop"/>
        <w:rPr>
          <w:bCs/>
          <w:sz w:val="22"/>
          <w:szCs w:val="22"/>
        </w:rPr>
      </w:pPr>
      <w:r w:rsidRPr="00A57E72">
        <w:rPr>
          <w:bCs/>
          <w:sz w:val="22"/>
          <w:szCs w:val="22"/>
        </w:rPr>
        <w:t xml:space="preserve">    </w:t>
      </w:r>
      <w:r w:rsidR="00662B09" w:rsidRPr="00A57E72">
        <w:rPr>
          <w:bCs/>
          <w:sz w:val="22"/>
          <w:szCs w:val="22"/>
        </w:rPr>
        <w:t xml:space="preserve">       </w:t>
      </w:r>
      <w:r w:rsidRPr="00A57E72">
        <w:rPr>
          <w:bCs/>
          <w:sz w:val="22"/>
          <w:szCs w:val="22"/>
        </w:rPr>
        <w:t>- l’assegnazione ai soci, da parte dell’assemblea, delle riserve divisibili?</w:t>
      </w:r>
      <w:r w:rsidRPr="00A57E72">
        <w:rPr>
          <w:bCs/>
          <w:sz w:val="22"/>
          <w:szCs w:val="22"/>
        </w:rPr>
        <w:tab/>
      </w:r>
      <w:r w:rsidRPr="00A57E72">
        <w:rPr>
          <w:bCs/>
          <w:sz w:val="22"/>
          <w:szCs w:val="22"/>
        </w:rPr>
        <w:tab/>
      </w:r>
      <w:r w:rsidRPr="00A57E72">
        <w:rPr>
          <w:bCs/>
          <w:sz w:val="22"/>
          <w:szCs w:val="22"/>
        </w:rPr>
        <w:tab/>
      </w:r>
      <w:r w:rsidRPr="00A57E72">
        <w:rPr>
          <w:bCs/>
          <w:sz w:val="22"/>
          <w:szCs w:val="22"/>
        </w:rPr>
        <w:tab/>
        <w:t>[] Si     [] No</w:t>
      </w:r>
    </w:p>
    <w:p w:rsidR="00DA4F9B" w:rsidRPr="00A57E72" w:rsidRDefault="00695840" w:rsidP="0079411D">
      <w:pPr>
        <w:pStyle w:val="acoop"/>
        <w:rPr>
          <w:sz w:val="22"/>
        </w:rPr>
      </w:pPr>
      <w:r w:rsidRPr="00A57E72">
        <w:rPr>
          <w:sz w:val="22"/>
        </w:rPr>
        <w:t>5</w:t>
      </w:r>
      <w:r w:rsidR="00DA4F9B" w:rsidRPr="00A57E72">
        <w:rPr>
          <w:sz w:val="22"/>
        </w:rPr>
        <w:t xml:space="preserve">  - la possibilità di ammettere il nuovo socio cooperatore in una categoria speciale in ragione</w:t>
      </w:r>
    </w:p>
    <w:p w:rsidR="00DA4F9B" w:rsidRPr="00A57E72" w:rsidRDefault="00DA4F9B" w:rsidP="0079411D">
      <w:pPr>
        <w:pStyle w:val="acoop"/>
        <w:rPr>
          <w:sz w:val="22"/>
        </w:rPr>
      </w:pPr>
      <w:r w:rsidRPr="00A57E72">
        <w:rPr>
          <w:sz w:val="22"/>
        </w:rPr>
        <w:t xml:space="preserve">      dell'interesse alla sua formazione ovvero del suo inserimento nell'impresa, determinandone</w:t>
      </w:r>
    </w:p>
    <w:p w:rsidR="00DA4F9B" w:rsidRPr="00A57E72" w:rsidRDefault="00DA4F9B" w:rsidP="0079411D">
      <w:pPr>
        <w:pStyle w:val="acoop"/>
        <w:rPr>
          <w:sz w:val="22"/>
        </w:rPr>
      </w:pPr>
      <w:r w:rsidRPr="00A57E72">
        <w:rPr>
          <w:sz w:val="22"/>
        </w:rPr>
        <w:t xml:space="preserve">      il termine massimo di permanenza, i diritti e gli obblighi?</w:t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  <w:t>[] Si     [] No</w:t>
      </w:r>
    </w:p>
    <w:p w:rsidR="00581BD5" w:rsidRPr="00A57E72" w:rsidRDefault="00695840" w:rsidP="0079411D">
      <w:pPr>
        <w:pStyle w:val="acoop"/>
        <w:rPr>
          <w:sz w:val="22"/>
        </w:rPr>
      </w:pPr>
      <w:r w:rsidRPr="00A57E72">
        <w:rPr>
          <w:sz w:val="22"/>
        </w:rPr>
        <w:t>6</w:t>
      </w:r>
      <w:r w:rsidR="00581BD5" w:rsidRPr="00A57E72">
        <w:rPr>
          <w:sz w:val="22"/>
        </w:rPr>
        <w:t xml:space="preserve"> </w:t>
      </w:r>
      <w:r w:rsidR="007A7270" w:rsidRPr="00A57E72">
        <w:rPr>
          <w:sz w:val="22"/>
        </w:rPr>
        <w:t>-</w:t>
      </w:r>
      <w:r w:rsidR="00581BD5" w:rsidRPr="00A57E72">
        <w:rPr>
          <w:sz w:val="22"/>
        </w:rPr>
        <w:t xml:space="preserve"> la possibilità che la società svolga la propria attività anche con terzi</w:t>
      </w:r>
      <w:r w:rsidR="007A7270" w:rsidRPr="00A57E72">
        <w:rPr>
          <w:sz w:val="22"/>
        </w:rPr>
        <w:t xml:space="preserve"> ex art. 2512 c.c.</w:t>
      </w:r>
      <w:r w:rsidR="00581BD5" w:rsidRPr="00A57E72">
        <w:rPr>
          <w:sz w:val="22"/>
        </w:rPr>
        <w:t xml:space="preserve"> ? </w:t>
      </w:r>
      <w:r w:rsidR="00581BD5" w:rsidRPr="00A57E72">
        <w:rPr>
          <w:sz w:val="22"/>
        </w:rPr>
        <w:tab/>
      </w:r>
      <w:r w:rsidR="00581BD5" w:rsidRPr="00A57E72">
        <w:rPr>
          <w:sz w:val="22"/>
        </w:rPr>
        <w:tab/>
        <w:t>[] Si     [] No</w:t>
      </w:r>
    </w:p>
    <w:p w:rsidR="000B5EBC" w:rsidRPr="00A57E72" w:rsidRDefault="00695840" w:rsidP="0079411D">
      <w:pPr>
        <w:pStyle w:val="Titolo6"/>
        <w:keepNext w:val="0"/>
        <w:spacing w:line="360" w:lineRule="auto"/>
        <w:ind w:left="1152" w:hanging="1152"/>
        <w:jc w:val="both"/>
        <w:rPr>
          <w:b w:val="0"/>
          <w:sz w:val="22"/>
          <w:u w:val="none"/>
        </w:rPr>
      </w:pPr>
      <w:r w:rsidRPr="00A57E72">
        <w:rPr>
          <w:b w:val="0"/>
          <w:sz w:val="22"/>
          <w:u w:val="none"/>
        </w:rPr>
        <w:t>7</w:t>
      </w:r>
      <w:r w:rsidR="000B5EBC" w:rsidRPr="00A57E72">
        <w:rPr>
          <w:b w:val="0"/>
          <w:sz w:val="22"/>
          <w:u w:val="none"/>
        </w:rPr>
        <w:t xml:space="preserve"> - la definizione dei criteri per la ripartizione dei ristorni ? </w:t>
      </w:r>
      <w:r w:rsidR="000B5EBC" w:rsidRPr="00A57E72">
        <w:rPr>
          <w:b w:val="0"/>
          <w:sz w:val="22"/>
          <w:u w:val="none"/>
        </w:rPr>
        <w:tab/>
      </w:r>
      <w:r w:rsidR="000B5EBC" w:rsidRPr="00A57E72">
        <w:rPr>
          <w:b w:val="0"/>
          <w:sz w:val="22"/>
          <w:u w:val="none"/>
        </w:rPr>
        <w:tab/>
      </w:r>
      <w:r w:rsidR="000B5EBC" w:rsidRPr="00A57E72">
        <w:rPr>
          <w:b w:val="0"/>
          <w:sz w:val="22"/>
          <w:u w:val="none"/>
        </w:rPr>
        <w:tab/>
      </w:r>
      <w:r w:rsidR="000B5EBC" w:rsidRPr="00A57E72">
        <w:rPr>
          <w:b w:val="0"/>
          <w:sz w:val="22"/>
          <w:u w:val="none"/>
        </w:rPr>
        <w:tab/>
      </w:r>
      <w:r w:rsidR="000B5EBC" w:rsidRPr="00A57E72">
        <w:rPr>
          <w:b w:val="0"/>
          <w:sz w:val="22"/>
          <w:u w:val="none"/>
        </w:rPr>
        <w:tab/>
      </w:r>
      <w:r w:rsidR="007D50FF" w:rsidRPr="00A57E72">
        <w:rPr>
          <w:b w:val="0"/>
          <w:sz w:val="22"/>
          <w:u w:val="none"/>
        </w:rPr>
        <w:tab/>
      </w:r>
      <w:r w:rsidR="000B5EBC" w:rsidRPr="00A57E72">
        <w:rPr>
          <w:b w:val="0"/>
          <w:sz w:val="22"/>
          <w:u w:val="none"/>
        </w:rPr>
        <w:t>[] Si     [] No</w:t>
      </w:r>
    </w:p>
    <w:p w:rsidR="0044286E" w:rsidRPr="00A57E72" w:rsidRDefault="000628B8" w:rsidP="0079411D">
      <w:pPr>
        <w:pStyle w:val="Corpotesto"/>
        <w:spacing w:line="360" w:lineRule="auto"/>
        <w:ind w:right="83"/>
        <w:rPr>
          <w:b w:val="0"/>
          <w:i w:val="0"/>
          <w:sz w:val="22"/>
          <w:szCs w:val="22"/>
          <w:u w:val="none"/>
        </w:rPr>
      </w:pPr>
      <w:r w:rsidRPr="00A57E72">
        <w:rPr>
          <w:b w:val="0"/>
          <w:i w:val="0"/>
          <w:sz w:val="22"/>
          <w:szCs w:val="22"/>
          <w:u w:val="none"/>
        </w:rPr>
        <w:t xml:space="preserve">8 </w:t>
      </w:r>
      <w:r w:rsidR="0044286E" w:rsidRPr="00A57E72">
        <w:rPr>
          <w:b w:val="0"/>
          <w:i w:val="0"/>
          <w:sz w:val="22"/>
          <w:szCs w:val="22"/>
          <w:u w:val="none"/>
        </w:rPr>
        <w:t xml:space="preserve">- assemblee separate ex art.2540 c.c., </w:t>
      </w:r>
      <w:r w:rsidRPr="00A57E72">
        <w:rPr>
          <w:b w:val="0"/>
          <w:i w:val="0"/>
          <w:sz w:val="22"/>
          <w:szCs w:val="22"/>
          <w:u w:val="none"/>
        </w:rPr>
        <w:t xml:space="preserve">per specifiche </w:t>
      </w:r>
      <w:r w:rsidR="0044286E" w:rsidRPr="00A57E72">
        <w:rPr>
          <w:b w:val="0"/>
          <w:i w:val="0"/>
          <w:sz w:val="22"/>
          <w:szCs w:val="22"/>
          <w:u w:val="none"/>
        </w:rPr>
        <w:t xml:space="preserve">materie ovvero particolari categorie di soci? </w:t>
      </w:r>
      <w:r w:rsidR="0044286E" w:rsidRPr="00A57E72">
        <w:rPr>
          <w:b w:val="0"/>
          <w:i w:val="0"/>
          <w:sz w:val="22"/>
          <w:szCs w:val="22"/>
          <w:u w:val="none"/>
        </w:rPr>
        <w:tab/>
        <w:t>[] Si     [] No</w:t>
      </w:r>
    </w:p>
    <w:p w:rsidR="0044286E" w:rsidRPr="00A57E72" w:rsidRDefault="000628B8" w:rsidP="0079411D">
      <w:pPr>
        <w:pStyle w:val="Corpotesto"/>
        <w:spacing w:line="360" w:lineRule="auto"/>
        <w:ind w:right="83"/>
        <w:rPr>
          <w:b w:val="0"/>
          <w:i w:val="0"/>
          <w:sz w:val="22"/>
          <w:u w:val="none"/>
        </w:rPr>
      </w:pPr>
      <w:r w:rsidRPr="00A57E72">
        <w:rPr>
          <w:b w:val="0"/>
          <w:i w:val="0"/>
          <w:sz w:val="22"/>
          <w:u w:val="none"/>
        </w:rPr>
        <w:lastRenderedPageBreak/>
        <w:t xml:space="preserve">9 </w:t>
      </w:r>
      <w:r w:rsidR="0044286E" w:rsidRPr="00A57E72">
        <w:rPr>
          <w:b w:val="0"/>
          <w:i w:val="0"/>
          <w:sz w:val="22"/>
          <w:u w:val="none"/>
        </w:rPr>
        <w:t xml:space="preserve">- assemblee speciali dei possessori degli strumenti finanziari ex art. 2541 cc?             </w:t>
      </w:r>
      <w:r w:rsidR="0044286E" w:rsidRPr="00A57E72">
        <w:rPr>
          <w:b w:val="0"/>
          <w:i w:val="0"/>
          <w:sz w:val="22"/>
          <w:u w:val="none"/>
        </w:rPr>
        <w:tab/>
      </w:r>
      <w:r w:rsidR="0044286E" w:rsidRPr="00A57E72">
        <w:rPr>
          <w:b w:val="0"/>
          <w:i w:val="0"/>
          <w:sz w:val="22"/>
          <w:u w:val="none"/>
        </w:rPr>
        <w:tab/>
      </w:r>
      <w:r w:rsidR="0044286E" w:rsidRPr="00A57E72">
        <w:rPr>
          <w:b w:val="0"/>
          <w:i w:val="0"/>
          <w:sz w:val="22"/>
          <w:u w:val="none"/>
        </w:rPr>
        <w:tab/>
        <w:t xml:space="preserve">[] Si     [] No </w:t>
      </w:r>
    </w:p>
    <w:p w:rsidR="00662B09" w:rsidRPr="00A57E72" w:rsidRDefault="00662B09" w:rsidP="0079411D">
      <w:pPr>
        <w:spacing w:line="360" w:lineRule="auto"/>
        <w:ind w:left="1152" w:hanging="1152"/>
        <w:jc w:val="both"/>
        <w:rPr>
          <w:sz w:val="22"/>
          <w:szCs w:val="22"/>
        </w:rPr>
      </w:pPr>
    </w:p>
    <w:p w:rsidR="00F325A6" w:rsidRDefault="00695840" w:rsidP="0079411D">
      <w:pPr>
        <w:spacing w:line="360" w:lineRule="auto"/>
        <w:ind w:left="1152" w:hanging="1152"/>
        <w:jc w:val="both"/>
        <w:rPr>
          <w:sz w:val="22"/>
          <w:szCs w:val="22"/>
        </w:rPr>
      </w:pPr>
      <w:r w:rsidRPr="00A57E72">
        <w:rPr>
          <w:sz w:val="22"/>
          <w:szCs w:val="22"/>
        </w:rPr>
        <w:t xml:space="preserve"> </w:t>
      </w:r>
    </w:p>
    <w:p w:rsidR="0004620B" w:rsidRPr="00A57E72" w:rsidRDefault="0004620B" w:rsidP="0079411D">
      <w:pPr>
        <w:spacing w:line="360" w:lineRule="auto"/>
        <w:ind w:left="1152" w:hanging="1152"/>
        <w:jc w:val="both"/>
        <w:rPr>
          <w:sz w:val="22"/>
          <w:szCs w:val="22"/>
        </w:rPr>
      </w:pPr>
      <w:r w:rsidRPr="00A57E72">
        <w:rPr>
          <w:sz w:val="22"/>
          <w:szCs w:val="22"/>
        </w:rPr>
        <w:t>Alla luce di quanto sopra</w:t>
      </w:r>
      <w:r w:rsidR="00167799" w:rsidRPr="00A57E72">
        <w:rPr>
          <w:sz w:val="22"/>
          <w:szCs w:val="22"/>
        </w:rPr>
        <w:t xml:space="preserve"> </w:t>
      </w:r>
      <w:r w:rsidRPr="00A57E72">
        <w:rPr>
          <w:sz w:val="22"/>
          <w:szCs w:val="22"/>
        </w:rPr>
        <w:t xml:space="preserve">e dall’esame dello stesso, </w:t>
      </w:r>
      <w:r w:rsidR="00167799" w:rsidRPr="00A57E72">
        <w:rPr>
          <w:sz w:val="22"/>
          <w:szCs w:val="22"/>
        </w:rPr>
        <w:t>lo Statuto è conforme alle</w:t>
      </w:r>
    </w:p>
    <w:p w:rsidR="000B5EBC" w:rsidRPr="00A57E72" w:rsidRDefault="0004620B" w:rsidP="0079411D">
      <w:pPr>
        <w:spacing w:line="360" w:lineRule="auto"/>
        <w:ind w:left="1152" w:hanging="1152"/>
        <w:jc w:val="both"/>
        <w:rPr>
          <w:sz w:val="22"/>
          <w:szCs w:val="22"/>
        </w:rPr>
      </w:pPr>
      <w:r w:rsidRPr="00A57E72">
        <w:rPr>
          <w:sz w:val="22"/>
          <w:szCs w:val="22"/>
        </w:rPr>
        <w:t>previsioni normative</w:t>
      </w:r>
      <w:r w:rsidR="00167799" w:rsidRPr="00A57E72">
        <w:rPr>
          <w:sz w:val="22"/>
          <w:szCs w:val="22"/>
        </w:rPr>
        <w:t>?</w:t>
      </w:r>
      <w:r w:rsidR="00167799" w:rsidRPr="00A57E72">
        <w:rPr>
          <w:sz w:val="22"/>
          <w:szCs w:val="22"/>
        </w:rPr>
        <w:tab/>
      </w:r>
      <w:r w:rsidR="00DA4F9B" w:rsidRPr="00A57E72">
        <w:rPr>
          <w:sz w:val="22"/>
          <w:szCs w:val="22"/>
        </w:rPr>
        <w:tab/>
      </w:r>
      <w:r w:rsidR="00167799" w:rsidRPr="00A57E72">
        <w:rPr>
          <w:sz w:val="22"/>
          <w:szCs w:val="22"/>
        </w:rPr>
        <w:tab/>
      </w:r>
      <w:r w:rsidRPr="00A57E72">
        <w:rPr>
          <w:sz w:val="22"/>
          <w:szCs w:val="22"/>
        </w:rPr>
        <w:tab/>
      </w:r>
      <w:r w:rsidRPr="00A57E72">
        <w:rPr>
          <w:sz w:val="22"/>
          <w:szCs w:val="22"/>
        </w:rPr>
        <w:tab/>
      </w:r>
      <w:r w:rsidRPr="00A57E72">
        <w:rPr>
          <w:sz w:val="22"/>
          <w:szCs w:val="22"/>
        </w:rPr>
        <w:tab/>
      </w:r>
      <w:r w:rsidRPr="00A57E72">
        <w:rPr>
          <w:sz w:val="22"/>
          <w:szCs w:val="22"/>
        </w:rPr>
        <w:tab/>
      </w:r>
      <w:r w:rsidRPr="00A57E72">
        <w:rPr>
          <w:sz w:val="22"/>
          <w:szCs w:val="22"/>
        </w:rPr>
        <w:tab/>
      </w:r>
      <w:r w:rsidRPr="00A57E72">
        <w:rPr>
          <w:sz w:val="22"/>
          <w:szCs w:val="22"/>
        </w:rPr>
        <w:tab/>
      </w:r>
      <w:r w:rsidRPr="00A57E72">
        <w:rPr>
          <w:sz w:val="22"/>
          <w:szCs w:val="22"/>
        </w:rPr>
        <w:tab/>
      </w:r>
      <w:r w:rsidR="007D50FF" w:rsidRPr="00A57E72">
        <w:rPr>
          <w:sz w:val="22"/>
          <w:szCs w:val="22"/>
        </w:rPr>
        <w:tab/>
      </w:r>
      <w:r w:rsidR="00167799" w:rsidRPr="00A57E72">
        <w:rPr>
          <w:sz w:val="22"/>
          <w:szCs w:val="22"/>
        </w:rPr>
        <w:t>[] Si     [] No</w:t>
      </w:r>
    </w:p>
    <w:p w:rsidR="000B5EBC" w:rsidRPr="00A57E72" w:rsidRDefault="00167799" w:rsidP="0079411D">
      <w:pPr>
        <w:spacing w:line="360" w:lineRule="auto"/>
        <w:ind w:left="1152" w:hanging="1152"/>
        <w:rPr>
          <w:sz w:val="22"/>
          <w:szCs w:val="22"/>
        </w:rPr>
      </w:pPr>
      <w:r w:rsidRPr="00A57E72">
        <w:rPr>
          <w:sz w:val="22"/>
          <w:szCs w:val="22"/>
        </w:rPr>
        <w:t>eventualmente specificare: ____________________________</w:t>
      </w:r>
      <w:r w:rsidR="007D50FF" w:rsidRPr="00A57E72">
        <w:rPr>
          <w:sz w:val="22"/>
          <w:szCs w:val="22"/>
        </w:rPr>
        <w:t>____</w:t>
      </w:r>
      <w:r w:rsidRPr="00A57E72">
        <w:rPr>
          <w:sz w:val="22"/>
          <w:szCs w:val="22"/>
        </w:rPr>
        <w:t>_____________</w:t>
      </w:r>
      <w:r w:rsidR="007D50FF" w:rsidRPr="00A57E72">
        <w:rPr>
          <w:sz w:val="22"/>
          <w:szCs w:val="22"/>
        </w:rPr>
        <w:t>___________________________</w:t>
      </w:r>
    </w:p>
    <w:p w:rsidR="000B5EBC" w:rsidRPr="00A57E72" w:rsidRDefault="00167799" w:rsidP="0079411D">
      <w:pPr>
        <w:spacing w:line="360" w:lineRule="auto"/>
        <w:ind w:left="1152" w:hanging="1152"/>
        <w:jc w:val="both"/>
        <w:rPr>
          <w:sz w:val="22"/>
          <w:szCs w:val="22"/>
        </w:rPr>
      </w:pPr>
      <w:r w:rsidRPr="00A57E72">
        <w:rPr>
          <w:sz w:val="22"/>
          <w:szCs w:val="22"/>
        </w:rPr>
        <w:t>__________________________________________</w:t>
      </w:r>
      <w:r w:rsidR="00270624" w:rsidRPr="00A57E72">
        <w:rPr>
          <w:sz w:val="22"/>
          <w:szCs w:val="22"/>
        </w:rPr>
        <w:t>___</w:t>
      </w:r>
      <w:r w:rsidRPr="00A57E72">
        <w:rPr>
          <w:sz w:val="22"/>
          <w:szCs w:val="22"/>
        </w:rPr>
        <w:t>______________________________________________</w:t>
      </w:r>
      <w:r w:rsidR="007D50FF" w:rsidRPr="00A57E72">
        <w:rPr>
          <w:sz w:val="22"/>
          <w:szCs w:val="22"/>
        </w:rPr>
        <w:t>__</w:t>
      </w:r>
    </w:p>
    <w:p w:rsidR="00662B09" w:rsidRPr="00A57E72" w:rsidRDefault="00662B09" w:rsidP="00695840">
      <w:pPr>
        <w:pStyle w:val="Titolo6"/>
        <w:keepNext w:val="0"/>
        <w:ind w:left="1152" w:hanging="1152"/>
        <w:jc w:val="left"/>
        <w:rPr>
          <w:sz w:val="22"/>
          <w:u w:val="none"/>
        </w:rPr>
      </w:pPr>
    </w:p>
    <w:p w:rsidR="00662B09" w:rsidRPr="00A57E72" w:rsidRDefault="00662B09" w:rsidP="00695840">
      <w:pPr>
        <w:pStyle w:val="Titolo6"/>
        <w:keepNext w:val="0"/>
        <w:ind w:left="1152" w:hanging="1152"/>
        <w:jc w:val="left"/>
        <w:rPr>
          <w:sz w:val="22"/>
          <w:u w:val="none"/>
        </w:rPr>
      </w:pPr>
    </w:p>
    <w:p w:rsidR="00590145" w:rsidRPr="00A57E72" w:rsidRDefault="00590145" w:rsidP="00695840">
      <w:pPr>
        <w:pStyle w:val="Titolo6"/>
        <w:keepNext w:val="0"/>
        <w:ind w:left="1152" w:hanging="1152"/>
        <w:jc w:val="left"/>
        <w:rPr>
          <w:sz w:val="22"/>
          <w:u w:val="none"/>
        </w:rPr>
      </w:pPr>
      <w:r w:rsidRPr="00A57E72">
        <w:rPr>
          <w:sz w:val="22"/>
          <w:u w:val="none"/>
        </w:rPr>
        <w:t xml:space="preserve">REQUISITI </w:t>
      </w:r>
      <w:r w:rsidR="007952A9">
        <w:rPr>
          <w:sz w:val="22"/>
          <w:u w:val="none"/>
        </w:rPr>
        <w:t xml:space="preserve"> </w:t>
      </w:r>
      <w:r w:rsidRPr="00A57E72">
        <w:rPr>
          <w:sz w:val="22"/>
          <w:u w:val="none"/>
        </w:rPr>
        <w:t xml:space="preserve">INERENTI </w:t>
      </w:r>
      <w:r w:rsidR="007952A9">
        <w:rPr>
          <w:sz w:val="22"/>
          <w:u w:val="none"/>
        </w:rPr>
        <w:t xml:space="preserve"> </w:t>
      </w:r>
      <w:r w:rsidRPr="00A57E72">
        <w:rPr>
          <w:sz w:val="22"/>
          <w:u w:val="none"/>
        </w:rPr>
        <w:t>L’ATTIVITA’</w:t>
      </w:r>
    </w:p>
    <w:p w:rsidR="00662B09" w:rsidRPr="00A57E72" w:rsidRDefault="00662B09" w:rsidP="00662B09"/>
    <w:p w:rsidR="00662B09" w:rsidRPr="00A57E72" w:rsidRDefault="00662B09" w:rsidP="00662B09">
      <w:pPr>
        <w:pStyle w:val="Corpotesto"/>
        <w:spacing w:line="360" w:lineRule="auto"/>
        <w:rPr>
          <w:sz w:val="22"/>
        </w:rPr>
      </w:pPr>
      <w:r w:rsidRPr="00A57E72">
        <w:rPr>
          <w:b w:val="0"/>
          <w:i w:val="0"/>
          <w:sz w:val="22"/>
          <w:u w:val="none"/>
        </w:rPr>
        <w:t>Eventuali osservazioni sull’effettivo rispetto delle previsioni Statutarie:</w:t>
      </w:r>
      <w:r w:rsidRPr="00A57E72">
        <w:rPr>
          <w:b w:val="0"/>
          <w:sz w:val="22"/>
        </w:rPr>
        <w:t xml:space="preserve"> </w:t>
      </w:r>
      <w:r w:rsidRPr="00A57E72">
        <w:rPr>
          <w:b w:val="0"/>
          <w:i w:val="0"/>
          <w:sz w:val="22"/>
          <w:u w:val="none"/>
        </w:rPr>
        <w:t>____________________________________________________________________________________________________________________________________________________________________________________________</w:t>
      </w:r>
    </w:p>
    <w:p w:rsidR="00695840" w:rsidRPr="00A57E72" w:rsidRDefault="00695840" w:rsidP="00695840"/>
    <w:p w:rsidR="00695840" w:rsidRPr="00A57E72" w:rsidRDefault="000628B8" w:rsidP="00695840">
      <w:pPr>
        <w:pStyle w:val="Didascalia1"/>
        <w:widowControl w:val="0"/>
        <w:ind w:right="225"/>
        <w:rPr>
          <w:b w:val="0"/>
          <w:sz w:val="22"/>
          <w:lang w:val="it-IT"/>
        </w:rPr>
      </w:pPr>
      <w:r w:rsidRPr="00A57E72">
        <w:rPr>
          <w:b w:val="0"/>
          <w:sz w:val="22"/>
          <w:lang w:val="it-IT"/>
        </w:rPr>
        <w:t>10</w:t>
      </w:r>
      <w:r w:rsidR="00695840" w:rsidRPr="00A57E72">
        <w:rPr>
          <w:b w:val="0"/>
          <w:sz w:val="22"/>
          <w:lang w:val="it-IT"/>
        </w:rPr>
        <w:t xml:space="preserve"> - Descrizione dell’oggetto sociale e dell’attività effettivamente svolta:</w:t>
      </w:r>
    </w:p>
    <w:p w:rsidR="00695840" w:rsidRPr="00A57E72" w:rsidRDefault="00695840" w:rsidP="00662B09">
      <w:pPr>
        <w:pStyle w:val="Didascalia1"/>
        <w:widowControl w:val="0"/>
        <w:ind w:right="118"/>
        <w:rPr>
          <w:b w:val="0"/>
          <w:sz w:val="22"/>
          <w:lang w:val="it-IT"/>
        </w:rPr>
      </w:pPr>
      <w:r w:rsidRPr="00A57E72">
        <w:rPr>
          <w:b w:val="0"/>
          <w:sz w:val="22"/>
          <w:lang w:val="it-IT"/>
        </w:rPr>
        <w:t>a) oggetto sociale come risultante dallo statuto: ____________</w:t>
      </w:r>
      <w:r w:rsidR="00662B09" w:rsidRPr="00A57E72">
        <w:rPr>
          <w:b w:val="0"/>
          <w:sz w:val="22"/>
          <w:lang w:val="it-IT"/>
        </w:rPr>
        <w:t>_______</w:t>
      </w:r>
      <w:r w:rsidRPr="00A57E72">
        <w:rPr>
          <w:b w:val="0"/>
          <w:sz w:val="22"/>
          <w:lang w:val="it-IT"/>
        </w:rPr>
        <w:t>____</w:t>
      </w:r>
      <w:r w:rsidR="00662B09" w:rsidRPr="00A57E72">
        <w:rPr>
          <w:b w:val="0"/>
          <w:sz w:val="22"/>
          <w:lang w:val="it-IT"/>
        </w:rPr>
        <w:t>_______________________________</w:t>
      </w:r>
      <w:r w:rsidRPr="00A57E72">
        <w:rPr>
          <w:b w:val="0"/>
          <w:sz w:val="22"/>
          <w:lang w:val="it-IT"/>
        </w:rPr>
        <w:t xml:space="preserve"> ____________________________________________________________________________________________</w:t>
      </w:r>
      <w:r w:rsidR="00662B09" w:rsidRPr="00A57E72">
        <w:rPr>
          <w:b w:val="0"/>
          <w:sz w:val="22"/>
          <w:lang w:val="it-IT"/>
        </w:rPr>
        <w:t>__</w:t>
      </w:r>
      <w:r w:rsidRPr="00A57E72">
        <w:rPr>
          <w:b w:val="0"/>
          <w:sz w:val="22"/>
          <w:lang w:val="it-IT"/>
        </w:rPr>
        <w:t>b) attività svolta in concreto: ____</w:t>
      </w:r>
      <w:r w:rsidR="00662B09" w:rsidRPr="00A57E72">
        <w:rPr>
          <w:b w:val="0"/>
          <w:sz w:val="22"/>
          <w:lang w:val="it-IT"/>
        </w:rPr>
        <w:t>______</w:t>
      </w:r>
      <w:r w:rsidRPr="00A57E72">
        <w:rPr>
          <w:b w:val="0"/>
          <w:sz w:val="22"/>
          <w:lang w:val="it-IT"/>
        </w:rPr>
        <w:t>____________________________________________________________ _____________________________________________________________________________________________</w:t>
      </w:r>
    </w:p>
    <w:p w:rsidR="00662B09" w:rsidRPr="00A57E72" w:rsidRDefault="00662B09" w:rsidP="00695840">
      <w:pPr>
        <w:spacing w:line="360" w:lineRule="auto"/>
        <w:rPr>
          <w:sz w:val="22"/>
        </w:rPr>
      </w:pPr>
    </w:p>
    <w:p w:rsidR="00695840" w:rsidRPr="00A57E72" w:rsidRDefault="00695840" w:rsidP="00695840">
      <w:pPr>
        <w:spacing w:line="360" w:lineRule="auto"/>
        <w:rPr>
          <w:sz w:val="22"/>
        </w:rPr>
      </w:pPr>
      <w:r w:rsidRPr="00A57E72">
        <w:rPr>
          <w:sz w:val="22"/>
        </w:rPr>
        <w:t xml:space="preserve"> - l’attività effettivamente svolta e l’oggetto sociale sono coerenti tra loro e con la categoria </w:t>
      </w:r>
    </w:p>
    <w:p w:rsidR="00695840" w:rsidRPr="00A57E72" w:rsidRDefault="00695840" w:rsidP="00695840">
      <w:pPr>
        <w:spacing w:line="360" w:lineRule="auto"/>
        <w:rPr>
          <w:sz w:val="22"/>
        </w:rPr>
      </w:pPr>
      <w:r w:rsidRPr="00A57E72">
        <w:rPr>
          <w:sz w:val="22"/>
        </w:rPr>
        <w:t xml:space="preserve">     di iscrizione nell’Albo?  </w:t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  <w:t>[] Si     [] No</w:t>
      </w:r>
    </w:p>
    <w:p w:rsidR="00695840" w:rsidRPr="00A57E72" w:rsidRDefault="00695840" w:rsidP="00695840">
      <w:pPr>
        <w:widowControl w:val="0"/>
        <w:rPr>
          <w:sz w:val="24"/>
        </w:rPr>
      </w:pPr>
      <w:r w:rsidRPr="00A57E72">
        <w:rPr>
          <w:sz w:val="22"/>
        </w:rPr>
        <w:t xml:space="preserve">     - in caso di risposta negativa, specificare:</w:t>
      </w:r>
    </w:p>
    <w:p w:rsidR="00695840" w:rsidRPr="00A57E72" w:rsidRDefault="00695840" w:rsidP="00695840">
      <w:pPr>
        <w:widowControl w:val="0"/>
        <w:spacing w:line="360" w:lineRule="auto"/>
        <w:rPr>
          <w:sz w:val="22"/>
        </w:rPr>
      </w:pPr>
      <w:r w:rsidRPr="00A57E72">
        <w:rPr>
          <w:sz w:val="22"/>
        </w:rPr>
        <w:t>____________</w:t>
      </w:r>
      <w:r w:rsidR="00662B09" w:rsidRPr="00A57E72">
        <w:rPr>
          <w:sz w:val="22"/>
        </w:rPr>
        <w:t>________________________________________________________________________________________________________________________________________</w:t>
      </w:r>
      <w:r w:rsidRPr="00A57E72">
        <w:rPr>
          <w:sz w:val="22"/>
        </w:rPr>
        <w:t>__________________________________________</w:t>
      </w:r>
    </w:p>
    <w:p w:rsidR="00695840" w:rsidRPr="00A57E72" w:rsidRDefault="000B5EBC">
      <w:pPr>
        <w:pStyle w:val="Corpotesto"/>
        <w:spacing w:line="360" w:lineRule="auto"/>
        <w:jc w:val="both"/>
        <w:rPr>
          <w:b w:val="0"/>
          <w:i w:val="0"/>
          <w:sz w:val="22"/>
          <w:u w:val="none"/>
        </w:rPr>
      </w:pPr>
      <w:r w:rsidRPr="00A57E72">
        <w:rPr>
          <w:b w:val="0"/>
          <w:i w:val="0"/>
          <w:sz w:val="22"/>
          <w:u w:val="none"/>
        </w:rPr>
        <w:t>1</w:t>
      </w:r>
      <w:r w:rsidR="003F7F46">
        <w:rPr>
          <w:b w:val="0"/>
          <w:i w:val="0"/>
          <w:sz w:val="22"/>
          <w:u w:val="none"/>
        </w:rPr>
        <w:t>1</w:t>
      </w:r>
      <w:r w:rsidRPr="00A57E72">
        <w:rPr>
          <w:b w:val="0"/>
          <w:i w:val="0"/>
          <w:sz w:val="22"/>
          <w:u w:val="none"/>
        </w:rPr>
        <w:t xml:space="preserve"> – Oltre all'eventuale Regolamento ex art. 6 della legge n. 142/01, esistono altri regolamenti interni che disciplinano</w:t>
      </w:r>
    </w:p>
    <w:p w:rsidR="000B5EBC" w:rsidRPr="00A57E72" w:rsidRDefault="00695840">
      <w:pPr>
        <w:pStyle w:val="Corpotesto"/>
        <w:spacing w:line="360" w:lineRule="auto"/>
        <w:jc w:val="both"/>
        <w:rPr>
          <w:b w:val="0"/>
          <w:i w:val="0"/>
          <w:sz w:val="22"/>
          <w:u w:val="none"/>
        </w:rPr>
      </w:pPr>
      <w:r w:rsidRPr="00A57E72">
        <w:rPr>
          <w:b w:val="0"/>
          <w:i w:val="0"/>
          <w:sz w:val="22"/>
          <w:u w:val="none"/>
        </w:rPr>
        <w:t xml:space="preserve">     </w:t>
      </w:r>
      <w:r w:rsidR="000B5EBC" w:rsidRPr="00A57E72">
        <w:rPr>
          <w:b w:val="0"/>
          <w:i w:val="0"/>
          <w:sz w:val="22"/>
          <w:u w:val="none"/>
        </w:rPr>
        <w:t xml:space="preserve"> </w:t>
      </w:r>
      <w:r w:rsidRPr="00A57E72">
        <w:rPr>
          <w:b w:val="0"/>
          <w:i w:val="0"/>
          <w:sz w:val="22"/>
          <w:u w:val="none"/>
        </w:rPr>
        <w:t xml:space="preserve">   </w:t>
      </w:r>
      <w:r w:rsidR="000B5EBC" w:rsidRPr="00A57E72">
        <w:rPr>
          <w:b w:val="0"/>
          <w:i w:val="0"/>
          <w:sz w:val="22"/>
          <w:u w:val="none"/>
        </w:rPr>
        <w:t>aspetti della vita cooperativa e/o le modalità di attuazion</w:t>
      </w:r>
      <w:r w:rsidRPr="00A57E72">
        <w:rPr>
          <w:b w:val="0"/>
          <w:i w:val="0"/>
          <w:sz w:val="22"/>
          <w:u w:val="none"/>
        </w:rPr>
        <w:t>e dello scambio mutualistico ?</w:t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="000B5EBC" w:rsidRPr="00A57E72">
        <w:rPr>
          <w:b w:val="0"/>
          <w:i w:val="0"/>
          <w:sz w:val="22"/>
          <w:u w:val="none"/>
        </w:rPr>
        <w:t>[] Si     [] No</w:t>
      </w:r>
    </w:p>
    <w:p w:rsidR="006534F6" w:rsidRPr="00A57E72" w:rsidRDefault="000B5EBC">
      <w:pPr>
        <w:pStyle w:val="Corpotesto"/>
        <w:spacing w:line="360" w:lineRule="auto"/>
        <w:ind w:firstLine="284"/>
        <w:jc w:val="both"/>
        <w:rPr>
          <w:b w:val="0"/>
          <w:i w:val="0"/>
          <w:sz w:val="22"/>
          <w:u w:val="none"/>
        </w:rPr>
      </w:pPr>
      <w:r w:rsidRPr="00A57E72">
        <w:rPr>
          <w:b w:val="0"/>
          <w:i w:val="0"/>
          <w:sz w:val="22"/>
          <w:u w:val="none"/>
        </w:rPr>
        <w:t>- In caso di risposta affermativa, sono redatti ed approvati in conformità dell’</w:t>
      </w:r>
      <w:r w:rsidR="00C827A4" w:rsidRPr="00A57E72">
        <w:rPr>
          <w:b w:val="0"/>
          <w:i w:val="0"/>
          <w:sz w:val="22"/>
          <w:u w:val="none"/>
        </w:rPr>
        <w:t>ultimo comma</w:t>
      </w:r>
    </w:p>
    <w:p w:rsidR="000B5EBC" w:rsidRPr="00A57E72" w:rsidRDefault="006534F6">
      <w:pPr>
        <w:pStyle w:val="Corpotesto"/>
        <w:spacing w:line="360" w:lineRule="auto"/>
        <w:ind w:firstLine="284"/>
        <w:jc w:val="both"/>
        <w:rPr>
          <w:b w:val="0"/>
          <w:i w:val="0"/>
          <w:sz w:val="22"/>
          <w:u w:val="none"/>
        </w:rPr>
      </w:pPr>
      <w:r w:rsidRPr="00A57E72">
        <w:rPr>
          <w:b w:val="0"/>
          <w:i w:val="0"/>
          <w:sz w:val="22"/>
          <w:u w:val="none"/>
        </w:rPr>
        <w:t xml:space="preserve">   </w:t>
      </w:r>
      <w:r w:rsidR="00C827A4" w:rsidRPr="00A57E72">
        <w:rPr>
          <w:b w:val="0"/>
          <w:i w:val="0"/>
          <w:sz w:val="22"/>
          <w:u w:val="none"/>
        </w:rPr>
        <w:t xml:space="preserve"> dell’</w:t>
      </w:r>
      <w:r w:rsidR="000B5EBC" w:rsidRPr="00A57E72">
        <w:rPr>
          <w:b w:val="0"/>
          <w:i w:val="0"/>
          <w:sz w:val="22"/>
          <w:u w:val="none"/>
        </w:rPr>
        <w:t>art. 2521 c.c. ?</w:t>
      </w:r>
      <w:r w:rsidR="000B5EBC" w:rsidRPr="00A57E72">
        <w:rPr>
          <w:b w:val="0"/>
          <w:i w:val="0"/>
          <w:sz w:val="22"/>
          <w:u w:val="none"/>
        </w:rPr>
        <w:tab/>
        <w:t xml:space="preserve">   </w:t>
      </w:r>
      <w:r w:rsidR="00C827A4" w:rsidRPr="00A57E72">
        <w:rPr>
          <w:b w:val="0"/>
          <w:i w:val="0"/>
          <w:sz w:val="22"/>
          <w:u w:val="none"/>
        </w:rPr>
        <w:tab/>
      </w:r>
      <w:r w:rsidR="00C827A4" w:rsidRPr="00A57E72">
        <w:rPr>
          <w:b w:val="0"/>
          <w:i w:val="0"/>
          <w:sz w:val="22"/>
          <w:u w:val="none"/>
        </w:rPr>
        <w:tab/>
      </w:r>
      <w:r w:rsidR="00C827A4"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 xml:space="preserve">   </w:t>
      </w:r>
      <w:r w:rsidRPr="00A57E72">
        <w:rPr>
          <w:b w:val="0"/>
          <w:i w:val="0"/>
          <w:sz w:val="22"/>
          <w:u w:val="none"/>
        </w:rPr>
        <w:tab/>
        <w:t xml:space="preserve">                                                                </w:t>
      </w:r>
      <w:r w:rsidR="000B5EBC" w:rsidRPr="00A57E72">
        <w:rPr>
          <w:b w:val="0"/>
          <w:i w:val="0"/>
          <w:sz w:val="22"/>
          <w:u w:val="none"/>
        </w:rPr>
        <w:t>[] Si     [] No</w:t>
      </w:r>
    </w:p>
    <w:p w:rsidR="006534F6" w:rsidRPr="00A57E72" w:rsidRDefault="000B5EBC" w:rsidP="006534F6">
      <w:pPr>
        <w:pStyle w:val="Corpotesto"/>
        <w:spacing w:line="360" w:lineRule="auto"/>
        <w:ind w:right="83"/>
        <w:jc w:val="both"/>
        <w:rPr>
          <w:b w:val="0"/>
          <w:i w:val="0"/>
          <w:sz w:val="22"/>
          <w:u w:val="none"/>
        </w:rPr>
      </w:pPr>
      <w:r w:rsidRPr="00A57E72">
        <w:rPr>
          <w:b w:val="0"/>
          <w:i w:val="0"/>
          <w:sz w:val="22"/>
          <w:u w:val="none"/>
        </w:rPr>
        <w:t xml:space="preserve">     - Descrivere gli aspetti oggetto di regolamentazione: ____________</w:t>
      </w:r>
      <w:r w:rsidR="00695840" w:rsidRPr="00A57E72">
        <w:rPr>
          <w:b w:val="0"/>
          <w:i w:val="0"/>
          <w:sz w:val="22"/>
          <w:u w:val="none"/>
        </w:rPr>
        <w:t>_____</w:t>
      </w:r>
      <w:r w:rsidRPr="00A57E72">
        <w:rPr>
          <w:b w:val="0"/>
          <w:i w:val="0"/>
          <w:sz w:val="22"/>
          <w:u w:val="none"/>
        </w:rPr>
        <w:t>________________________________ ____________________________________________________________________________________________________________________________________________________________________________________________1</w:t>
      </w:r>
      <w:r w:rsidR="003F7F46">
        <w:rPr>
          <w:b w:val="0"/>
          <w:i w:val="0"/>
          <w:sz w:val="22"/>
          <w:u w:val="none"/>
        </w:rPr>
        <w:t>2</w:t>
      </w:r>
      <w:r w:rsidRPr="00A57E72">
        <w:rPr>
          <w:b w:val="0"/>
          <w:i w:val="0"/>
          <w:sz w:val="22"/>
          <w:u w:val="none"/>
        </w:rPr>
        <w:t xml:space="preserve"> – </w:t>
      </w:r>
      <w:r w:rsidR="006534F6" w:rsidRPr="00A57E72">
        <w:rPr>
          <w:b w:val="0"/>
          <w:i w:val="0"/>
          <w:sz w:val="22"/>
          <w:u w:val="none"/>
        </w:rPr>
        <w:t xml:space="preserve">Nella costituzione e nell'esecuzione dei rapporti mutualistici è rispettato il principio di </w:t>
      </w:r>
    </w:p>
    <w:p w:rsidR="006534F6" w:rsidRPr="00A57E72" w:rsidRDefault="006534F6" w:rsidP="006534F6">
      <w:pPr>
        <w:pStyle w:val="Corpotesto"/>
        <w:spacing w:line="360" w:lineRule="auto"/>
        <w:ind w:right="83"/>
        <w:jc w:val="both"/>
        <w:rPr>
          <w:b w:val="0"/>
          <w:i w:val="0"/>
          <w:sz w:val="22"/>
          <w:u w:val="none"/>
        </w:rPr>
      </w:pPr>
      <w:r w:rsidRPr="00A57E72">
        <w:rPr>
          <w:b w:val="0"/>
          <w:i w:val="0"/>
          <w:sz w:val="22"/>
          <w:u w:val="none"/>
        </w:rPr>
        <w:lastRenderedPageBreak/>
        <w:t xml:space="preserve">        parità di trattamento tra i soci cooperatori? </w:t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  <w:t xml:space="preserve">        </w:t>
      </w:r>
      <w:r w:rsidRPr="00A57E72">
        <w:rPr>
          <w:b w:val="0"/>
          <w:i w:val="0"/>
          <w:sz w:val="22"/>
          <w:u w:val="none"/>
        </w:rPr>
        <w:tab/>
        <w:t>[] Si     [] No</w:t>
      </w:r>
    </w:p>
    <w:p w:rsidR="000B5EBC" w:rsidRPr="00A57E72" w:rsidRDefault="006534F6" w:rsidP="006534F6">
      <w:pPr>
        <w:pStyle w:val="Corpotesto"/>
        <w:spacing w:line="360" w:lineRule="auto"/>
        <w:ind w:right="83"/>
        <w:rPr>
          <w:b w:val="0"/>
          <w:i w:val="0"/>
          <w:sz w:val="22"/>
          <w:u w:val="none"/>
        </w:rPr>
      </w:pPr>
      <w:r w:rsidRPr="00A57E72">
        <w:rPr>
          <w:b w:val="0"/>
          <w:i w:val="0"/>
          <w:sz w:val="22"/>
          <w:u w:val="none"/>
        </w:rPr>
        <w:t xml:space="preserve">       - Specificare le modalità e, in caso di risposta negativa, indicarne le motivazioni</w:t>
      </w:r>
      <w:r w:rsidR="000B5EBC" w:rsidRPr="00A57E72">
        <w:rPr>
          <w:b w:val="0"/>
          <w:i w:val="0"/>
          <w:sz w:val="22"/>
          <w:u w:val="none"/>
        </w:rPr>
        <w:t>________</w:t>
      </w:r>
      <w:r w:rsidRPr="00A57E72">
        <w:rPr>
          <w:b w:val="0"/>
          <w:i w:val="0"/>
          <w:sz w:val="22"/>
          <w:u w:val="none"/>
        </w:rPr>
        <w:t>__</w:t>
      </w:r>
      <w:r w:rsidR="000B5EBC" w:rsidRPr="00A57E72">
        <w:rPr>
          <w:b w:val="0"/>
          <w:i w:val="0"/>
          <w:sz w:val="22"/>
          <w:u w:val="none"/>
        </w:rPr>
        <w:t>_</w:t>
      </w:r>
      <w:r w:rsidR="00AF3D71" w:rsidRPr="00A57E72">
        <w:rPr>
          <w:b w:val="0"/>
          <w:i w:val="0"/>
          <w:sz w:val="22"/>
          <w:u w:val="none"/>
        </w:rPr>
        <w:t>__</w:t>
      </w:r>
      <w:r w:rsidR="000B5EBC" w:rsidRPr="00A57E72">
        <w:rPr>
          <w:b w:val="0"/>
          <w:i w:val="0"/>
          <w:sz w:val="22"/>
          <w:u w:val="none"/>
        </w:rPr>
        <w:t>_____________</w:t>
      </w:r>
      <w:r w:rsidRPr="00A57E72">
        <w:rPr>
          <w:b w:val="0"/>
          <w:i w:val="0"/>
          <w:sz w:val="22"/>
          <w:u w:val="none"/>
        </w:rPr>
        <w:t xml:space="preserve"> </w:t>
      </w:r>
      <w:r w:rsidR="000B5EBC" w:rsidRPr="00A57E72">
        <w:rPr>
          <w:b w:val="0"/>
          <w:i w:val="0"/>
          <w:sz w:val="22"/>
          <w:u w:val="none"/>
        </w:rPr>
        <w:t>____________________________________________________________________________________________________________________________________________________________________________________________</w:t>
      </w:r>
    </w:p>
    <w:p w:rsidR="000B5EBC" w:rsidRPr="00A57E72" w:rsidRDefault="000B5EBC">
      <w:pPr>
        <w:pStyle w:val="Corpotesto"/>
        <w:spacing w:line="360" w:lineRule="auto"/>
        <w:ind w:right="83"/>
        <w:jc w:val="both"/>
        <w:rPr>
          <w:b w:val="0"/>
          <w:i w:val="0"/>
          <w:sz w:val="22"/>
          <w:u w:val="none"/>
        </w:rPr>
      </w:pPr>
      <w:r w:rsidRPr="00A57E72">
        <w:rPr>
          <w:b w:val="0"/>
          <w:i w:val="0"/>
          <w:sz w:val="22"/>
          <w:u w:val="none"/>
        </w:rPr>
        <w:t>1</w:t>
      </w:r>
      <w:r w:rsidR="003F7F46">
        <w:rPr>
          <w:b w:val="0"/>
          <w:i w:val="0"/>
          <w:sz w:val="22"/>
          <w:u w:val="none"/>
        </w:rPr>
        <w:t>3</w:t>
      </w:r>
      <w:r w:rsidRPr="00A57E72">
        <w:rPr>
          <w:b w:val="0"/>
          <w:i w:val="0"/>
          <w:sz w:val="22"/>
          <w:u w:val="none"/>
        </w:rPr>
        <w:t xml:space="preserve"> -  Il sistema amministrativo dell’ente consente di distinguere lo scambio mutualistico con i soci rispetto ai rapporti con terzi ?: </w:t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  <w:t xml:space="preserve">               </w:t>
      </w:r>
      <w:r w:rsidR="006534F6" w:rsidRPr="00A57E72">
        <w:rPr>
          <w:b w:val="0"/>
          <w:i w:val="0"/>
          <w:sz w:val="22"/>
          <w:u w:val="none"/>
        </w:rPr>
        <w:tab/>
      </w:r>
      <w:r w:rsidR="006534F6" w:rsidRPr="00A57E72">
        <w:rPr>
          <w:b w:val="0"/>
          <w:i w:val="0"/>
          <w:sz w:val="22"/>
          <w:u w:val="none"/>
        </w:rPr>
        <w:tab/>
      </w:r>
      <w:r w:rsidR="006534F6"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 xml:space="preserve">            </w:t>
      </w:r>
      <w:r w:rsidR="006534F6" w:rsidRPr="00A57E72">
        <w:rPr>
          <w:b w:val="0"/>
          <w:i w:val="0"/>
          <w:sz w:val="22"/>
          <w:u w:val="none"/>
        </w:rPr>
        <w:t xml:space="preserve"> </w:t>
      </w:r>
      <w:r w:rsidRPr="00A57E72">
        <w:rPr>
          <w:b w:val="0"/>
          <w:i w:val="0"/>
          <w:sz w:val="22"/>
          <w:u w:val="none"/>
        </w:rPr>
        <w:t>[] Si     [] No</w:t>
      </w:r>
    </w:p>
    <w:p w:rsidR="005A0944" w:rsidRPr="00A57E72" w:rsidRDefault="005A0944">
      <w:pPr>
        <w:pStyle w:val="Corpotesto"/>
        <w:spacing w:line="360" w:lineRule="auto"/>
        <w:ind w:right="83"/>
        <w:jc w:val="both"/>
        <w:rPr>
          <w:b w:val="0"/>
          <w:i w:val="0"/>
          <w:sz w:val="22"/>
          <w:u w:val="none"/>
        </w:rPr>
      </w:pPr>
      <w:r w:rsidRPr="00A57E72">
        <w:rPr>
          <w:b w:val="0"/>
          <w:i w:val="0"/>
          <w:sz w:val="22"/>
          <w:u w:val="none"/>
        </w:rPr>
        <w:t>S</w:t>
      </w:r>
      <w:r w:rsidR="000B5EBC" w:rsidRPr="00A57E72">
        <w:rPr>
          <w:b w:val="0"/>
          <w:i w:val="0"/>
          <w:sz w:val="22"/>
          <w:u w:val="none"/>
        </w:rPr>
        <w:t>pecificare</w:t>
      </w:r>
      <w:r w:rsidRPr="00A57E72">
        <w:rPr>
          <w:b w:val="0"/>
          <w:i w:val="0"/>
          <w:sz w:val="22"/>
          <w:u w:val="none"/>
        </w:rPr>
        <w:t>,</w:t>
      </w:r>
      <w:r w:rsidR="000B5EBC" w:rsidRPr="00A57E72">
        <w:rPr>
          <w:b w:val="0"/>
          <w:i w:val="0"/>
          <w:sz w:val="22"/>
          <w:u w:val="none"/>
        </w:rPr>
        <w:t xml:space="preserve"> </w:t>
      </w:r>
      <w:r w:rsidRPr="00A57E72">
        <w:rPr>
          <w:b w:val="0"/>
          <w:i w:val="0"/>
          <w:sz w:val="22"/>
          <w:u w:val="none"/>
        </w:rPr>
        <w:t xml:space="preserve">indicandone le modalità e </w:t>
      </w:r>
      <w:r w:rsidR="000B5EBC" w:rsidRPr="00A57E72">
        <w:rPr>
          <w:b w:val="0"/>
          <w:i w:val="0"/>
          <w:sz w:val="22"/>
          <w:u w:val="none"/>
        </w:rPr>
        <w:t>le</w:t>
      </w:r>
      <w:r w:rsidRPr="00A57E72">
        <w:rPr>
          <w:b w:val="0"/>
          <w:i w:val="0"/>
          <w:sz w:val="22"/>
          <w:u w:val="none"/>
        </w:rPr>
        <w:t xml:space="preserve"> eventuali carenze</w:t>
      </w:r>
      <w:r w:rsidR="000B5EBC" w:rsidRPr="00A57E72">
        <w:rPr>
          <w:b w:val="0"/>
          <w:i w:val="0"/>
          <w:sz w:val="22"/>
          <w:u w:val="none"/>
        </w:rPr>
        <w:t>: ____________________</w:t>
      </w:r>
      <w:r w:rsidRPr="00A57E72">
        <w:rPr>
          <w:b w:val="0"/>
          <w:i w:val="0"/>
          <w:sz w:val="22"/>
          <w:u w:val="none"/>
        </w:rPr>
        <w:t>______</w:t>
      </w:r>
      <w:r w:rsidR="000B5EBC" w:rsidRPr="00A57E72">
        <w:rPr>
          <w:b w:val="0"/>
          <w:i w:val="0"/>
          <w:sz w:val="22"/>
          <w:u w:val="none"/>
        </w:rPr>
        <w:t>______</w:t>
      </w:r>
      <w:r w:rsidRPr="00A57E72">
        <w:rPr>
          <w:b w:val="0"/>
          <w:i w:val="0"/>
          <w:sz w:val="22"/>
          <w:u w:val="none"/>
        </w:rPr>
        <w:t>_____________</w:t>
      </w:r>
    </w:p>
    <w:p w:rsidR="000B5EBC" w:rsidRPr="00A57E72" w:rsidRDefault="000B5EBC">
      <w:pPr>
        <w:pStyle w:val="Corpotesto"/>
        <w:spacing w:line="360" w:lineRule="auto"/>
        <w:ind w:right="83"/>
        <w:jc w:val="both"/>
        <w:rPr>
          <w:b w:val="0"/>
          <w:i w:val="0"/>
          <w:sz w:val="22"/>
          <w:u w:val="none"/>
        </w:rPr>
      </w:pPr>
      <w:r w:rsidRPr="00A57E72">
        <w:rPr>
          <w:b w:val="0"/>
          <w:i w:val="0"/>
          <w:sz w:val="22"/>
          <w:u w:val="none"/>
        </w:rPr>
        <w:t>_________________________________________________________________________</w:t>
      </w:r>
      <w:r w:rsidR="005A0944" w:rsidRPr="00A57E72">
        <w:rPr>
          <w:b w:val="0"/>
          <w:i w:val="0"/>
          <w:sz w:val="22"/>
          <w:u w:val="none"/>
        </w:rPr>
        <w:t>__</w:t>
      </w:r>
      <w:r w:rsidRPr="00A57E72">
        <w:rPr>
          <w:b w:val="0"/>
          <w:i w:val="0"/>
          <w:sz w:val="22"/>
          <w:u w:val="none"/>
        </w:rPr>
        <w:t>_________________</w:t>
      </w:r>
    </w:p>
    <w:p w:rsidR="000B5EBC" w:rsidRPr="00A57E72" w:rsidRDefault="000B5EBC">
      <w:pPr>
        <w:pStyle w:val="Corpotesto"/>
        <w:spacing w:line="360" w:lineRule="auto"/>
        <w:ind w:right="83"/>
        <w:jc w:val="both"/>
        <w:rPr>
          <w:b w:val="0"/>
          <w:i w:val="0"/>
          <w:sz w:val="22"/>
          <w:u w:val="none"/>
        </w:rPr>
      </w:pPr>
      <w:r w:rsidRPr="00A57E72">
        <w:rPr>
          <w:b w:val="0"/>
          <w:i w:val="0"/>
          <w:sz w:val="22"/>
          <w:u w:val="none"/>
        </w:rPr>
        <w:t>___________________________________________________________________________</w:t>
      </w:r>
      <w:r w:rsidR="005A0944" w:rsidRPr="00A57E72">
        <w:rPr>
          <w:b w:val="0"/>
          <w:i w:val="0"/>
          <w:sz w:val="22"/>
          <w:u w:val="none"/>
        </w:rPr>
        <w:t>______</w:t>
      </w:r>
      <w:r w:rsidRPr="00A57E72">
        <w:rPr>
          <w:b w:val="0"/>
          <w:i w:val="0"/>
          <w:sz w:val="22"/>
          <w:u w:val="none"/>
        </w:rPr>
        <w:t xml:space="preserve">___________ </w:t>
      </w:r>
    </w:p>
    <w:p w:rsidR="000B5EBC" w:rsidRPr="00A57E72" w:rsidRDefault="000B5EBC">
      <w:pPr>
        <w:pStyle w:val="Corpotesto"/>
        <w:spacing w:line="360" w:lineRule="auto"/>
        <w:ind w:right="83"/>
        <w:jc w:val="both"/>
        <w:rPr>
          <w:b w:val="0"/>
          <w:i w:val="0"/>
          <w:sz w:val="22"/>
          <w:u w:val="none"/>
        </w:rPr>
      </w:pPr>
    </w:p>
    <w:p w:rsidR="000B5EBC" w:rsidRPr="00A57E72" w:rsidRDefault="000B5EBC">
      <w:pPr>
        <w:pStyle w:val="Corpotesto"/>
        <w:spacing w:line="360" w:lineRule="auto"/>
        <w:jc w:val="both"/>
        <w:rPr>
          <w:b w:val="0"/>
          <w:i w:val="0"/>
          <w:sz w:val="22"/>
          <w:u w:val="none"/>
        </w:rPr>
      </w:pPr>
      <w:r w:rsidRPr="00A57E72">
        <w:rPr>
          <w:b w:val="0"/>
          <w:i w:val="0"/>
          <w:sz w:val="22"/>
          <w:u w:val="none"/>
        </w:rPr>
        <w:t>1</w:t>
      </w:r>
      <w:r w:rsidR="003F7F46">
        <w:rPr>
          <w:b w:val="0"/>
          <w:i w:val="0"/>
          <w:sz w:val="22"/>
          <w:u w:val="none"/>
        </w:rPr>
        <w:t>4</w:t>
      </w:r>
      <w:r w:rsidRPr="00A57E72">
        <w:rPr>
          <w:b w:val="0"/>
          <w:i w:val="0"/>
          <w:sz w:val="22"/>
          <w:u w:val="none"/>
        </w:rPr>
        <w:t xml:space="preserve"> – </w:t>
      </w:r>
      <w:r w:rsidR="005A0944" w:rsidRPr="00A57E72">
        <w:rPr>
          <w:b w:val="0"/>
          <w:i w:val="0"/>
          <w:sz w:val="22"/>
          <w:u w:val="none"/>
        </w:rPr>
        <w:t>Nel Bilancio</w:t>
      </w:r>
      <w:r w:rsidRPr="00A57E72">
        <w:rPr>
          <w:b w:val="0"/>
          <w:i w:val="0"/>
          <w:sz w:val="22"/>
          <w:u w:val="none"/>
        </w:rPr>
        <w:t xml:space="preserve"> è documentata la condizione di prevalenza con l’evidenziazione dei parametri di cui all’art. 2513 c.c. ?</w:t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  <w:t xml:space="preserve">                   </w:t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="0095643F" w:rsidRPr="00A57E72">
        <w:rPr>
          <w:b w:val="0"/>
          <w:i w:val="0"/>
          <w:sz w:val="22"/>
          <w:u w:val="none"/>
        </w:rPr>
        <w:tab/>
      </w:r>
      <w:r w:rsidR="00C149D9"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="00AF3D71" w:rsidRPr="00A57E72">
        <w:rPr>
          <w:b w:val="0"/>
          <w:i w:val="0"/>
          <w:sz w:val="22"/>
          <w:u w:val="none"/>
        </w:rPr>
        <w:t xml:space="preserve">       </w:t>
      </w:r>
      <w:r w:rsidRPr="00A57E72">
        <w:rPr>
          <w:b w:val="0"/>
          <w:i w:val="0"/>
          <w:sz w:val="22"/>
          <w:u w:val="none"/>
        </w:rPr>
        <w:t xml:space="preserve">       [] Si     [] No</w:t>
      </w:r>
    </w:p>
    <w:p w:rsidR="00F55462" w:rsidRPr="00A57E72" w:rsidRDefault="00F55462">
      <w:pPr>
        <w:pStyle w:val="Corpotesto"/>
        <w:spacing w:line="360" w:lineRule="auto"/>
        <w:jc w:val="both"/>
        <w:rPr>
          <w:b w:val="0"/>
          <w:i w:val="0"/>
          <w:sz w:val="22"/>
          <w:u w:val="none"/>
        </w:rPr>
      </w:pPr>
      <w:r w:rsidRPr="00A57E72">
        <w:rPr>
          <w:b w:val="0"/>
          <w:i w:val="0"/>
          <w:sz w:val="22"/>
          <w:u w:val="none"/>
        </w:rPr>
        <w:t>Se necessario specificare:</w:t>
      </w:r>
    </w:p>
    <w:p w:rsidR="00F55462" w:rsidRPr="00A57E72" w:rsidRDefault="00F55462" w:rsidP="00F55462">
      <w:pPr>
        <w:pStyle w:val="Corpotesto"/>
        <w:spacing w:line="360" w:lineRule="auto"/>
        <w:ind w:right="83"/>
        <w:jc w:val="both"/>
        <w:rPr>
          <w:b w:val="0"/>
          <w:i w:val="0"/>
          <w:sz w:val="22"/>
          <w:u w:val="none"/>
        </w:rPr>
      </w:pPr>
      <w:r w:rsidRPr="00A57E72">
        <w:rPr>
          <w:b w:val="0"/>
          <w:i w:val="0"/>
          <w:sz w:val="22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88"/>
        <w:gridCol w:w="184"/>
        <w:gridCol w:w="365"/>
        <w:gridCol w:w="2748"/>
        <w:gridCol w:w="137"/>
        <w:gridCol w:w="229"/>
        <w:gridCol w:w="778"/>
        <w:gridCol w:w="687"/>
        <w:gridCol w:w="320"/>
        <w:gridCol w:w="1207"/>
        <w:gridCol w:w="612"/>
        <w:gridCol w:w="861"/>
        <w:gridCol w:w="351"/>
        <w:gridCol w:w="29"/>
        <w:gridCol w:w="1190"/>
        <w:gridCol w:w="31"/>
      </w:tblGrid>
      <w:tr w:rsidR="00C54BB9" w:rsidTr="00B027BA">
        <w:trPr>
          <w:gridAfter w:val="1"/>
          <w:wAfter w:w="31" w:type="dxa"/>
          <w:trHeight w:val="324"/>
        </w:trPr>
        <w:tc>
          <w:tcPr>
            <w:tcW w:w="10186" w:type="dxa"/>
            <w:gridSpan w:val="15"/>
            <w:shd w:val="clear" w:color="auto" w:fill="auto"/>
          </w:tcPr>
          <w:p w:rsidR="00362D18" w:rsidRPr="00A57E72" w:rsidRDefault="00362D18">
            <w:pPr>
              <w:widowControl w:val="0"/>
              <w:autoSpaceDE w:val="0"/>
              <w:snapToGrid w:val="0"/>
              <w:ind w:right="-54"/>
              <w:rPr>
                <w:b/>
                <w:sz w:val="22"/>
                <w:szCs w:val="22"/>
              </w:rPr>
            </w:pPr>
          </w:p>
          <w:p w:rsidR="00362D18" w:rsidRPr="00A57E72" w:rsidRDefault="00362D18">
            <w:pPr>
              <w:widowControl w:val="0"/>
              <w:autoSpaceDE w:val="0"/>
              <w:snapToGrid w:val="0"/>
              <w:ind w:right="-54"/>
              <w:rPr>
                <w:b/>
                <w:sz w:val="22"/>
                <w:szCs w:val="22"/>
              </w:rPr>
            </w:pPr>
          </w:p>
          <w:p w:rsidR="000B5EBC" w:rsidRPr="00A57E72" w:rsidRDefault="000B5EBC">
            <w:pPr>
              <w:widowControl w:val="0"/>
              <w:autoSpaceDE w:val="0"/>
              <w:snapToGrid w:val="0"/>
              <w:ind w:right="-54"/>
              <w:rPr>
                <w:b/>
                <w:sz w:val="22"/>
                <w:szCs w:val="22"/>
              </w:rPr>
            </w:pPr>
            <w:r w:rsidRPr="00A57E72">
              <w:rPr>
                <w:b/>
                <w:sz w:val="22"/>
                <w:szCs w:val="22"/>
              </w:rPr>
              <w:t>SCHEDA DI CONTROLLO PER LA VERIFICA DELLA PREVALENZA AI SENSI DELL’art. 2513 C.C.</w:t>
            </w:r>
          </w:p>
          <w:p w:rsidR="000B5EBC" w:rsidRPr="00A57E72" w:rsidRDefault="000B5EBC">
            <w:pPr>
              <w:widowControl w:val="0"/>
              <w:autoSpaceDE w:val="0"/>
              <w:snapToGrid w:val="0"/>
              <w:ind w:right="-54"/>
              <w:rPr>
                <w:b/>
                <w:sz w:val="22"/>
                <w:szCs w:val="22"/>
              </w:rPr>
            </w:pPr>
          </w:p>
        </w:tc>
      </w:tr>
      <w:tr w:rsidR="00C54BB9" w:rsidTr="00C2530A">
        <w:trPr>
          <w:gridAfter w:val="1"/>
          <w:wAfter w:w="31" w:type="dxa"/>
          <w:trHeight w:val="401"/>
        </w:trPr>
        <w:tc>
          <w:tcPr>
            <w:tcW w:w="7755" w:type="dxa"/>
            <w:gridSpan w:val="11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Il revisore dovrà effettuare la verifica per l’esercizio relativo all’ultimo bilancio approvato e per quello relativo all’esercizio precedente</w:t>
            </w:r>
          </w:p>
        </w:tc>
        <w:tc>
          <w:tcPr>
            <w:tcW w:w="861" w:type="dxa"/>
            <w:shd w:val="clear" w:color="auto" w:fill="auto"/>
          </w:tcPr>
          <w:p w:rsidR="000B5EBC" w:rsidRPr="00A57E72" w:rsidRDefault="000B5EBC" w:rsidP="00351234">
            <w:pPr>
              <w:widowControl w:val="0"/>
              <w:autoSpaceDE w:val="0"/>
              <w:snapToGrid w:val="0"/>
              <w:ind w:right="-149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 xml:space="preserve">Esercizio </w:t>
            </w:r>
          </w:p>
          <w:p w:rsidR="000B5EBC" w:rsidRPr="00A57E72" w:rsidRDefault="00351234">
            <w:pPr>
              <w:widowControl w:val="0"/>
              <w:autoSpaceDE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N_____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 xml:space="preserve">Esercizio </w:t>
            </w:r>
          </w:p>
          <w:p w:rsidR="000B5EBC" w:rsidRPr="00A57E72" w:rsidRDefault="00351234">
            <w:pPr>
              <w:widowControl w:val="0"/>
              <w:autoSpaceDE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N-1 _____</w:t>
            </w:r>
          </w:p>
        </w:tc>
      </w:tr>
      <w:tr w:rsidR="00C54BB9" w:rsidTr="00C2530A">
        <w:trPr>
          <w:trHeight w:val="194"/>
        </w:trPr>
        <w:tc>
          <w:tcPr>
            <w:tcW w:w="488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jc w:val="right"/>
              <w:rPr>
                <w:i/>
                <w:sz w:val="22"/>
                <w:szCs w:val="22"/>
                <w:u w:val="single"/>
              </w:rPr>
            </w:pPr>
            <w:r w:rsidRPr="00A57E72">
              <w:rPr>
                <w:i/>
                <w:sz w:val="22"/>
                <w:szCs w:val="22"/>
                <w:u w:val="single"/>
              </w:rPr>
              <w:t>1)</w:t>
            </w:r>
          </w:p>
        </w:tc>
        <w:tc>
          <w:tcPr>
            <w:tcW w:w="5128" w:type="dxa"/>
            <w:gridSpan w:val="7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i/>
                <w:sz w:val="22"/>
                <w:szCs w:val="22"/>
                <w:u w:val="single"/>
              </w:rPr>
              <w:t>attività svolta prevalentemente in favore dei soci</w:t>
            </w:r>
          </w:p>
        </w:tc>
        <w:tc>
          <w:tcPr>
            <w:tcW w:w="1527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C54BB9" w:rsidTr="00C2530A">
        <w:trPr>
          <w:trHeight w:val="194"/>
        </w:trPr>
        <w:tc>
          <w:tcPr>
            <w:tcW w:w="488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A1 verso soci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C54BB9" w:rsidTr="00C2530A">
        <w:trPr>
          <w:trHeight w:val="207"/>
        </w:trPr>
        <w:tc>
          <w:tcPr>
            <w:tcW w:w="488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579" w:type="dxa"/>
            <w:gridSpan w:val="5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Ricavi delle vendite e delle prestazioni =</w:t>
            </w:r>
          </w:p>
        </w:tc>
        <w:tc>
          <w:tcPr>
            <w:tcW w:w="2139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-------------------------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=  X%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=  X%</w:t>
            </w:r>
          </w:p>
        </w:tc>
      </w:tr>
      <w:tr w:rsidR="00C54BB9" w:rsidTr="00C2530A">
        <w:trPr>
          <w:trHeight w:val="194"/>
        </w:trPr>
        <w:tc>
          <w:tcPr>
            <w:tcW w:w="488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Totale A1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C54BB9" w:rsidTr="00C2530A">
        <w:trPr>
          <w:gridAfter w:val="1"/>
          <w:wAfter w:w="31" w:type="dxa"/>
          <w:trHeight w:val="194"/>
        </w:trPr>
        <w:tc>
          <w:tcPr>
            <w:tcW w:w="488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jc w:val="right"/>
              <w:rPr>
                <w:i/>
                <w:sz w:val="22"/>
                <w:szCs w:val="22"/>
                <w:u w:val="single"/>
              </w:rPr>
            </w:pPr>
            <w:r w:rsidRPr="00A57E72">
              <w:rPr>
                <w:i/>
                <w:sz w:val="22"/>
                <w:szCs w:val="22"/>
                <w:u w:val="single"/>
              </w:rPr>
              <w:t>2)</w:t>
            </w:r>
          </w:p>
        </w:tc>
        <w:tc>
          <w:tcPr>
            <w:tcW w:w="8479" w:type="dxa"/>
            <w:gridSpan w:val="1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i/>
                <w:sz w:val="22"/>
                <w:szCs w:val="22"/>
                <w:u w:val="single"/>
              </w:rPr>
              <w:t>attività svolta prevalentemente avvalendosi delle prestazioni lavorative dei soci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C54BB9" w:rsidTr="00C2530A">
        <w:trPr>
          <w:trHeight w:val="207"/>
        </w:trPr>
        <w:tc>
          <w:tcPr>
            <w:tcW w:w="488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C54BB9" w:rsidTr="00C2530A">
        <w:trPr>
          <w:trHeight w:val="194"/>
        </w:trPr>
        <w:tc>
          <w:tcPr>
            <w:tcW w:w="488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B9 verso soci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C54BB9" w:rsidTr="00C2530A">
        <w:trPr>
          <w:trHeight w:val="194"/>
        </w:trPr>
        <w:tc>
          <w:tcPr>
            <w:tcW w:w="488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892" w:type="dxa"/>
            <w:gridSpan w:val="4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Costo del lavoro =</w:t>
            </w:r>
          </w:p>
        </w:tc>
        <w:tc>
          <w:tcPr>
            <w:tcW w:w="687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-------------------------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= Y%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= Y%</w:t>
            </w:r>
          </w:p>
        </w:tc>
      </w:tr>
      <w:tr w:rsidR="00C54BB9" w:rsidTr="00C2530A">
        <w:trPr>
          <w:trHeight w:val="207"/>
        </w:trPr>
        <w:tc>
          <w:tcPr>
            <w:tcW w:w="488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Totale B9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C54BB9" w:rsidTr="00C2530A">
        <w:trPr>
          <w:trHeight w:val="194"/>
        </w:trPr>
        <w:tc>
          <w:tcPr>
            <w:tcW w:w="488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jc w:val="right"/>
              <w:rPr>
                <w:i/>
                <w:sz w:val="22"/>
                <w:szCs w:val="22"/>
                <w:u w:val="single"/>
              </w:rPr>
            </w:pPr>
            <w:r w:rsidRPr="00A57E72">
              <w:rPr>
                <w:i/>
                <w:sz w:val="22"/>
                <w:szCs w:val="22"/>
                <w:u w:val="single"/>
              </w:rPr>
              <w:t>3)</w:t>
            </w:r>
          </w:p>
        </w:tc>
        <w:tc>
          <w:tcPr>
            <w:tcW w:w="7267" w:type="dxa"/>
            <w:gridSpan w:val="10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i/>
                <w:sz w:val="22"/>
                <w:szCs w:val="22"/>
                <w:u w:val="single"/>
              </w:rPr>
              <w:t>attività svolta prevalentemente avvalendosi degli apporti dei soci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C54BB9" w:rsidTr="00C2530A">
        <w:trPr>
          <w:trHeight w:val="194"/>
        </w:trPr>
        <w:tc>
          <w:tcPr>
            <w:tcW w:w="488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C54BB9" w:rsidTr="00C2530A">
        <w:trPr>
          <w:trHeight w:val="207"/>
        </w:trPr>
        <w:tc>
          <w:tcPr>
            <w:tcW w:w="488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B6 conferiti dai soci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C54BB9" w:rsidTr="00C2530A">
        <w:trPr>
          <w:trHeight w:val="194"/>
        </w:trPr>
        <w:tc>
          <w:tcPr>
            <w:tcW w:w="488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892" w:type="dxa"/>
            <w:gridSpan w:val="4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Costo dei beni conferiti =</w:t>
            </w:r>
          </w:p>
        </w:tc>
        <w:tc>
          <w:tcPr>
            <w:tcW w:w="687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-------------------------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= W%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= W%</w:t>
            </w:r>
          </w:p>
        </w:tc>
      </w:tr>
      <w:tr w:rsidR="00C54BB9" w:rsidTr="00C2530A">
        <w:trPr>
          <w:trHeight w:val="194"/>
        </w:trPr>
        <w:tc>
          <w:tcPr>
            <w:tcW w:w="488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Totale B6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C54BB9" w:rsidTr="00C2530A">
        <w:trPr>
          <w:trHeight w:val="207"/>
        </w:trPr>
        <w:tc>
          <w:tcPr>
            <w:tcW w:w="488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C54BB9" w:rsidTr="00C2530A">
        <w:trPr>
          <w:trHeight w:val="194"/>
        </w:trPr>
        <w:tc>
          <w:tcPr>
            <w:tcW w:w="488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B7 ricevuti dai soci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C54BB9" w:rsidTr="00C2530A">
        <w:trPr>
          <w:trHeight w:val="194"/>
        </w:trPr>
        <w:tc>
          <w:tcPr>
            <w:tcW w:w="488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579" w:type="dxa"/>
            <w:gridSpan w:val="5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Costo della prestazione di servizi ricevuti =</w:t>
            </w:r>
          </w:p>
        </w:tc>
        <w:tc>
          <w:tcPr>
            <w:tcW w:w="2139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-------------------------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= K%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= K%</w:t>
            </w:r>
          </w:p>
        </w:tc>
      </w:tr>
      <w:tr w:rsidR="00C54BB9" w:rsidTr="00C2530A">
        <w:trPr>
          <w:trHeight w:val="207"/>
        </w:trPr>
        <w:tc>
          <w:tcPr>
            <w:tcW w:w="488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Totale B7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C54BB9" w:rsidTr="00C2530A">
        <w:trPr>
          <w:gridAfter w:val="1"/>
          <w:wAfter w:w="31" w:type="dxa"/>
          <w:trHeight w:val="194"/>
        </w:trPr>
        <w:tc>
          <w:tcPr>
            <w:tcW w:w="488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jc w:val="right"/>
              <w:rPr>
                <w:i/>
                <w:sz w:val="22"/>
                <w:szCs w:val="22"/>
                <w:u w:val="single"/>
              </w:rPr>
            </w:pPr>
            <w:r w:rsidRPr="00A57E72">
              <w:rPr>
                <w:i/>
                <w:sz w:val="22"/>
                <w:szCs w:val="22"/>
                <w:u w:val="single"/>
              </w:rPr>
              <w:t>4)</w:t>
            </w:r>
          </w:p>
        </w:tc>
        <w:tc>
          <w:tcPr>
            <w:tcW w:w="8479" w:type="dxa"/>
            <w:gridSpan w:val="12"/>
            <w:shd w:val="clear" w:color="auto" w:fill="auto"/>
          </w:tcPr>
          <w:p w:rsidR="000B5EBC" w:rsidRPr="00A57E72" w:rsidRDefault="000B5EBC" w:rsidP="00362D18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i/>
                <w:sz w:val="22"/>
                <w:szCs w:val="22"/>
                <w:u w:val="single"/>
              </w:rPr>
              <w:t>attività svolta realizzando contestualmente più tipi di scambio mutualistico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C54BB9" w:rsidTr="00C2530A">
        <w:trPr>
          <w:trHeight w:val="194"/>
        </w:trPr>
        <w:tc>
          <w:tcPr>
            <w:tcW w:w="488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113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37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C54BB9" w:rsidTr="00C2530A">
        <w:trPr>
          <w:trHeight w:val="207"/>
        </w:trPr>
        <w:tc>
          <w:tcPr>
            <w:tcW w:w="488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083" w:type="dxa"/>
            <w:gridSpan w:val="9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Determinazione dell'eventuale media ponderata per la condizione di prevalenza:</w:t>
            </w:r>
          </w:p>
        </w:tc>
        <w:tc>
          <w:tcPr>
            <w:tcW w:w="1241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C54BB9" w:rsidTr="00C2530A">
        <w:trPr>
          <w:gridAfter w:val="1"/>
          <w:wAfter w:w="31" w:type="dxa"/>
          <w:trHeight w:val="194"/>
        </w:trPr>
        <w:tc>
          <w:tcPr>
            <w:tcW w:w="4151" w:type="dxa"/>
            <w:gridSpan w:val="6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 xml:space="preserve">       (A1*X%)+(B9*Y%)+(B6*W%)+(B7*K%)</w:t>
            </w:r>
          </w:p>
        </w:tc>
        <w:tc>
          <w:tcPr>
            <w:tcW w:w="4465" w:type="dxa"/>
            <w:gridSpan w:val="6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(A1 soci + B9 soci + B6 soci + B7 soci)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C54BB9" w:rsidTr="00C2530A">
        <w:trPr>
          <w:gridAfter w:val="1"/>
          <w:wAfter w:w="31" w:type="dxa"/>
          <w:trHeight w:val="194"/>
        </w:trPr>
        <w:tc>
          <w:tcPr>
            <w:tcW w:w="4151" w:type="dxa"/>
            <w:gridSpan w:val="6"/>
            <w:shd w:val="clear" w:color="auto" w:fill="auto"/>
          </w:tcPr>
          <w:p w:rsidR="000B5EBC" w:rsidRPr="00A57E72" w:rsidRDefault="000B5EBC" w:rsidP="0035123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--------------------</w:t>
            </w:r>
            <w:r w:rsidR="00351234" w:rsidRPr="00A57E72">
              <w:rPr>
                <w:sz w:val="22"/>
                <w:szCs w:val="22"/>
              </w:rPr>
              <w:t>-------------------------------</w:t>
            </w:r>
            <w:r w:rsidRPr="00A57E72">
              <w:rPr>
                <w:sz w:val="22"/>
                <w:szCs w:val="22"/>
              </w:rPr>
              <w:t xml:space="preserve">  =</w:t>
            </w:r>
          </w:p>
        </w:tc>
        <w:tc>
          <w:tcPr>
            <w:tcW w:w="3604" w:type="dxa"/>
            <w:gridSpan w:val="5"/>
            <w:shd w:val="clear" w:color="auto" w:fill="auto"/>
          </w:tcPr>
          <w:p w:rsidR="000B5EBC" w:rsidRPr="00A57E72" w:rsidRDefault="000B5EBC" w:rsidP="00351234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-----------------</w:t>
            </w:r>
            <w:r w:rsidR="00351234" w:rsidRPr="00A57E72">
              <w:rPr>
                <w:sz w:val="22"/>
                <w:szCs w:val="22"/>
              </w:rPr>
              <w:t>------------------------------</w:t>
            </w:r>
          </w:p>
        </w:tc>
        <w:tc>
          <w:tcPr>
            <w:tcW w:w="861" w:type="dxa"/>
            <w:shd w:val="clear" w:color="auto" w:fill="auto"/>
          </w:tcPr>
          <w:p w:rsidR="000B5EBC" w:rsidRPr="00A57E72" w:rsidRDefault="000B5EBC" w:rsidP="00351234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= Z%</w:t>
            </w:r>
          </w:p>
        </w:tc>
        <w:tc>
          <w:tcPr>
            <w:tcW w:w="1570" w:type="dxa"/>
            <w:gridSpan w:val="3"/>
            <w:shd w:val="clear" w:color="auto" w:fill="auto"/>
          </w:tcPr>
          <w:p w:rsidR="000B5EBC" w:rsidRPr="00A57E72" w:rsidRDefault="000B5EBC" w:rsidP="0035123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 xml:space="preserve"> =Z%</w:t>
            </w:r>
          </w:p>
        </w:tc>
      </w:tr>
      <w:tr w:rsidR="00C54BB9" w:rsidTr="00C2530A">
        <w:trPr>
          <w:gridAfter w:val="1"/>
          <w:wAfter w:w="31" w:type="dxa"/>
          <w:trHeight w:val="207"/>
        </w:trPr>
        <w:tc>
          <w:tcPr>
            <w:tcW w:w="4151" w:type="dxa"/>
            <w:gridSpan w:val="6"/>
            <w:shd w:val="clear" w:color="auto" w:fill="auto"/>
          </w:tcPr>
          <w:p w:rsidR="000B5EBC" w:rsidRPr="00A57E72" w:rsidRDefault="000B5EBC" w:rsidP="0035123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 xml:space="preserve">                     A1 + B9 + B6 +B7</w:t>
            </w:r>
          </w:p>
        </w:tc>
        <w:tc>
          <w:tcPr>
            <w:tcW w:w="4465" w:type="dxa"/>
            <w:gridSpan w:val="6"/>
            <w:shd w:val="clear" w:color="auto" w:fill="auto"/>
          </w:tcPr>
          <w:p w:rsidR="000B5EBC" w:rsidRPr="00A57E72" w:rsidRDefault="000B5EBC" w:rsidP="0035123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 xml:space="preserve">           A1 + B9 + B6 +B7</w:t>
            </w:r>
          </w:p>
          <w:p w:rsidR="00351234" w:rsidRPr="00A57E72" w:rsidRDefault="00351234" w:rsidP="0035123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70" w:type="dxa"/>
            <w:gridSpan w:val="3"/>
            <w:shd w:val="clear" w:color="auto" w:fill="auto"/>
          </w:tcPr>
          <w:p w:rsidR="000B5EBC" w:rsidRPr="00A57E72" w:rsidRDefault="000B5EBC" w:rsidP="0035123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C54BB9" w:rsidTr="00B027BA">
        <w:trPr>
          <w:gridAfter w:val="1"/>
          <w:wAfter w:w="31" w:type="dxa"/>
          <w:trHeight w:val="1200"/>
        </w:trPr>
        <w:tc>
          <w:tcPr>
            <w:tcW w:w="8967" w:type="dxa"/>
            <w:gridSpan w:val="1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A57E72">
              <w:rPr>
                <w:sz w:val="18"/>
                <w:szCs w:val="18"/>
              </w:rPr>
              <w:t xml:space="preserve">N.B.) - a) compilare </w:t>
            </w:r>
            <w:r w:rsidRPr="00A57E72">
              <w:rPr>
                <w:sz w:val="18"/>
                <w:szCs w:val="18"/>
                <w:u w:val="single"/>
              </w:rPr>
              <w:t>solo</w:t>
            </w:r>
            <w:r w:rsidRPr="00A57E72">
              <w:rPr>
                <w:sz w:val="18"/>
                <w:szCs w:val="18"/>
              </w:rPr>
              <w:t xml:space="preserve"> la parte relativa alla tipologia di scambio mutualistico realizzata dalla cooperativa.</w:t>
            </w:r>
          </w:p>
          <w:p w:rsidR="00F752E4" w:rsidRPr="00A57E72" w:rsidRDefault="000B5EBC">
            <w:pPr>
              <w:widowControl w:val="0"/>
              <w:autoSpaceDE w:val="0"/>
              <w:rPr>
                <w:sz w:val="18"/>
                <w:szCs w:val="18"/>
              </w:rPr>
            </w:pPr>
            <w:r w:rsidRPr="00A57E72">
              <w:rPr>
                <w:sz w:val="18"/>
                <w:szCs w:val="18"/>
              </w:rPr>
              <w:t xml:space="preserve">          - b) </w:t>
            </w:r>
            <w:r w:rsidRPr="00A57E72">
              <w:rPr>
                <w:sz w:val="18"/>
                <w:szCs w:val="18"/>
                <w:u w:val="single"/>
              </w:rPr>
              <w:t>solo</w:t>
            </w:r>
            <w:r w:rsidRPr="00A57E72">
              <w:rPr>
                <w:sz w:val="18"/>
                <w:szCs w:val="18"/>
              </w:rPr>
              <w:t xml:space="preserve"> in caso di cooperative che realizzino contestualmente più ti</w:t>
            </w:r>
            <w:r w:rsidR="00F752E4" w:rsidRPr="00A57E72">
              <w:rPr>
                <w:sz w:val="18"/>
                <w:szCs w:val="18"/>
              </w:rPr>
              <w:t xml:space="preserve">pologie di scambio mutualistico </w:t>
            </w:r>
            <w:r w:rsidRPr="00A57E72">
              <w:rPr>
                <w:sz w:val="18"/>
                <w:szCs w:val="18"/>
              </w:rPr>
              <w:t xml:space="preserve">compilare i </w:t>
            </w:r>
            <w:r w:rsidR="00F752E4" w:rsidRPr="00A57E72">
              <w:rPr>
                <w:sz w:val="18"/>
                <w:szCs w:val="18"/>
              </w:rPr>
              <w:t xml:space="preserve"> </w:t>
            </w:r>
          </w:p>
          <w:p w:rsidR="00351234" w:rsidRPr="00A57E72" w:rsidRDefault="00F752E4">
            <w:pPr>
              <w:widowControl w:val="0"/>
              <w:autoSpaceDE w:val="0"/>
              <w:rPr>
                <w:sz w:val="18"/>
                <w:szCs w:val="18"/>
              </w:rPr>
            </w:pPr>
            <w:r w:rsidRPr="00A57E72">
              <w:rPr>
                <w:sz w:val="18"/>
                <w:szCs w:val="18"/>
              </w:rPr>
              <w:t xml:space="preserve">                 </w:t>
            </w:r>
            <w:r w:rsidR="000B5EBC" w:rsidRPr="00A57E72">
              <w:rPr>
                <w:sz w:val="18"/>
                <w:szCs w:val="18"/>
              </w:rPr>
              <w:t>relativi punti e determinare la media ponderata.</w:t>
            </w:r>
          </w:p>
          <w:p w:rsidR="002E5FBA" w:rsidRPr="00A57E72" w:rsidRDefault="00351234">
            <w:pPr>
              <w:widowControl w:val="0"/>
              <w:autoSpaceDE w:val="0"/>
              <w:rPr>
                <w:sz w:val="18"/>
                <w:szCs w:val="18"/>
              </w:rPr>
            </w:pPr>
            <w:r w:rsidRPr="00A57E72">
              <w:rPr>
                <w:sz w:val="18"/>
                <w:szCs w:val="18"/>
              </w:rPr>
              <w:t xml:space="preserve">          - c) nelle cooperative di lavoro</w:t>
            </w:r>
            <w:r w:rsidR="00F752E4" w:rsidRPr="00A57E72">
              <w:rPr>
                <w:sz w:val="18"/>
                <w:szCs w:val="18"/>
              </w:rPr>
              <w:t>,</w:t>
            </w:r>
            <w:r w:rsidRPr="00A57E72">
              <w:rPr>
                <w:sz w:val="18"/>
                <w:szCs w:val="18"/>
              </w:rPr>
              <w:t xml:space="preserve"> al fine  di una corretta </w:t>
            </w:r>
            <w:r w:rsidR="00F752E4" w:rsidRPr="00A57E72">
              <w:rPr>
                <w:sz w:val="18"/>
                <w:szCs w:val="18"/>
              </w:rPr>
              <w:t>misurazione della prevalenza,</w:t>
            </w:r>
            <w:r w:rsidRPr="00A57E72">
              <w:rPr>
                <w:sz w:val="18"/>
                <w:szCs w:val="18"/>
              </w:rPr>
              <w:t xml:space="preserve"> occorre </w:t>
            </w:r>
            <w:r w:rsidR="002E5FBA" w:rsidRPr="00A57E72">
              <w:rPr>
                <w:sz w:val="18"/>
                <w:szCs w:val="18"/>
              </w:rPr>
              <w:t xml:space="preserve">comprendere sia i </w:t>
            </w:r>
          </w:p>
          <w:p w:rsidR="002E5FBA" w:rsidRPr="00A57E72" w:rsidRDefault="002E5FBA">
            <w:pPr>
              <w:widowControl w:val="0"/>
              <w:autoSpaceDE w:val="0"/>
              <w:rPr>
                <w:sz w:val="18"/>
                <w:szCs w:val="18"/>
              </w:rPr>
            </w:pPr>
            <w:r w:rsidRPr="00A57E72">
              <w:rPr>
                <w:sz w:val="18"/>
                <w:szCs w:val="18"/>
              </w:rPr>
              <w:t xml:space="preserve">                costi del lavoro subordinato allocati </w:t>
            </w:r>
            <w:r w:rsidR="00351234" w:rsidRPr="00A57E72">
              <w:rPr>
                <w:sz w:val="18"/>
                <w:szCs w:val="18"/>
              </w:rPr>
              <w:t>in B9)</w:t>
            </w:r>
            <w:r w:rsidRPr="00A57E72">
              <w:rPr>
                <w:sz w:val="18"/>
                <w:szCs w:val="18"/>
              </w:rPr>
              <w:t xml:space="preserve"> nel Conto Economico, che quelli relativi a prestazioni autonome</w:t>
            </w:r>
          </w:p>
          <w:p w:rsidR="002E5FBA" w:rsidRPr="00A57E72" w:rsidRDefault="002E5FBA" w:rsidP="002E5FBA">
            <w:pPr>
              <w:widowControl w:val="0"/>
              <w:autoSpaceDE w:val="0"/>
              <w:rPr>
                <w:b/>
                <w:i/>
                <w:sz w:val="18"/>
                <w:szCs w:val="18"/>
                <w:u w:val="single"/>
              </w:rPr>
            </w:pPr>
            <w:r w:rsidRPr="00A57E72">
              <w:rPr>
                <w:sz w:val="18"/>
                <w:szCs w:val="18"/>
              </w:rPr>
              <w:t xml:space="preserve">                 rinvenibili in B7). Vedi delibera CCC  08/07/09 per cui:</w:t>
            </w:r>
            <w:r w:rsidRPr="00A57E72">
              <w:rPr>
                <w:rFonts w:asciiTheme="minorHAnsi" w:hAnsiTheme="minorHAnsi" w:cstheme="minorHAnsi"/>
                <w:b/>
                <w:i/>
                <w:sz w:val="24"/>
              </w:rPr>
              <w:t xml:space="preserve"> </w:t>
            </w:r>
            <w:r w:rsidRPr="00A57E72">
              <w:rPr>
                <w:i/>
                <w:sz w:val="18"/>
                <w:szCs w:val="18"/>
              </w:rPr>
              <w:t>“nelle cooperative di produzione e lavoro ai fini del</w:t>
            </w:r>
          </w:p>
          <w:p w:rsidR="002E5FBA" w:rsidRPr="00A57E72" w:rsidRDefault="002E5FBA" w:rsidP="002E5FBA">
            <w:pPr>
              <w:widowControl w:val="0"/>
              <w:autoSpaceDE w:val="0"/>
              <w:rPr>
                <w:i/>
                <w:sz w:val="18"/>
                <w:szCs w:val="18"/>
              </w:rPr>
            </w:pPr>
            <w:r w:rsidRPr="00A57E72">
              <w:rPr>
                <w:i/>
                <w:sz w:val="18"/>
                <w:szCs w:val="18"/>
              </w:rPr>
              <w:t xml:space="preserve">                calcolo della prevalenza vanno computate al nominatore e denominatore (della Voce B7) le sole forme di</w:t>
            </w:r>
          </w:p>
          <w:p w:rsidR="002E5FBA" w:rsidRPr="00A57E72" w:rsidRDefault="00B027BA" w:rsidP="002E5FBA">
            <w:pPr>
              <w:widowControl w:val="0"/>
              <w:autoSpaceDE w:val="0"/>
              <w:rPr>
                <w:i/>
                <w:sz w:val="18"/>
                <w:szCs w:val="18"/>
              </w:rPr>
            </w:pPr>
            <w:r w:rsidRPr="00A57E72">
              <w:rPr>
                <w:i/>
                <w:sz w:val="18"/>
                <w:szCs w:val="18"/>
              </w:rPr>
              <w:t xml:space="preserve">                </w:t>
            </w:r>
            <w:r w:rsidR="002E5FBA" w:rsidRPr="00A57E72">
              <w:rPr>
                <w:i/>
                <w:sz w:val="18"/>
                <w:szCs w:val="18"/>
              </w:rPr>
              <w:t xml:space="preserve"> lavoro dei soci e dei terzi e non gli altri costi in quanto, questi ultimi, non sono previsti dalla legge vigente”.</w:t>
            </w:r>
          </w:p>
          <w:p w:rsidR="000B5EBC" w:rsidRPr="00A57E72" w:rsidRDefault="00351234">
            <w:pPr>
              <w:widowControl w:val="0"/>
              <w:autoSpaceDE w:val="0"/>
              <w:rPr>
                <w:sz w:val="18"/>
                <w:szCs w:val="18"/>
              </w:rPr>
            </w:pPr>
            <w:r w:rsidRPr="00A57E72">
              <w:rPr>
                <w:sz w:val="18"/>
                <w:szCs w:val="18"/>
              </w:rPr>
              <w:t xml:space="preserve">          - d</w:t>
            </w:r>
            <w:r w:rsidR="000B5EBC" w:rsidRPr="00A57E72">
              <w:rPr>
                <w:sz w:val="18"/>
                <w:szCs w:val="18"/>
              </w:rPr>
              <w:t>) la prevalenza è verificata se i risultato finale è maggiore del 50%.</w:t>
            </w:r>
          </w:p>
          <w:p w:rsidR="00351234" w:rsidRPr="00A57E72" w:rsidRDefault="00351234">
            <w:pPr>
              <w:widowControl w:val="0"/>
              <w:autoSpaceDE w:val="0"/>
            </w:pPr>
          </w:p>
        </w:tc>
        <w:tc>
          <w:tcPr>
            <w:tcW w:w="1219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</w:pPr>
          </w:p>
        </w:tc>
      </w:tr>
      <w:tr w:rsidR="00C54BB9" w:rsidTr="00B027BA">
        <w:trPr>
          <w:gridAfter w:val="1"/>
          <w:wAfter w:w="31" w:type="dxa"/>
          <w:trHeight w:val="1200"/>
        </w:trPr>
        <w:tc>
          <w:tcPr>
            <w:tcW w:w="8967" w:type="dxa"/>
            <w:gridSpan w:val="13"/>
            <w:shd w:val="clear" w:color="auto" w:fill="auto"/>
          </w:tcPr>
          <w:p w:rsidR="002E5FBA" w:rsidRPr="00A57E72" w:rsidRDefault="002E5FBA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shd w:val="clear" w:color="auto" w:fill="auto"/>
          </w:tcPr>
          <w:p w:rsidR="002E5FBA" w:rsidRPr="00A57E72" w:rsidRDefault="002E5FBA">
            <w:pPr>
              <w:widowControl w:val="0"/>
              <w:autoSpaceDE w:val="0"/>
              <w:snapToGrid w:val="0"/>
            </w:pPr>
          </w:p>
        </w:tc>
      </w:tr>
    </w:tbl>
    <w:p w:rsidR="000B5EBC" w:rsidRPr="00A57E72" w:rsidRDefault="000B5EBC">
      <w:pPr>
        <w:pStyle w:val="Corpotesto"/>
        <w:spacing w:line="360" w:lineRule="auto"/>
        <w:jc w:val="both"/>
        <w:rPr>
          <w:b w:val="0"/>
          <w:i w:val="0"/>
          <w:sz w:val="22"/>
          <w:u w:val="none"/>
        </w:rPr>
      </w:pPr>
    </w:p>
    <w:p w:rsidR="000B5EBC" w:rsidRPr="00A57E72" w:rsidRDefault="000B5EBC">
      <w:pPr>
        <w:pStyle w:val="Corpotesto"/>
        <w:spacing w:line="360" w:lineRule="auto"/>
        <w:jc w:val="both"/>
        <w:rPr>
          <w:b w:val="0"/>
          <w:i w:val="0"/>
          <w:sz w:val="22"/>
          <w:u w:val="none"/>
        </w:rPr>
      </w:pPr>
      <w:r w:rsidRPr="00A57E72">
        <w:rPr>
          <w:b w:val="0"/>
          <w:i w:val="0"/>
          <w:sz w:val="22"/>
          <w:u w:val="none"/>
        </w:rPr>
        <w:t xml:space="preserve">– L’attività dell’ente viene svolta in concreto prevalentemente in favore dei soci,  ai sensi degli art. 2512 e 2513 c.c.?    </w:t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  <w:t xml:space="preserve">      </w:t>
      </w:r>
      <w:r w:rsidRPr="00A57E72">
        <w:rPr>
          <w:b w:val="0"/>
          <w:i w:val="0"/>
          <w:sz w:val="22"/>
          <w:u w:val="none"/>
        </w:rPr>
        <w:tab/>
      </w:r>
      <w:r w:rsidR="00C149D9"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  <w:t xml:space="preserve">      </w:t>
      </w:r>
      <w:r w:rsidR="00B027BA"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 xml:space="preserve"> </w:t>
      </w:r>
      <w:r w:rsidR="00B027BA" w:rsidRPr="00A57E72">
        <w:rPr>
          <w:b w:val="0"/>
          <w:i w:val="0"/>
          <w:sz w:val="22"/>
          <w:u w:val="none"/>
        </w:rPr>
        <w:t xml:space="preserve"> </w:t>
      </w:r>
      <w:r w:rsidRPr="00A57E72">
        <w:rPr>
          <w:b w:val="0"/>
          <w:i w:val="0"/>
          <w:sz w:val="22"/>
          <w:u w:val="none"/>
        </w:rPr>
        <w:t xml:space="preserve">[] Si     [] No </w:t>
      </w:r>
    </w:p>
    <w:p w:rsidR="000B5EBC" w:rsidRPr="00A57E72" w:rsidRDefault="000B5EBC">
      <w:pPr>
        <w:pStyle w:val="Corpotesto"/>
        <w:spacing w:line="360" w:lineRule="auto"/>
        <w:jc w:val="both"/>
        <w:rPr>
          <w:b w:val="0"/>
          <w:i w:val="0"/>
          <w:sz w:val="22"/>
          <w:u w:val="none"/>
        </w:rPr>
      </w:pPr>
      <w:r w:rsidRPr="00A57E72">
        <w:rPr>
          <w:b w:val="0"/>
          <w:i w:val="0"/>
          <w:sz w:val="22"/>
          <w:u w:val="none"/>
        </w:rPr>
        <w:t xml:space="preserve">      -  In caso di risposta negativa, la cooperativa è prevalente di diritto o rientra in uno dei regimi derogatori?                         </w:t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ab/>
        <w:t xml:space="preserve">       </w:t>
      </w:r>
      <w:r w:rsidR="00B027BA" w:rsidRPr="00A57E72">
        <w:rPr>
          <w:b w:val="0"/>
          <w:i w:val="0"/>
          <w:sz w:val="22"/>
          <w:u w:val="none"/>
        </w:rPr>
        <w:tab/>
        <w:t xml:space="preserve">  </w:t>
      </w:r>
      <w:r w:rsidRPr="00A57E72">
        <w:rPr>
          <w:b w:val="0"/>
          <w:i w:val="0"/>
          <w:sz w:val="22"/>
          <w:u w:val="none"/>
        </w:rPr>
        <w:t>[] Si     [] No</w:t>
      </w:r>
    </w:p>
    <w:p w:rsidR="000B5EBC" w:rsidRPr="00A57E72" w:rsidRDefault="000B5EBC">
      <w:pPr>
        <w:pStyle w:val="Corpotesto"/>
        <w:spacing w:line="360" w:lineRule="auto"/>
        <w:jc w:val="both"/>
        <w:rPr>
          <w:b w:val="0"/>
          <w:i w:val="0"/>
          <w:sz w:val="22"/>
          <w:u w:val="none"/>
        </w:rPr>
      </w:pPr>
      <w:r w:rsidRPr="00A57E72">
        <w:rPr>
          <w:b w:val="0"/>
          <w:i w:val="0"/>
          <w:sz w:val="22"/>
          <w:u w:val="none"/>
        </w:rPr>
        <w:t xml:space="preserve">         Specificare :____________________________________________________________________</w:t>
      </w:r>
      <w:r w:rsidR="00351234" w:rsidRPr="00A57E72">
        <w:rPr>
          <w:b w:val="0"/>
          <w:i w:val="0"/>
          <w:sz w:val="22"/>
          <w:u w:val="none"/>
        </w:rPr>
        <w:t>___</w:t>
      </w:r>
      <w:r w:rsidRPr="00A57E72">
        <w:rPr>
          <w:b w:val="0"/>
          <w:i w:val="0"/>
          <w:sz w:val="22"/>
          <w:u w:val="none"/>
        </w:rPr>
        <w:t>________</w:t>
      </w:r>
    </w:p>
    <w:p w:rsidR="00E2036D" w:rsidRPr="00A57E72" w:rsidRDefault="00F55462" w:rsidP="00E2036D">
      <w:pPr>
        <w:pStyle w:val="Corpotesto"/>
        <w:spacing w:line="360" w:lineRule="auto"/>
        <w:jc w:val="both"/>
        <w:rPr>
          <w:b w:val="0"/>
          <w:i w:val="0"/>
          <w:sz w:val="22"/>
          <w:u w:val="none"/>
        </w:rPr>
      </w:pPr>
      <w:r w:rsidRPr="00A57E72">
        <w:rPr>
          <w:b w:val="0"/>
          <w:i w:val="0"/>
          <w:sz w:val="22"/>
          <w:u w:val="none"/>
        </w:rPr>
        <w:t>_______</w:t>
      </w:r>
      <w:r w:rsidR="00E2036D" w:rsidRPr="00A57E72">
        <w:rPr>
          <w:b w:val="0"/>
          <w:i w:val="0"/>
          <w:sz w:val="22"/>
          <w:u w:val="none"/>
        </w:rPr>
        <w:t>_______________________________________________________________________________________</w:t>
      </w:r>
    </w:p>
    <w:p w:rsidR="00C2530A" w:rsidRPr="00A57E72" w:rsidRDefault="00C2530A">
      <w:pPr>
        <w:pStyle w:val="Corpotesto"/>
        <w:spacing w:line="360" w:lineRule="auto"/>
        <w:jc w:val="both"/>
        <w:rPr>
          <w:b w:val="0"/>
          <w:i w:val="0"/>
          <w:sz w:val="22"/>
          <w:u w:val="none"/>
        </w:rPr>
      </w:pPr>
    </w:p>
    <w:p w:rsidR="000B5EBC" w:rsidRPr="009E4FBF" w:rsidRDefault="000B5EBC">
      <w:pPr>
        <w:pStyle w:val="Corpotesto"/>
        <w:spacing w:line="360" w:lineRule="auto"/>
        <w:jc w:val="both"/>
        <w:rPr>
          <w:b w:val="0"/>
          <w:bCs/>
          <w:i w:val="0"/>
          <w:color w:val="000000" w:themeColor="text1"/>
          <w:sz w:val="22"/>
          <w:szCs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>1</w:t>
      </w:r>
      <w:r w:rsidR="00F55462" w:rsidRPr="009E4FBF">
        <w:rPr>
          <w:b w:val="0"/>
          <w:i w:val="0"/>
          <w:color w:val="000000" w:themeColor="text1"/>
          <w:sz w:val="22"/>
          <w:u w:val="none"/>
        </w:rPr>
        <w:t>5</w:t>
      </w:r>
      <w:r w:rsidRPr="009E4FBF">
        <w:rPr>
          <w:b w:val="0"/>
          <w:i w:val="0"/>
          <w:color w:val="000000" w:themeColor="text1"/>
          <w:sz w:val="22"/>
          <w:u w:val="none"/>
        </w:rPr>
        <w:t xml:space="preserve"> – </w:t>
      </w:r>
      <w:r w:rsidRPr="009E4FBF">
        <w:rPr>
          <w:i w:val="0"/>
          <w:color w:val="000000" w:themeColor="text1"/>
          <w:sz w:val="22"/>
        </w:rPr>
        <w:t>In caso di cooperativa a mutualità non prevalente</w:t>
      </w:r>
      <w:r w:rsidRPr="009E4FBF">
        <w:rPr>
          <w:b w:val="0"/>
          <w:i w:val="0"/>
          <w:color w:val="000000" w:themeColor="text1"/>
          <w:sz w:val="22"/>
          <w:u w:val="none"/>
        </w:rPr>
        <w:t xml:space="preserve">: </w:t>
      </w:r>
    </w:p>
    <w:p w:rsidR="00326716" w:rsidRPr="009E4FBF" w:rsidRDefault="000B5EBC">
      <w:pPr>
        <w:pStyle w:val="Corpotesto"/>
        <w:spacing w:line="360" w:lineRule="auto"/>
        <w:ind w:left="76"/>
        <w:jc w:val="both"/>
        <w:rPr>
          <w:b w:val="0"/>
          <w:i w:val="0"/>
          <w:color w:val="000000" w:themeColor="text1"/>
          <w:sz w:val="22"/>
          <w:u w:val="none"/>
        </w:rPr>
      </w:pPr>
      <w:r w:rsidRPr="009E4FBF">
        <w:rPr>
          <w:b w:val="0"/>
          <w:bCs/>
          <w:i w:val="0"/>
          <w:color w:val="000000" w:themeColor="text1"/>
          <w:sz w:val="22"/>
          <w:szCs w:val="22"/>
          <w:u w:val="none"/>
        </w:rPr>
        <w:t xml:space="preserve">- </w:t>
      </w:r>
      <w:r w:rsidR="00326716" w:rsidRPr="009E4FBF">
        <w:rPr>
          <w:b w:val="0"/>
          <w:i w:val="0"/>
          <w:color w:val="000000" w:themeColor="text1"/>
          <w:sz w:val="22"/>
          <w:u w:val="none"/>
        </w:rPr>
        <w:t>sono state effettuate ripartizioni d</w:t>
      </w:r>
      <w:r w:rsidRPr="009E4FBF">
        <w:rPr>
          <w:b w:val="0"/>
          <w:i w:val="0"/>
          <w:color w:val="000000" w:themeColor="text1"/>
          <w:sz w:val="22"/>
          <w:u w:val="none"/>
        </w:rPr>
        <w:t>i dividendi tra i soci</w:t>
      </w:r>
      <w:r w:rsidR="00326716" w:rsidRPr="009E4FBF">
        <w:rPr>
          <w:b w:val="0"/>
          <w:i w:val="0"/>
          <w:color w:val="000000" w:themeColor="text1"/>
          <w:sz w:val="22"/>
          <w:u w:val="none"/>
        </w:rPr>
        <w:t>?</w:t>
      </w:r>
      <w:r w:rsidR="00326716" w:rsidRPr="009E4FBF">
        <w:rPr>
          <w:b w:val="0"/>
          <w:i w:val="0"/>
          <w:color w:val="000000" w:themeColor="text1"/>
          <w:sz w:val="22"/>
          <w:u w:val="none"/>
        </w:rPr>
        <w:tab/>
      </w:r>
      <w:r w:rsidR="00326716" w:rsidRPr="009E4FBF">
        <w:rPr>
          <w:b w:val="0"/>
          <w:i w:val="0"/>
          <w:color w:val="000000" w:themeColor="text1"/>
          <w:sz w:val="22"/>
          <w:u w:val="none"/>
        </w:rPr>
        <w:tab/>
      </w:r>
      <w:r w:rsidR="00326716" w:rsidRPr="009E4FBF">
        <w:rPr>
          <w:b w:val="0"/>
          <w:i w:val="0"/>
          <w:color w:val="000000" w:themeColor="text1"/>
          <w:sz w:val="22"/>
          <w:u w:val="none"/>
        </w:rPr>
        <w:tab/>
      </w:r>
      <w:r w:rsidR="00326716" w:rsidRPr="009E4FBF">
        <w:rPr>
          <w:b w:val="0"/>
          <w:i w:val="0"/>
          <w:color w:val="000000" w:themeColor="text1"/>
          <w:sz w:val="22"/>
          <w:u w:val="none"/>
        </w:rPr>
        <w:tab/>
      </w:r>
      <w:r w:rsidR="00B027BA">
        <w:rPr>
          <w:b w:val="0"/>
          <w:i w:val="0"/>
          <w:color w:val="000000" w:themeColor="text1"/>
          <w:sz w:val="22"/>
          <w:u w:val="none"/>
        </w:rPr>
        <w:tab/>
      </w:r>
      <w:r w:rsidR="00B027BA">
        <w:rPr>
          <w:b w:val="0"/>
          <w:i w:val="0"/>
          <w:color w:val="000000" w:themeColor="text1"/>
          <w:sz w:val="22"/>
          <w:u w:val="none"/>
        </w:rPr>
        <w:tab/>
      </w:r>
      <w:r w:rsidR="00326716" w:rsidRPr="009E4FBF">
        <w:rPr>
          <w:b w:val="0"/>
          <w:i w:val="0"/>
          <w:color w:val="000000" w:themeColor="text1"/>
          <w:sz w:val="22"/>
          <w:u w:val="none"/>
        </w:rPr>
        <w:t>[] Si   [] No</w:t>
      </w:r>
    </w:p>
    <w:p w:rsidR="000B5EBC" w:rsidRPr="009E4FBF" w:rsidRDefault="00326716" w:rsidP="00326716">
      <w:pPr>
        <w:pStyle w:val="Corpotesto"/>
        <w:spacing w:line="360" w:lineRule="auto"/>
        <w:ind w:left="76"/>
        <w:jc w:val="both"/>
        <w:rPr>
          <w:b w:val="0"/>
          <w:bCs/>
          <w:i w:val="0"/>
          <w:color w:val="000000" w:themeColor="text1"/>
          <w:sz w:val="22"/>
          <w:szCs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 xml:space="preserve">- in caso di risposta positiva </w:t>
      </w:r>
      <w:r w:rsidR="000B5EBC" w:rsidRPr="009E4FBF">
        <w:rPr>
          <w:b w:val="0"/>
          <w:i w:val="0"/>
          <w:color w:val="000000" w:themeColor="text1"/>
          <w:sz w:val="22"/>
          <w:u w:val="none"/>
        </w:rPr>
        <w:t xml:space="preserve">sono </w:t>
      </w:r>
      <w:r w:rsidRPr="009E4FBF">
        <w:rPr>
          <w:b w:val="0"/>
          <w:i w:val="0"/>
          <w:color w:val="000000" w:themeColor="text1"/>
          <w:sz w:val="22"/>
          <w:u w:val="none"/>
        </w:rPr>
        <w:t xml:space="preserve">state </w:t>
      </w:r>
      <w:r w:rsidR="000B5EBC" w:rsidRPr="009E4FBF">
        <w:rPr>
          <w:b w:val="0"/>
          <w:i w:val="0"/>
          <w:color w:val="000000" w:themeColor="text1"/>
          <w:sz w:val="22"/>
          <w:u w:val="none"/>
        </w:rPr>
        <w:t xml:space="preserve">rispettate le previsioni di cui all’art. </w:t>
      </w:r>
      <w:r w:rsidR="000B5EBC" w:rsidRPr="009E4FBF">
        <w:rPr>
          <w:b w:val="0"/>
          <w:bCs/>
          <w:i w:val="0"/>
          <w:color w:val="000000" w:themeColor="text1"/>
          <w:sz w:val="22"/>
          <w:szCs w:val="22"/>
          <w:u w:val="none"/>
        </w:rPr>
        <w:t xml:space="preserve">2545 </w:t>
      </w:r>
      <w:proofErr w:type="spellStart"/>
      <w:r w:rsidR="000B5EBC" w:rsidRPr="009E4FBF">
        <w:rPr>
          <w:b w:val="0"/>
          <w:bCs/>
          <w:i w:val="0"/>
          <w:color w:val="000000" w:themeColor="text1"/>
          <w:sz w:val="22"/>
          <w:szCs w:val="22"/>
          <w:u w:val="none"/>
        </w:rPr>
        <w:t>quinquies</w:t>
      </w:r>
      <w:proofErr w:type="spellEnd"/>
      <w:r w:rsidR="000B5EBC" w:rsidRPr="009E4FBF">
        <w:rPr>
          <w:b w:val="0"/>
          <w:bCs/>
          <w:i w:val="0"/>
          <w:color w:val="000000" w:themeColor="text1"/>
          <w:sz w:val="22"/>
          <w:szCs w:val="22"/>
          <w:u w:val="none"/>
        </w:rPr>
        <w:t>?</w:t>
      </w:r>
      <w:r w:rsidRPr="009E4FBF">
        <w:rPr>
          <w:b w:val="0"/>
          <w:i w:val="0"/>
          <w:color w:val="000000" w:themeColor="text1"/>
          <w:sz w:val="22"/>
          <w:szCs w:val="22"/>
          <w:u w:val="none"/>
        </w:rPr>
        <w:t xml:space="preserve"> </w:t>
      </w:r>
      <w:r w:rsidRPr="009E4FBF">
        <w:rPr>
          <w:b w:val="0"/>
          <w:i w:val="0"/>
          <w:color w:val="000000" w:themeColor="text1"/>
          <w:sz w:val="22"/>
          <w:szCs w:val="22"/>
          <w:u w:val="none"/>
        </w:rPr>
        <w:tab/>
      </w:r>
      <w:r w:rsidR="00C2530A">
        <w:rPr>
          <w:b w:val="0"/>
          <w:i w:val="0"/>
          <w:color w:val="000000" w:themeColor="text1"/>
          <w:sz w:val="22"/>
          <w:szCs w:val="22"/>
          <w:u w:val="none"/>
        </w:rPr>
        <w:t xml:space="preserve">            </w:t>
      </w:r>
      <w:r w:rsidR="00B027BA">
        <w:rPr>
          <w:b w:val="0"/>
          <w:i w:val="0"/>
          <w:color w:val="000000" w:themeColor="text1"/>
          <w:sz w:val="22"/>
          <w:szCs w:val="22"/>
          <w:u w:val="none"/>
        </w:rPr>
        <w:t xml:space="preserve"> </w:t>
      </w:r>
      <w:r w:rsidRPr="009E4FBF">
        <w:rPr>
          <w:b w:val="0"/>
          <w:i w:val="0"/>
          <w:color w:val="000000" w:themeColor="text1"/>
          <w:sz w:val="22"/>
          <w:szCs w:val="22"/>
          <w:u w:val="none"/>
        </w:rPr>
        <w:t>[] Si   [] No</w:t>
      </w:r>
      <w:r w:rsidRPr="009E4FBF">
        <w:rPr>
          <w:b w:val="0"/>
          <w:bCs/>
          <w:i w:val="0"/>
          <w:color w:val="000000" w:themeColor="text1"/>
          <w:sz w:val="22"/>
          <w:szCs w:val="22"/>
          <w:u w:val="none"/>
        </w:rPr>
        <w:t xml:space="preserve">  </w:t>
      </w:r>
      <w:r w:rsidR="00D30C74" w:rsidRPr="009E4FBF">
        <w:rPr>
          <w:b w:val="0"/>
          <w:bCs/>
          <w:i w:val="0"/>
          <w:color w:val="000000" w:themeColor="text1"/>
          <w:sz w:val="22"/>
          <w:szCs w:val="22"/>
          <w:u w:val="none"/>
        </w:rPr>
        <w:t xml:space="preserve">  </w:t>
      </w:r>
      <w:r w:rsidR="000B5EBC" w:rsidRPr="009E4FBF">
        <w:rPr>
          <w:b w:val="0"/>
          <w:bCs/>
          <w:i w:val="0"/>
          <w:color w:val="000000" w:themeColor="text1"/>
          <w:sz w:val="22"/>
          <w:szCs w:val="22"/>
          <w:u w:val="none"/>
        </w:rPr>
        <w:t xml:space="preserve">        </w:t>
      </w:r>
    </w:p>
    <w:p w:rsidR="000B5EBC" w:rsidRPr="009E4FBF" w:rsidRDefault="000B5EBC">
      <w:pPr>
        <w:pStyle w:val="Corpotesto"/>
        <w:spacing w:line="360" w:lineRule="auto"/>
        <w:jc w:val="both"/>
        <w:rPr>
          <w:b w:val="0"/>
          <w:i w:val="0"/>
          <w:color w:val="000000" w:themeColor="text1"/>
          <w:sz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 xml:space="preserve"> - sono state costituite riserve divisibili?                                                                         </w:t>
      </w:r>
      <w:r w:rsidR="00167799">
        <w:rPr>
          <w:b w:val="0"/>
          <w:i w:val="0"/>
          <w:color w:val="000000" w:themeColor="text1"/>
          <w:sz w:val="22"/>
          <w:u w:val="none"/>
        </w:rPr>
        <w:tab/>
        <w:t xml:space="preserve">  </w:t>
      </w:r>
      <w:r w:rsidRPr="009E4FBF">
        <w:rPr>
          <w:b w:val="0"/>
          <w:i w:val="0"/>
          <w:color w:val="000000" w:themeColor="text1"/>
          <w:sz w:val="22"/>
          <w:u w:val="none"/>
        </w:rPr>
        <w:t xml:space="preserve">                     </w:t>
      </w:r>
      <w:r w:rsidR="0044286E">
        <w:rPr>
          <w:b w:val="0"/>
          <w:i w:val="0"/>
          <w:color w:val="000000" w:themeColor="text1"/>
          <w:sz w:val="22"/>
          <w:u w:val="none"/>
        </w:rPr>
        <w:t xml:space="preserve">   </w:t>
      </w:r>
      <w:r w:rsidRPr="009E4FBF">
        <w:rPr>
          <w:b w:val="0"/>
          <w:i w:val="0"/>
          <w:color w:val="000000" w:themeColor="text1"/>
          <w:sz w:val="22"/>
          <w:u w:val="none"/>
        </w:rPr>
        <w:t xml:space="preserve">[] Si </w:t>
      </w:r>
      <w:r w:rsidR="00B50E7A" w:rsidRPr="009E4FBF">
        <w:rPr>
          <w:b w:val="0"/>
          <w:i w:val="0"/>
          <w:color w:val="000000" w:themeColor="text1"/>
          <w:sz w:val="22"/>
          <w:u w:val="none"/>
        </w:rPr>
        <w:t xml:space="preserve"> </w:t>
      </w:r>
      <w:r w:rsidRPr="009E4FBF">
        <w:rPr>
          <w:b w:val="0"/>
          <w:i w:val="0"/>
          <w:color w:val="000000" w:themeColor="text1"/>
          <w:sz w:val="22"/>
          <w:u w:val="none"/>
        </w:rPr>
        <w:t xml:space="preserve"> [] No</w:t>
      </w:r>
    </w:p>
    <w:p w:rsidR="000B5EBC" w:rsidRPr="009E4FBF" w:rsidRDefault="000B5EBC">
      <w:pPr>
        <w:pStyle w:val="Corpotesto"/>
        <w:spacing w:line="360" w:lineRule="auto"/>
        <w:jc w:val="both"/>
        <w:rPr>
          <w:b w:val="0"/>
          <w:i w:val="0"/>
          <w:color w:val="000000" w:themeColor="text1"/>
          <w:sz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 xml:space="preserve"> - in caso di risposta positiva  sono gestite separatamente?                </w:t>
      </w:r>
      <w:r w:rsidR="00B50E7A" w:rsidRPr="009E4FBF">
        <w:rPr>
          <w:b w:val="0"/>
          <w:i w:val="0"/>
          <w:color w:val="000000" w:themeColor="text1"/>
          <w:sz w:val="22"/>
          <w:u w:val="none"/>
        </w:rPr>
        <w:tab/>
      </w:r>
      <w:r w:rsidR="00B50E7A" w:rsidRPr="009E4FBF">
        <w:rPr>
          <w:b w:val="0"/>
          <w:i w:val="0"/>
          <w:color w:val="000000" w:themeColor="text1"/>
          <w:sz w:val="22"/>
          <w:u w:val="none"/>
        </w:rPr>
        <w:tab/>
        <w:t xml:space="preserve"> </w:t>
      </w:r>
      <w:r w:rsidRPr="009E4FBF">
        <w:rPr>
          <w:b w:val="0"/>
          <w:i w:val="0"/>
          <w:color w:val="000000" w:themeColor="text1"/>
          <w:sz w:val="22"/>
          <w:u w:val="none"/>
        </w:rPr>
        <w:t xml:space="preserve">                              </w:t>
      </w:r>
      <w:r w:rsidR="00167799">
        <w:rPr>
          <w:b w:val="0"/>
          <w:i w:val="0"/>
          <w:color w:val="000000" w:themeColor="text1"/>
          <w:sz w:val="22"/>
          <w:u w:val="none"/>
        </w:rPr>
        <w:t xml:space="preserve">  </w:t>
      </w:r>
      <w:r w:rsidRPr="009E4FBF">
        <w:rPr>
          <w:b w:val="0"/>
          <w:i w:val="0"/>
          <w:color w:val="000000" w:themeColor="text1"/>
          <w:sz w:val="22"/>
          <w:u w:val="none"/>
        </w:rPr>
        <w:t xml:space="preserve">   </w:t>
      </w:r>
      <w:r w:rsidR="0044286E">
        <w:rPr>
          <w:b w:val="0"/>
          <w:i w:val="0"/>
          <w:color w:val="000000" w:themeColor="text1"/>
          <w:sz w:val="22"/>
          <w:u w:val="none"/>
        </w:rPr>
        <w:t xml:space="preserve">  </w:t>
      </w:r>
      <w:r w:rsidRPr="009E4FBF">
        <w:rPr>
          <w:b w:val="0"/>
          <w:i w:val="0"/>
          <w:color w:val="000000" w:themeColor="text1"/>
          <w:sz w:val="22"/>
          <w:u w:val="none"/>
        </w:rPr>
        <w:t xml:space="preserve"> [] Si   [] No</w:t>
      </w:r>
    </w:p>
    <w:p w:rsidR="00326716" w:rsidRPr="009E4FBF" w:rsidRDefault="000B5EBC">
      <w:pPr>
        <w:pStyle w:val="Corpotesto"/>
        <w:spacing w:line="360" w:lineRule="auto"/>
        <w:jc w:val="both"/>
        <w:rPr>
          <w:b w:val="0"/>
          <w:bCs/>
          <w:i w:val="0"/>
          <w:color w:val="000000" w:themeColor="text1"/>
          <w:sz w:val="22"/>
          <w:szCs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 xml:space="preserve"> - la gestione separata è riportata in Nota Integrativa? </w:t>
      </w:r>
      <w:r w:rsidRPr="009E4FBF">
        <w:rPr>
          <w:b w:val="0"/>
          <w:i w:val="0"/>
          <w:color w:val="000000" w:themeColor="text1"/>
          <w:sz w:val="22"/>
          <w:u w:val="none"/>
        </w:rPr>
        <w:tab/>
      </w:r>
      <w:r w:rsidRPr="009E4FBF">
        <w:rPr>
          <w:b w:val="0"/>
          <w:i w:val="0"/>
          <w:color w:val="000000" w:themeColor="text1"/>
          <w:sz w:val="22"/>
          <w:u w:val="none"/>
        </w:rPr>
        <w:tab/>
        <w:t xml:space="preserve">                </w:t>
      </w:r>
      <w:r w:rsidRPr="009E4FBF">
        <w:rPr>
          <w:b w:val="0"/>
          <w:i w:val="0"/>
          <w:color w:val="000000" w:themeColor="text1"/>
          <w:sz w:val="22"/>
          <w:u w:val="none"/>
        </w:rPr>
        <w:tab/>
        <w:t xml:space="preserve">      </w:t>
      </w:r>
      <w:r w:rsidR="00326716" w:rsidRPr="009E4FBF">
        <w:rPr>
          <w:b w:val="0"/>
          <w:i w:val="0"/>
          <w:color w:val="000000" w:themeColor="text1"/>
          <w:sz w:val="22"/>
          <w:u w:val="none"/>
        </w:rPr>
        <w:tab/>
      </w:r>
      <w:r w:rsidR="00B50E7A" w:rsidRPr="009E4FBF">
        <w:rPr>
          <w:b w:val="0"/>
          <w:i w:val="0"/>
          <w:color w:val="000000" w:themeColor="text1"/>
          <w:sz w:val="22"/>
          <w:u w:val="none"/>
        </w:rPr>
        <w:tab/>
      </w:r>
      <w:r w:rsidR="00326716" w:rsidRPr="009E4FBF">
        <w:rPr>
          <w:b w:val="0"/>
          <w:i w:val="0"/>
          <w:color w:val="000000" w:themeColor="text1"/>
          <w:sz w:val="22"/>
          <w:u w:val="none"/>
        </w:rPr>
        <w:tab/>
      </w:r>
      <w:r w:rsidR="0044286E">
        <w:rPr>
          <w:b w:val="0"/>
          <w:i w:val="0"/>
          <w:color w:val="000000" w:themeColor="text1"/>
          <w:sz w:val="22"/>
          <w:u w:val="none"/>
        </w:rPr>
        <w:t xml:space="preserve"> </w:t>
      </w:r>
      <w:r w:rsidRPr="009E4FBF">
        <w:rPr>
          <w:b w:val="0"/>
          <w:i w:val="0"/>
          <w:color w:val="000000" w:themeColor="text1"/>
          <w:sz w:val="22"/>
          <w:u w:val="none"/>
        </w:rPr>
        <w:t>[] Si   [] No</w:t>
      </w:r>
    </w:p>
    <w:p w:rsidR="00326716" w:rsidRPr="009E4FBF" w:rsidRDefault="000B5EBC">
      <w:pPr>
        <w:pStyle w:val="Corpotesto"/>
        <w:spacing w:line="360" w:lineRule="auto"/>
        <w:jc w:val="both"/>
        <w:rPr>
          <w:b w:val="0"/>
          <w:bCs/>
          <w:i w:val="0"/>
          <w:color w:val="000000" w:themeColor="text1"/>
          <w:sz w:val="22"/>
          <w:szCs w:val="22"/>
          <w:u w:val="none"/>
        </w:rPr>
      </w:pPr>
      <w:r w:rsidRPr="009E4FBF">
        <w:rPr>
          <w:b w:val="0"/>
          <w:bCs/>
          <w:i w:val="0"/>
          <w:color w:val="000000" w:themeColor="text1"/>
          <w:sz w:val="22"/>
          <w:szCs w:val="22"/>
          <w:u w:val="none"/>
        </w:rPr>
        <w:t xml:space="preserve"> - </w:t>
      </w:r>
      <w:r w:rsidR="00326716" w:rsidRPr="009E4FBF">
        <w:rPr>
          <w:b w:val="0"/>
          <w:i w:val="0"/>
          <w:color w:val="000000" w:themeColor="text1"/>
          <w:sz w:val="22"/>
          <w:u w:val="none"/>
        </w:rPr>
        <w:t>sono state effettuate ripartizioni di riserve</w:t>
      </w:r>
      <w:r w:rsidR="00326716" w:rsidRPr="009E4FBF">
        <w:rPr>
          <w:b w:val="0"/>
          <w:bCs/>
          <w:i w:val="0"/>
          <w:color w:val="000000" w:themeColor="text1"/>
          <w:sz w:val="22"/>
          <w:szCs w:val="22"/>
          <w:u w:val="none"/>
        </w:rPr>
        <w:t>?</w:t>
      </w:r>
      <w:r w:rsidR="00326716" w:rsidRPr="009E4FBF">
        <w:rPr>
          <w:b w:val="0"/>
          <w:i w:val="0"/>
          <w:color w:val="000000" w:themeColor="text1"/>
          <w:sz w:val="22"/>
          <w:u w:val="none"/>
        </w:rPr>
        <w:t xml:space="preserve"> </w:t>
      </w:r>
      <w:r w:rsidR="00326716" w:rsidRPr="009E4FBF">
        <w:rPr>
          <w:b w:val="0"/>
          <w:i w:val="0"/>
          <w:color w:val="000000" w:themeColor="text1"/>
          <w:sz w:val="22"/>
          <w:u w:val="none"/>
        </w:rPr>
        <w:tab/>
      </w:r>
      <w:r w:rsidR="00326716" w:rsidRPr="009E4FBF">
        <w:rPr>
          <w:b w:val="0"/>
          <w:i w:val="0"/>
          <w:color w:val="000000" w:themeColor="text1"/>
          <w:sz w:val="22"/>
          <w:u w:val="none"/>
        </w:rPr>
        <w:tab/>
      </w:r>
      <w:r w:rsidR="00326716" w:rsidRPr="009E4FBF">
        <w:rPr>
          <w:b w:val="0"/>
          <w:i w:val="0"/>
          <w:color w:val="000000" w:themeColor="text1"/>
          <w:sz w:val="22"/>
          <w:u w:val="none"/>
        </w:rPr>
        <w:tab/>
      </w:r>
      <w:r w:rsidR="00326716" w:rsidRPr="009E4FBF">
        <w:rPr>
          <w:b w:val="0"/>
          <w:i w:val="0"/>
          <w:color w:val="000000" w:themeColor="text1"/>
          <w:sz w:val="22"/>
          <w:u w:val="none"/>
        </w:rPr>
        <w:tab/>
      </w:r>
      <w:r w:rsidR="00326716" w:rsidRPr="009E4FBF">
        <w:rPr>
          <w:b w:val="0"/>
          <w:i w:val="0"/>
          <w:color w:val="000000" w:themeColor="text1"/>
          <w:sz w:val="22"/>
          <w:u w:val="none"/>
        </w:rPr>
        <w:tab/>
      </w:r>
      <w:r w:rsidR="00326716" w:rsidRPr="009E4FBF">
        <w:rPr>
          <w:b w:val="0"/>
          <w:i w:val="0"/>
          <w:color w:val="000000" w:themeColor="text1"/>
          <w:sz w:val="22"/>
          <w:u w:val="none"/>
        </w:rPr>
        <w:tab/>
      </w:r>
      <w:r w:rsidR="00326716" w:rsidRPr="009E4FBF">
        <w:rPr>
          <w:b w:val="0"/>
          <w:i w:val="0"/>
          <w:color w:val="000000" w:themeColor="text1"/>
          <w:sz w:val="22"/>
          <w:u w:val="none"/>
        </w:rPr>
        <w:tab/>
      </w:r>
      <w:r w:rsidR="00326716" w:rsidRPr="009E4FBF">
        <w:rPr>
          <w:b w:val="0"/>
          <w:i w:val="0"/>
          <w:color w:val="000000" w:themeColor="text1"/>
          <w:sz w:val="22"/>
          <w:u w:val="none"/>
        </w:rPr>
        <w:tab/>
      </w:r>
      <w:r w:rsidR="0044286E">
        <w:rPr>
          <w:b w:val="0"/>
          <w:i w:val="0"/>
          <w:color w:val="000000" w:themeColor="text1"/>
          <w:sz w:val="22"/>
          <w:u w:val="none"/>
        </w:rPr>
        <w:t xml:space="preserve"> </w:t>
      </w:r>
      <w:r w:rsidR="00326716" w:rsidRPr="009E4FBF">
        <w:rPr>
          <w:b w:val="0"/>
          <w:i w:val="0"/>
          <w:color w:val="000000" w:themeColor="text1"/>
          <w:sz w:val="22"/>
          <w:u w:val="none"/>
        </w:rPr>
        <w:t>[] Si   [] No</w:t>
      </w:r>
    </w:p>
    <w:p w:rsidR="000B5EBC" w:rsidRPr="009E4FBF" w:rsidRDefault="000B5EBC">
      <w:pPr>
        <w:pStyle w:val="Corpotesto"/>
        <w:spacing w:line="360" w:lineRule="auto"/>
        <w:jc w:val="both"/>
        <w:rPr>
          <w:b w:val="0"/>
          <w:i w:val="0"/>
          <w:color w:val="000000" w:themeColor="text1"/>
          <w:sz w:val="22"/>
          <w:u w:val="none"/>
        </w:rPr>
      </w:pPr>
      <w:r w:rsidRPr="009E4FBF">
        <w:rPr>
          <w:b w:val="0"/>
          <w:bCs/>
          <w:i w:val="0"/>
          <w:color w:val="000000" w:themeColor="text1"/>
          <w:sz w:val="22"/>
          <w:szCs w:val="22"/>
          <w:u w:val="none"/>
        </w:rPr>
        <w:t xml:space="preserve"> </w:t>
      </w:r>
      <w:r w:rsidR="00326716" w:rsidRPr="009E4FBF">
        <w:rPr>
          <w:b w:val="0"/>
          <w:bCs/>
          <w:i w:val="0"/>
          <w:color w:val="000000" w:themeColor="text1"/>
          <w:sz w:val="22"/>
          <w:szCs w:val="22"/>
          <w:u w:val="none"/>
        </w:rPr>
        <w:t xml:space="preserve">- </w:t>
      </w:r>
      <w:r w:rsidRPr="009E4FBF">
        <w:rPr>
          <w:b w:val="0"/>
          <w:bCs/>
          <w:i w:val="0"/>
          <w:color w:val="000000" w:themeColor="text1"/>
          <w:sz w:val="22"/>
          <w:szCs w:val="22"/>
          <w:u w:val="none"/>
        </w:rPr>
        <w:t xml:space="preserve">sono </w:t>
      </w:r>
      <w:r w:rsidR="00326716" w:rsidRPr="009E4FBF">
        <w:rPr>
          <w:b w:val="0"/>
          <w:bCs/>
          <w:i w:val="0"/>
          <w:color w:val="000000" w:themeColor="text1"/>
          <w:sz w:val="22"/>
          <w:szCs w:val="22"/>
          <w:u w:val="none"/>
        </w:rPr>
        <w:t xml:space="preserve">state </w:t>
      </w:r>
      <w:r w:rsidRPr="009E4FBF">
        <w:rPr>
          <w:b w:val="0"/>
          <w:bCs/>
          <w:i w:val="0"/>
          <w:color w:val="000000" w:themeColor="text1"/>
          <w:sz w:val="22"/>
          <w:szCs w:val="22"/>
          <w:u w:val="none"/>
        </w:rPr>
        <w:t xml:space="preserve">rispettate le previsioni di cui all’art. 2545 </w:t>
      </w:r>
      <w:proofErr w:type="spellStart"/>
      <w:r w:rsidRPr="009E4FBF">
        <w:rPr>
          <w:b w:val="0"/>
          <w:bCs/>
          <w:i w:val="0"/>
          <w:color w:val="000000" w:themeColor="text1"/>
          <w:sz w:val="22"/>
          <w:szCs w:val="22"/>
          <w:u w:val="none"/>
        </w:rPr>
        <w:t>quinquies</w:t>
      </w:r>
      <w:proofErr w:type="spellEnd"/>
      <w:r w:rsidRPr="009E4FBF">
        <w:rPr>
          <w:b w:val="0"/>
          <w:bCs/>
          <w:i w:val="0"/>
          <w:color w:val="000000" w:themeColor="text1"/>
          <w:sz w:val="22"/>
          <w:szCs w:val="22"/>
          <w:u w:val="none"/>
        </w:rPr>
        <w:t xml:space="preserve">? </w:t>
      </w:r>
      <w:r w:rsidR="00326716" w:rsidRPr="009E4FBF">
        <w:rPr>
          <w:b w:val="0"/>
          <w:bCs/>
          <w:i w:val="0"/>
          <w:color w:val="000000" w:themeColor="text1"/>
          <w:sz w:val="22"/>
          <w:szCs w:val="22"/>
          <w:u w:val="none"/>
        </w:rPr>
        <w:tab/>
      </w:r>
      <w:r w:rsidR="00326716" w:rsidRPr="009E4FBF">
        <w:rPr>
          <w:b w:val="0"/>
          <w:bCs/>
          <w:i w:val="0"/>
          <w:color w:val="000000" w:themeColor="text1"/>
          <w:sz w:val="22"/>
          <w:szCs w:val="22"/>
          <w:u w:val="none"/>
        </w:rPr>
        <w:tab/>
      </w:r>
      <w:r w:rsidR="00326716" w:rsidRPr="009E4FBF">
        <w:rPr>
          <w:b w:val="0"/>
          <w:bCs/>
          <w:i w:val="0"/>
          <w:color w:val="000000" w:themeColor="text1"/>
          <w:sz w:val="22"/>
          <w:szCs w:val="22"/>
          <w:u w:val="none"/>
        </w:rPr>
        <w:tab/>
      </w:r>
      <w:r w:rsidR="00326716" w:rsidRPr="009E4FBF">
        <w:rPr>
          <w:b w:val="0"/>
          <w:bCs/>
          <w:i w:val="0"/>
          <w:color w:val="000000" w:themeColor="text1"/>
          <w:sz w:val="22"/>
          <w:szCs w:val="22"/>
          <w:u w:val="none"/>
        </w:rPr>
        <w:tab/>
      </w:r>
      <w:r w:rsidR="00326716" w:rsidRPr="009E4FBF">
        <w:rPr>
          <w:b w:val="0"/>
          <w:bCs/>
          <w:i w:val="0"/>
          <w:color w:val="000000" w:themeColor="text1"/>
          <w:sz w:val="22"/>
          <w:szCs w:val="22"/>
          <w:u w:val="none"/>
        </w:rPr>
        <w:tab/>
      </w:r>
      <w:r w:rsidR="0044286E">
        <w:rPr>
          <w:b w:val="0"/>
          <w:bCs/>
          <w:i w:val="0"/>
          <w:color w:val="000000" w:themeColor="text1"/>
          <w:sz w:val="22"/>
          <w:szCs w:val="22"/>
          <w:u w:val="none"/>
        </w:rPr>
        <w:t xml:space="preserve"> </w:t>
      </w:r>
      <w:r w:rsidRPr="009E4FBF">
        <w:rPr>
          <w:b w:val="0"/>
          <w:i w:val="0"/>
          <w:color w:val="000000" w:themeColor="text1"/>
          <w:sz w:val="22"/>
          <w:szCs w:val="22"/>
          <w:u w:val="none"/>
        </w:rPr>
        <w:t>[] Si</w:t>
      </w:r>
      <w:r w:rsidR="00326716" w:rsidRPr="009E4FBF">
        <w:rPr>
          <w:b w:val="0"/>
          <w:i w:val="0"/>
          <w:color w:val="000000" w:themeColor="text1"/>
          <w:sz w:val="22"/>
          <w:szCs w:val="22"/>
          <w:u w:val="none"/>
        </w:rPr>
        <w:t xml:space="preserve">  </w:t>
      </w:r>
      <w:r w:rsidRPr="009E4FBF">
        <w:rPr>
          <w:b w:val="0"/>
          <w:i w:val="0"/>
          <w:color w:val="000000" w:themeColor="text1"/>
          <w:sz w:val="22"/>
          <w:szCs w:val="22"/>
          <w:u w:val="none"/>
        </w:rPr>
        <w:t xml:space="preserve"> [] No </w:t>
      </w:r>
    </w:p>
    <w:p w:rsidR="000B5EBC" w:rsidRPr="009E4FBF" w:rsidRDefault="000B5EBC">
      <w:pPr>
        <w:pStyle w:val="Corpotesto"/>
        <w:spacing w:line="360" w:lineRule="auto"/>
        <w:jc w:val="both"/>
        <w:rPr>
          <w:b w:val="0"/>
          <w:i w:val="0"/>
          <w:color w:val="000000" w:themeColor="text1"/>
          <w:sz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lastRenderedPageBreak/>
        <w:t>1</w:t>
      </w:r>
      <w:r w:rsidR="00F55462" w:rsidRPr="009E4FBF">
        <w:rPr>
          <w:b w:val="0"/>
          <w:i w:val="0"/>
          <w:color w:val="000000" w:themeColor="text1"/>
          <w:sz w:val="22"/>
          <w:u w:val="none"/>
        </w:rPr>
        <w:t>6</w:t>
      </w:r>
      <w:r w:rsidRPr="009E4FBF">
        <w:rPr>
          <w:b w:val="0"/>
          <w:i w:val="0"/>
          <w:color w:val="000000" w:themeColor="text1"/>
          <w:sz w:val="22"/>
          <w:u w:val="none"/>
        </w:rPr>
        <w:t xml:space="preserve"> </w:t>
      </w:r>
      <w:r w:rsidRPr="0044286E">
        <w:rPr>
          <w:i w:val="0"/>
          <w:color w:val="000000" w:themeColor="text1"/>
          <w:sz w:val="22"/>
          <w:u w:val="none"/>
        </w:rPr>
        <w:t xml:space="preserve">- </w:t>
      </w:r>
      <w:r w:rsidRPr="009E4FBF">
        <w:rPr>
          <w:i w:val="0"/>
          <w:color w:val="000000" w:themeColor="text1"/>
          <w:sz w:val="22"/>
        </w:rPr>
        <w:t xml:space="preserve"> In caso di cooperativa a mutualità prevalente</w:t>
      </w:r>
      <w:r w:rsidRPr="009E4FBF">
        <w:rPr>
          <w:b w:val="0"/>
          <w:i w:val="0"/>
          <w:color w:val="000000" w:themeColor="text1"/>
          <w:sz w:val="22"/>
          <w:u w:val="none"/>
        </w:rPr>
        <w:t xml:space="preserve">: </w:t>
      </w:r>
    </w:p>
    <w:p w:rsidR="000B5EBC" w:rsidRPr="009E4FBF" w:rsidRDefault="000B5EBC">
      <w:pPr>
        <w:pStyle w:val="Corpotesto"/>
        <w:spacing w:line="360" w:lineRule="auto"/>
        <w:jc w:val="both"/>
        <w:rPr>
          <w:b w:val="0"/>
          <w:i w:val="0"/>
          <w:color w:val="000000" w:themeColor="text1"/>
          <w:sz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 xml:space="preserve"> - i criteri di prevalenza ex art. 2513 sono stati rispettati in almeno uno degli ultimi due esercizi? </w:t>
      </w:r>
      <w:r w:rsidR="00B50E7A" w:rsidRPr="009E4FBF">
        <w:rPr>
          <w:b w:val="0"/>
          <w:i w:val="0"/>
          <w:color w:val="000000" w:themeColor="text1"/>
          <w:sz w:val="22"/>
          <w:u w:val="none"/>
        </w:rPr>
        <w:tab/>
      </w:r>
      <w:r w:rsidR="0044286E">
        <w:rPr>
          <w:b w:val="0"/>
          <w:i w:val="0"/>
          <w:color w:val="000000" w:themeColor="text1"/>
          <w:sz w:val="22"/>
          <w:u w:val="none"/>
        </w:rPr>
        <w:t xml:space="preserve"> </w:t>
      </w:r>
      <w:r w:rsidRPr="009E4FBF">
        <w:rPr>
          <w:b w:val="0"/>
          <w:i w:val="0"/>
          <w:color w:val="000000" w:themeColor="text1"/>
          <w:sz w:val="22"/>
          <w:u w:val="none"/>
        </w:rPr>
        <w:t>[] Si   [] No</w:t>
      </w:r>
    </w:p>
    <w:p w:rsidR="00B50E7A" w:rsidRPr="009E4FBF" w:rsidRDefault="000B5EBC" w:rsidP="00B50E7A">
      <w:pPr>
        <w:pStyle w:val="Corpotesto"/>
        <w:spacing w:line="360" w:lineRule="auto"/>
        <w:jc w:val="both"/>
        <w:rPr>
          <w:b w:val="0"/>
          <w:i w:val="0"/>
          <w:color w:val="000000" w:themeColor="text1"/>
          <w:sz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 xml:space="preserve"> </w:t>
      </w:r>
      <w:r w:rsidR="00B50E7A" w:rsidRPr="009E4FBF">
        <w:rPr>
          <w:b w:val="0"/>
          <w:bCs/>
          <w:i w:val="0"/>
          <w:color w:val="000000" w:themeColor="text1"/>
          <w:sz w:val="22"/>
          <w:szCs w:val="22"/>
          <w:u w:val="none"/>
        </w:rPr>
        <w:t xml:space="preserve">- </w:t>
      </w:r>
      <w:r w:rsidR="00B50E7A" w:rsidRPr="009E4FBF">
        <w:rPr>
          <w:b w:val="0"/>
          <w:i w:val="0"/>
          <w:color w:val="000000" w:themeColor="text1"/>
          <w:sz w:val="22"/>
          <w:u w:val="none"/>
        </w:rPr>
        <w:t>sono state effettuate ripartizioni di dividendi tra i soci?</w:t>
      </w:r>
      <w:r w:rsidR="00B50E7A" w:rsidRPr="009E4FBF">
        <w:rPr>
          <w:b w:val="0"/>
          <w:i w:val="0"/>
          <w:color w:val="000000" w:themeColor="text1"/>
          <w:sz w:val="22"/>
          <w:u w:val="none"/>
        </w:rPr>
        <w:tab/>
      </w:r>
      <w:r w:rsidR="00B50E7A" w:rsidRPr="009E4FBF">
        <w:rPr>
          <w:b w:val="0"/>
          <w:i w:val="0"/>
          <w:color w:val="000000" w:themeColor="text1"/>
          <w:sz w:val="22"/>
          <w:u w:val="none"/>
        </w:rPr>
        <w:tab/>
      </w:r>
      <w:r w:rsidR="00B50E7A" w:rsidRPr="009E4FBF">
        <w:rPr>
          <w:b w:val="0"/>
          <w:i w:val="0"/>
          <w:color w:val="000000" w:themeColor="text1"/>
          <w:sz w:val="22"/>
          <w:u w:val="none"/>
        </w:rPr>
        <w:tab/>
      </w:r>
      <w:r w:rsidR="00B50E7A" w:rsidRPr="009E4FBF">
        <w:rPr>
          <w:b w:val="0"/>
          <w:i w:val="0"/>
          <w:color w:val="000000" w:themeColor="text1"/>
          <w:sz w:val="22"/>
          <w:u w:val="none"/>
        </w:rPr>
        <w:tab/>
      </w:r>
      <w:r w:rsidR="00B50E7A" w:rsidRPr="009E4FBF">
        <w:rPr>
          <w:b w:val="0"/>
          <w:i w:val="0"/>
          <w:color w:val="000000" w:themeColor="text1"/>
          <w:sz w:val="22"/>
          <w:u w:val="none"/>
        </w:rPr>
        <w:tab/>
      </w:r>
      <w:r w:rsidR="00B50E7A" w:rsidRPr="009E4FBF">
        <w:rPr>
          <w:b w:val="0"/>
          <w:i w:val="0"/>
          <w:color w:val="000000" w:themeColor="text1"/>
          <w:sz w:val="22"/>
          <w:u w:val="none"/>
        </w:rPr>
        <w:tab/>
      </w:r>
      <w:r w:rsidR="0044286E">
        <w:rPr>
          <w:b w:val="0"/>
          <w:i w:val="0"/>
          <w:color w:val="000000" w:themeColor="text1"/>
          <w:sz w:val="22"/>
          <w:u w:val="none"/>
        </w:rPr>
        <w:t xml:space="preserve"> </w:t>
      </w:r>
      <w:r w:rsidR="00B50E7A" w:rsidRPr="009E4FBF">
        <w:rPr>
          <w:b w:val="0"/>
          <w:i w:val="0"/>
          <w:color w:val="000000" w:themeColor="text1"/>
          <w:sz w:val="22"/>
          <w:u w:val="none"/>
        </w:rPr>
        <w:t>[] Si   [] No</w:t>
      </w:r>
    </w:p>
    <w:p w:rsidR="00B50E7A" w:rsidRPr="009E4FBF" w:rsidRDefault="00B50E7A" w:rsidP="00B50E7A">
      <w:pPr>
        <w:pStyle w:val="Corpotesto"/>
        <w:spacing w:line="360" w:lineRule="auto"/>
        <w:jc w:val="both"/>
        <w:rPr>
          <w:b w:val="0"/>
          <w:bCs/>
          <w:i w:val="0"/>
          <w:color w:val="000000" w:themeColor="text1"/>
          <w:sz w:val="22"/>
          <w:szCs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 xml:space="preserve"> - in caso di risposta positiva sono state rispettate le previsioni di cui all’art. 2514 c.c. lettere a)?</w:t>
      </w:r>
      <w:r w:rsidRPr="009E4FBF">
        <w:rPr>
          <w:b w:val="0"/>
          <w:i w:val="0"/>
          <w:color w:val="000000" w:themeColor="text1"/>
          <w:sz w:val="22"/>
          <w:szCs w:val="22"/>
          <w:u w:val="none"/>
        </w:rPr>
        <w:tab/>
      </w:r>
      <w:r w:rsidRPr="009E4FBF">
        <w:rPr>
          <w:b w:val="0"/>
          <w:i w:val="0"/>
          <w:color w:val="000000" w:themeColor="text1"/>
          <w:sz w:val="22"/>
          <w:szCs w:val="22"/>
          <w:u w:val="none"/>
        </w:rPr>
        <w:tab/>
      </w:r>
      <w:r w:rsidR="0044286E">
        <w:rPr>
          <w:b w:val="0"/>
          <w:i w:val="0"/>
          <w:color w:val="000000" w:themeColor="text1"/>
          <w:sz w:val="22"/>
          <w:szCs w:val="22"/>
          <w:u w:val="none"/>
        </w:rPr>
        <w:t xml:space="preserve"> </w:t>
      </w:r>
      <w:r w:rsidRPr="009E4FBF">
        <w:rPr>
          <w:b w:val="0"/>
          <w:i w:val="0"/>
          <w:color w:val="000000" w:themeColor="text1"/>
          <w:sz w:val="22"/>
          <w:szCs w:val="22"/>
          <w:u w:val="none"/>
        </w:rPr>
        <w:t>[] Si   [] No</w:t>
      </w:r>
      <w:r w:rsidRPr="009E4FBF">
        <w:rPr>
          <w:b w:val="0"/>
          <w:bCs/>
          <w:i w:val="0"/>
          <w:color w:val="000000" w:themeColor="text1"/>
          <w:sz w:val="22"/>
          <w:szCs w:val="22"/>
          <w:u w:val="none"/>
        </w:rPr>
        <w:t xml:space="preserve">            </w:t>
      </w:r>
    </w:p>
    <w:p w:rsidR="00B50E7A" w:rsidRPr="00A57E72" w:rsidRDefault="000B5EBC">
      <w:pPr>
        <w:pStyle w:val="Corpotesto"/>
        <w:spacing w:line="360" w:lineRule="auto"/>
        <w:jc w:val="both"/>
        <w:rPr>
          <w:b w:val="0"/>
          <w:i w:val="0"/>
          <w:sz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 xml:space="preserve"> </w:t>
      </w:r>
      <w:r w:rsidRPr="00A57E72">
        <w:rPr>
          <w:b w:val="0"/>
          <w:i w:val="0"/>
          <w:sz w:val="22"/>
          <w:u w:val="none"/>
        </w:rPr>
        <w:t xml:space="preserve">- </w:t>
      </w:r>
      <w:r w:rsidR="00B50E7A" w:rsidRPr="00A57E72">
        <w:rPr>
          <w:b w:val="0"/>
          <w:i w:val="0"/>
          <w:sz w:val="22"/>
          <w:u w:val="none"/>
        </w:rPr>
        <w:t>sono stati emessi</w:t>
      </w:r>
      <w:r w:rsidRPr="00A57E72">
        <w:rPr>
          <w:b w:val="0"/>
          <w:i w:val="0"/>
          <w:sz w:val="22"/>
          <w:u w:val="none"/>
        </w:rPr>
        <w:t xml:space="preserve"> strumenti finanziari, </w:t>
      </w:r>
      <w:r w:rsidR="00B50E7A" w:rsidRPr="00A57E72">
        <w:rPr>
          <w:b w:val="0"/>
          <w:i w:val="0"/>
          <w:sz w:val="22"/>
          <w:u w:val="none"/>
        </w:rPr>
        <w:tab/>
      </w:r>
      <w:r w:rsidR="00B50E7A" w:rsidRPr="00A57E72">
        <w:rPr>
          <w:b w:val="0"/>
          <w:i w:val="0"/>
          <w:sz w:val="22"/>
          <w:u w:val="none"/>
        </w:rPr>
        <w:tab/>
      </w:r>
      <w:r w:rsidR="00B50E7A" w:rsidRPr="00A57E72">
        <w:rPr>
          <w:b w:val="0"/>
          <w:i w:val="0"/>
          <w:sz w:val="22"/>
          <w:u w:val="none"/>
        </w:rPr>
        <w:tab/>
      </w:r>
      <w:r w:rsidR="00B50E7A" w:rsidRPr="00A57E72">
        <w:rPr>
          <w:b w:val="0"/>
          <w:i w:val="0"/>
          <w:sz w:val="22"/>
          <w:u w:val="none"/>
        </w:rPr>
        <w:tab/>
      </w:r>
      <w:r w:rsidR="00B50E7A" w:rsidRPr="00A57E72">
        <w:rPr>
          <w:b w:val="0"/>
          <w:i w:val="0"/>
          <w:sz w:val="22"/>
          <w:u w:val="none"/>
        </w:rPr>
        <w:tab/>
      </w:r>
      <w:r w:rsidR="00B50E7A" w:rsidRPr="00A57E72">
        <w:rPr>
          <w:b w:val="0"/>
          <w:i w:val="0"/>
          <w:sz w:val="22"/>
          <w:u w:val="none"/>
        </w:rPr>
        <w:tab/>
      </w:r>
      <w:r w:rsidR="00B50E7A" w:rsidRPr="00A57E72">
        <w:rPr>
          <w:b w:val="0"/>
          <w:i w:val="0"/>
          <w:sz w:val="22"/>
          <w:u w:val="none"/>
        </w:rPr>
        <w:tab/>
      </w:r>
      <w:r w:rsidR="00B50E7A" w:rsidRPr="00A57E72">
        <w:rPr>
          <w:b w:val="0"/>
          <w:i w:val="0"/>
          <w:sz w:val="22"/>
          <w:u w:val="none"/>
        </w:rPr>
        <w:tab/>
      </w:r>
      <w:r w:rsidR="0044286E" w:rsidRPr="00A57E72">
        <w:rPr>
          <w:b w:val="0"/>
          <w:i w:val="0"/>
          <w:sz w:val="22"/>
          <w:u w:val="none"/>
        </w:rPr>
        <w:t xml:space="preserve"> </w:t>
      </w:r>
      <w:r w:rsidR="00B50E7A" w:rsidRPr="00A57E72">
        <w:rPr>
          <w:b w:val="0"/>
          <w:i w:val="0"/>
          <w:sz w:val="22"/>
          <w:szCs w:val="22"/>
          <w:u w:val="none"/>
        </w:rPr>
        <w:t>[] Si   [] No</w:t>
      </w:r>
    </w:p>
    <w:p w:rsidR="0044286E" w:rsidRPr="00A57E72" w:rsidRDefault="0044286E" w:rsidP="0044286E">
      <w:pPr>
        <w:pStyle w:val="Corpotesto"/>
        <w:spacing w:line="360" w:lineRule="auto"/>
        <w:rPr>
          <w:b w:val="0"/>
          <w:i w:val="0"/>
          <w:sz w:val="22"/>
          <w:u w:val="none"/>
        </w:rPr>
      </w:pPr>
      <w:r w:rsidRPr="00A57E72">
        <w:rPr>
          <w:b w:val="0"/>
          <w:i w:val="0"/>
          <w:sz w:val="22"/>
          <w:u w:val="none"/>
        </w:rPr>
        <w:t xml:space="preserve"> - in caso di risposta positiva, sono rispettate le previsioni di cui all’art. 2514 c.c. lettera b)?</w:t>
      </w:r>
      <w:r w:rsidRPr="00A57E72">
        <w:rPr>
          <w:b w:val="0"/>
          <w:i w:val="0"/>
          <w:sz w:val="22"/>
          <w:u w:val="none"/>
        </w:rPr>
        <w:tab/>
        <w:t xml:space="preserve">              </w:t>
      </w:r>
      <w:r w:rsidRPr="00A57E72">
        <w:rPr>
          <w:b w:val="0"/>
          <w:i w:val="0"/>
          <w:sz w:val="22"/>
          <w:szCs w:val="22"/>
          <w:u w:val="none"/>
        </w:rPr>
        <w:t>[] Si   [] No</w:t>
      </w:r>
    </w:p>
    <w:p w:rsidR="00C53455" w:rsidRPr="00A57E72" w:rsidRDefault="000B5EBC" w:rsidP="00B50E7A">
      <w:pPr>
        <w:pStyle w:val="Corpotesto"/>
        <w:spacing w:line="360" w:lineRule="auto"/>
        <w:rPr>
          <w:b w:val="0"/>
          <w:i w:val="0"/>
          <w:sz w:val="22"/>
          <w:u w:val="none"/>
        </w:rPr>
      </w:pPr>
      <w:r w:rsidRPr="00A57E72">
        <w:rPr>
          <w:b w:val="0"/>
          <w:i w:val="0"/>
          <w:sz w:val="22"/>
          <w:u w:val="none"/>
        </w:rPr>
        <w:t>1</w:t>
      </w:r>
      <w:r w:rsidR="00F55462" w:rsidRPr="00A57E72">
        <w:rPr>
          <w:b w:val="0"/>
          <w:i w:val="0"/>
          <w:sz w:val="22"/>
          <w:szCs w:val="22"/>
          <w:u w:val="none"/>
        </w:rPr>
        <w:t>7</w:t>
      </w:r>
      <w:r w:rsidRPr="00A57E72">
        <w:rPr>
          <w:b w:val="0"/>
          <w:i w:val="0"/>
          <w:sz w:val="22"/>
          <w:u w:val="none"/>
        </w:rPr>
        <w:t xml:space="preserve"> - In base alle risposte fornite ai punti precedenti, nonché dalle verifiche di cui alla scheda di </w:t>
      </w:r>
    </w:p>
    <w:p w:rsidR="000B5EBC" w:rsidRPr="00A57E72" w:rsidRDefault="000B5EBC" w:rsidP="00B50E7A">
      <w:pPr>
        <w:pStyle w:val="Corpotesto"/>
        <w:spacing w:line="360" w:lineRule="auto"/>
        <w:rPr>
          <w:b w:val="0"/>
          <w:i w:val="0"/>
          <w:u w:val="none"/>
        </w:rPr>
      </w:pPr>
      <w:r w:rsidRPr="00A57E72">
        <w:rPr>
          <w:b w:val="0"/>
          <w:i w:val="0"/>
          <w:sz w:val="22"/>
          <w:u w:val="none"/>
        </w:rPr>
        <w:t xml:space="preserve">controllo sulla prevalenza, la cooperativa può essere considerata a  mutualità prevalente? </w:t>
      </w:r>
      <w:r w:rsidRPr="00A57E72">
        <w:rPr>
          <w:b w:val="0"/>
          <w:i w:val="0"/>
          <w:sz w:val="22"/>
          <w:u w:val="none"/>
        </w:rPr>
        <w:tab/>
        <w:t xml:space="preserve">           </w:t>
      </w:r>
      <w:r w:rsidR="00B50E7A" w:rsidRPr="00A57E72">
        <w:rPr>
          <w:b w:val="0"/>
          <w:i w:val="0"/>
          <w:sz w:val="22"/>
          <w:u w:val="none"/>
        </w:rPr>
        <w:tab/>
      </w:r>
      <w:r w:rsidRPr="00A57E72">
        <w:rPr>
          <w:b w:val="0"/>
          <w:i w:val="0"/>
          <w:sz w:val="22"/>
          <w:u w:val="none"/>
        </w:rPr>
        <w:t xml:space="preserve">[] Si  </w:t>
      </w:r>
      <w:r w:rsidR="00B50E7A" w:rsidRPr="00A57E72">
        <w:rPr>
          <w:b w:val="0"/>
          <w:i w:val="0"/>
          <w:sz w:val="22"/>
          <w:u w:val="none"/>
        </w:rPr>
        <w:t xml:space="preserve"> </w:t>
      </w:r>
      <w:r w:rsidRPr="00A57E72">
        <w:rPr>
          <w:b w:val="0"/>
          <w:i w:val="0"/>
          <w:sz w:val="22"/>
          <w:u w:val="none"/>
        </w:rPr>
        <w:t>[] No</w:t>
      </w:r>
    </w:p>
    <w:p w:rsidR="000B5EBC" w:rsidRPr="00964A10" w:rsidRDefault="00F55462" w:rsidP="00B50E7A">
      <w:pPr>
        <w:pStyle w:val="Corpotesto"/>
        <w:spacing w:line="360" w:lineRule="auto"/>
        <w:jc w:val="both"/>
        <w:rPr>
          <w:b w:val="0"/>
          <w:i w:val="0"/>
          <w:sz w:val="22"/>
          <w:szCs w:val="22"/>
          <w:u w:val="none"/>
        </w:rPr>
      </w:pPr>
      <w:r w:rsidRPr="00A57E72">
        <w:rPr>
          <w:b w:val="0"/>
          <w:i w:val="0"/>
          <w:sz w:val="22"/>
          <w:szCs w:val="22"/>
          <w:u w:val="none"/>
        </w:rPr>
        <w:t>18</w:t>
      </w:r>
      <w:r w:rsidR="000B5EBC" w:rsidRPr="00A57E72">
        <w:rPr>
          <w:b w:val="0"/>
          <w:i w:val="0"/>
          <w:sz w:val="22"/>
          <w:szCs w:val="22"/>
          <w:u w:val="none"/>
        </w:rPr>
        <w:t xml:space="preserve"> </w:t>
      </w:r>
      <w:r w:rsidR="00B50E7A" w:rsidRPr="00A57E72">
        <w:rPr>
          <w:b w:val="0"/>
          <w:i w:val="0"/>
          <w:sz w:val="22"/>
          <w:szCs w:val="22"/>
          <w:u w:val="none"/>
        </w:rPr>
        <w:t xml:space="preserve">– </w:t>
      </w:r>
      <w:r w:rsidR="0044286E" w:rsidRPr="00A57E72">
        <w:rPr>
          <w:b w:val="0"/>
          <w:i w:val="0"/>
          <w:sz w:val="22"/>
          <w:szCs w:val="22"/>
          <w:u w:val="none"/>
        </w:rPr>
        <w:t>In caso di perdita o di riacquisto della qualifica di prevalenza</w:t>
      </w:r>
      <w:r w:rsidR="0044286E" w:rsidRPr="00A57E72">
        <w:rPr>
          <w:i w:val="0"/>
          <w:sz w:val="22"/>
          <w:szCs w:val="22"/>
          <w:u w:val="none"/>
        </w:rPr>
        <w:t xml:space="preserve"> </w:t>
      </w:r>
      <w:r w:rsidR="000B5EBC" w:rsidRPr="00A57E72">
        <w:rPr>
          <w:b w:val="0"/>
          <w:i w:val="0"/>
          <w:sz w:val="22"/>
          <w:szCs w:val="22"/>
          <w:u w:val="none"/>
        </w:rPr>
        <w:t>la cooperativa ha correttamente ottemperato alle disposizioni di legge?</w:t>
      </w:r>
      <w:r w:rsidR="00F752E4" w:rsidRPr="00A57E72">
        <w:rPr>
          <w:b w:val="0"/>
          <w:i w:val="0"/>
          <w:kern w:val="22"/>
          <w:sz w:val="22"/>
          <w:szCs w:val="22"/>
          <w:u w:val="none"/>
          <w:vertAlign w:val="superscript"/>
        </w:rPr>
        <w:t>*</w:t>
      </w:r>
      <w:r w:rsidR="00B50E7A" w:rsidRPr="00A57E72">
        <w:rPr>
          <w:b w:val="0"/>
          <w:i w:val="0"/>
          <w:sz w:val="22"/>
          <w:u w:val="none"/>
        </w:rPr>
        <w:t xml:space="preserve"> </w:t>
      </w:r>
      <w:r w:rsidR="00B50E7A" w:rsidRPr="00A57E72">
        <w:rPr>
          <w:b w:val="0"/>
          <w:i w:val="0"/>
          <w:sz w:val="22"/>
          <w:u w:val="none"/>
        </w:rPr>
        <w:tab/>
      </w:r>
      <w:r w:rsidR="00B50E7A" w:rsidRPr="00A57E72">
        <w:rPr>
          <w:b w:val="0"/>
          <w:i w:val="0"/>
          <w:sz w:val="22"/>
          <w:u w:val="none"/>
        </w:rPr>
        <w:tab/>
      </w:r>
      <w:r w:rsidR="00964A10">
        <w:rPr>
          <w:b w:val="0"/>
          <w:i w:val="0"/>
          <w:sz w:val="22"/>
          <w:u w:val="none"/>
        </w:rPr>
        <w:tab/>
      </w:r>
      <w:r w:rsidR="00964A10">
        <w:rPr>
          <w:b w:val="0"/>
          <w:i w:val="0"/>
          <w:sz w:val="22"/>
          <w:u w:val="none"/>
        </w:rPr>
        <w:tab/>
      </w:r>
      <w:r w:rsidR="00964A10">
        <w:rPr>
          <w:b w:val="0"/>
          <w:i w:val="0"/>
          <w:sz w:val="22"/>
          <w:u w:val="none"/>
        </w:rPr>
        <w:tab/>
      </w:r>
      <w:r w:rsidR="00964A10">
        <w:rPr>
          <w:b w:val="0"/>
          <w:i w:val="0"/>
          <w:sz w:val="22"/>
          <w:u w:val="none"/>
        </w:rPr>
        <w:tab/>
      </w:r>
      <w:r w:rsidR="00964A10">
        <w:rPr>
          <w:b w:val="0"/>
          <w:i w:val="0"/>
          <w:sz w:val="22"/>
          <w:u w:val="none"/>
        </w:rPr>
        <w:tab/>
      </w:r>
      <w:r w:rsidR="00964A10">
        <w:rPr>
          <w:b w:val="0"/>
          <w:i w:val="0"/>
          <w:sz w:val="22"/>
          <w:u w:val="none"/>
        </w:rPr>
        <w:tab/>
      </w:r>
      <w:r w:rsidR="00964A10">
        <w:rPr>
          <w:b w:val="0"/>
          <w:i w:val="0"/>
          <w:sz w:val="22"/>
          <w:u w:val="none"/>
        </w:rPr>
        <w:tab/>
      </w:r>
      <w:r w:rsidR="00B50E7A" w:rsidRPr="00A57E72">
        <w:rPr>
          <w:b w:val="0"/>
          <w:i w:val="0"/>
          <w:sz w:val="22"/>
          <w:u w:val="none"/>
        </w:rPr>
        <w:tab/>
      </w:r>
      <w:r w:rsidR="00B50E7A" w:rsidRPr="00A57E72">
        <w:rPr>
          <w:b w:val="0"/>
          <w:i w:val="0"/>
          <w:sz w:val="22"/>
          <w:u w:val="none"/>
        </w:rPr>
        <w:tab/>
        <w:t>[] Si   [] No</w:t>
      </w:r>
    </w:p>
    <w:p w:rsidR="0044286E" w:rsidRPr="00A57E72" w:rsidRDefault="0044286E" w:rsidP="0044286E">
      <w:pPr>
        <w:pStyle w:val="Corpotesto"/>
        <w:jc w:val="both"/>
        <w:rPr>
          <w:b w:val="0"/>
          <w:i w:val="0"/>
          <w:sz w:val="18"/>
          <w:szCs w:val="18"/>
          <w:u w:val="none"/>
        </w:rPr>
      </w:pPr>
      <w:r w:rsidRPr="00A57E72">
        <w:rPr>
          <w:b w:val="0"/>
          <w:i w:val="0"/>
          <w:sz w:val="18"/>
          <w:szCs w:val="18"/>
          <w:u w:val="none"/>
        </w:rPr>
        <w:t xml:space="preserve">(*) Si ricorda che, in base all’art. 2545 </w:t>
      </w:r>
      <w:proofErr w:type="spellStart"/>
      <w:r w:rsidRPr="00A57E72">
        <w:rPr>
          <w:b w:val="0"/>
          <w:sz w:val="18"/>
          <w:szCs w:val="18"/>
          <w:u w:val="none"/>
        </w:rPr>
        <w:t>octies</w:t>
      </w:r>
      <w:proofErr w:type="spellEnd"/>
      <w:r w:rsidRPr="00A57E72">
        <w:rPr>
          <w:b w:val="0"/>
          <w:i w:val="0"/>
          <w:sz w:val="18"/>
          <w:szCs w:val="18"/>
          <w:u w:val="none"/>
        </w:rPr>
        <w:t xml:space="preserve"> c.c., sia in caso di perdita che di riacquisto della qualifica di prevalenza, la cooperativa è tenuta a segnalare tali condizioni all’Albo e, in caso di modifica delle previsioni statutarie di cui all'articolo 2514 c.c. o di emissione di strumenti finanziari, a provvedere anche alla redazione dell’apposito bilancio.</w:t>
      </w:r>
    </w:p>
    <w:p w:rsidR="0095643F" w:rsidRPr="00A57E72" w:rsidRDefault="0095643F" w:rsidP="0095643F">
      <w:pPr>
        <w:pStyle w:val="Corpotesto"/>
        <w:jc w:val="both"/>
        <w:rPr>
          <w:b w:val="0"/>
          <w:i w:val="0"/>
          <w:sz w:val="18"/>
          <w:szCs w:val="18"/>
          <w:u w:val="none"/>
        </w:rPr>
      </w:pPr>
    </w:p>
    <w:p w:rsidR="000B5EBC" w:rsidRPr="00A57E72" w:rsidRDefault="0095643F" w:rsidP="007D50FF">
      <w:pPr>
        <w:pStyle w:val="Corpotesto"/>
        <w:spacing w:line="360" w:lineRule="auto"/>
        <w:jc w:val="both"/>
        <w:rPr>
          <w:b w:val="0"/>
          <w:i w:val="0"/>
          <w:sz w:val="18"/>
          <w:szCs w:val="18"/>
          <w:u w:val="none"/>
        </w:rPr>
      </w:pPr>
      <w:r w:rsidRPr="00A57E72">
        <w:rPr>
          <w:b w:val="0"/>
          <w:i w:val="0"/>
          <w:sz w:val="18"/>
          <w:szCs w:val="18"/>
          <w:u w:val="none"/>
        </w:rPr>
        <w:t xml:space="preserve"> - </w:t>
      </w:r>
      <w:r w:rsidRPr="00A57E72">
        <w:rPr>
          <w:b w:val="0"/>
          <w:i w:val="0"/>
          <w:sz w:val="22"/>
          <w:u w:val="none"/>
        </w:rPr>
        <w:t>Note ed osservazioni: _</w:t>
      </w:r>
      <w:r w:rsidR="000B5EBC" w:rsidRPr="00A57E72">
        <w:rPr>
          <w:b w:val="0"/>
          <w:i w:val="0"/>
          <w:sz w:val="22"/>
          <w:u w:val="none"/>
        </w:rPr>
        <w:t>______</w:t>
      </w:r>
      <w:r w:rsidRPr="00A57E72">
        <w:rPr>
          <w:b w:val="0"/>
          <w:i w:val="0"/>
          <w:sz w:val="22"/>
          <w:u w:val="none"/>
        </w:rPr>
        <w:t>____</w:t>
      </w:r>
      <w:r w:rsidR="000B5EBC" w:rsidRPr="00A57E72">
        <w:rPr>
          <w:b w:val="0"/>
          <w:i w:val="0"/>
          <w:sz w:val="22"/>
          <w:u w:val="none"/>
        </w:rPr>
        <w:t>_______________________________</w:t>
      </w:r>
      <w:r w:rsidR="00012B0D" w:rsidRPr="00A57E72">
        <w:rPr>
          <w:b w:val="0"/>
          <w:i w:val="0"/>
          <w:sz w:val="22"/>
          <w:u w:val="none"/>
        </w:rPr>
        <w:t>__</w:t>
      </w:r>
      <w:r w:rsidR="000B5EBC" w:rsidRPr="00A57E72">
        <w:rPr>
          <w:b w:val="0"/>
          <w:i w:val="0"/>
          <w:sz w:val="22"/>
          <w:u w:val="none"/>
        </w:rPr>
        <w:t>__________________</w:t>
      </w:r>
      <w:r w:rsidRPr="00A57E72">
        <w:rPr>
          <w:b w:val="0"/>
          <w:i w:val="0"/>
          <w:sz w:val="22"/>
          <w:u w:val="none"/>
        </w:rPr>
        <w:t>__</w:t>
      </w:r>
      <w:r w:rsidR="000B5EBC" w:rsidRPr="00A57E72">
        <w:rPr>
          <w:b w:val="0"/>
          <w:i w:val="0"/>
          <w:sz w:val="22"/>
          <w:u w:val="none"/>
        </w:rPr>
        <w:t>________</w:t>
      </w:r>
    </w:p>
    <w:p w:rsidR="000B5EBC" w:rsidRPr="00A57E72" w:rsidRDefault="000B5EBC">
      <w:pPr>
        <w:pStyle w:val="Corpotesto"/>
        <w:spacing w:line="360" w:lineRule="auto"/>
        <w:jc w:val="both"/>
        <w:rPr>
          <w:sz w:val="22"/>
          <w:szCs w:val="22"/>
        </w:rPr>
      </w:pPr>
      <w:r w:rsidRPr="00A57E72">
        <w:rPr>
          <w:i w:val="0"/>
          <w:sz w:val="22"/>
          <w:u w:val="none"/>
        </w:rPr>
        <w:t>CATEGORIE DEI SOCI ED EFFETTIVITA’ DELLA BASE SOCIALE</w:t>
      </w:r>
    </w:p>
    <w:p w:rsidR="000B5EBC" w:rsidRPr="00A57E72" w:rsidRDefault="00F55462">
      <w:pPr>
        <w:pStyle w:val="acoop"/>
      </w:pPr>
      <w:r w:rsidRPr="00A57E72">
        <w:rPr>
          <w:sz w:val="22"/>
          <w:szCs w:val="22"/>
        </w:rPr>
        <w:t>19</w:t>
      </w:r>
      <w:r w:rsidR="000B5EBC" w:rsidRPr="00A57E72">
        <w:rPr>
          <w:sz w:val="22"/>
          <w:szCs w:val="22"/>
        </w:rPr>
        <w:t xml:space="preserve"> - Categorie di soci presenti:</w:t>
      </w:r>
    </w:p>
    <w:tbl>
      <w:tblPr>
        <w:tblW w:w="0" w:type="auto"/>
        <w:tblInd w:w="-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1342"/>
        <w:gridCol w:w="1273"/>
        <w:gridCol w:w="1698"/>
        <w:gridCol w:w="1983"/>
        <w:gridCol w:w="1297"/>
      </w:tblGrid>
      <w:tr w:rsidR="000B5EBC" w:rsidRPr="00A57E72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widowControl w:val="0"/>
              <w:snapToGrid w:val="0"/>
              <w:jc w:val="both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widowControl w:val="0"/>
              <w:snapToGrid w:val="0"/>
              <w:jc w:val="center"/>
              <w:rPr>
                <w:sz w:val="18"/>
              </w:rPr>
            </w:pPr>
            <w:r w:rsidRPr="00A57E72">
              <w:rPr>
                <w:sz w:val="18"/>
              </w:rPr>
              <w:t>n. soci cooperatori persone fisiche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widowControl w:val="0"/>
              <w:snapToGrid w:val="0"/>
              <w:jc w:val="center"/>
              <w:rPr>
                <w:sz w:val="18"/>
              </w:rPr>
            </w:pPr>
            <w:r w:rsidRPr="00A57E72">
              <w:rPr>
                <w:sz w:val="18"/>
              </w:rPr>
              <w:t>n. soci cooperatori persone giuridiche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widowControl w:val="0"/>
              <w:snapToGrid w:val="0"/>
              <w:jc w:val="center"/>
              <w:rPr>
                <w:sz w:val="18"/>
              </w:rPr>
            </w:pPr>
            <w:r w:rsidRPr="00A57E72">
              <w:rPr>
                <w:sz w:val="18"/>
              </w:rPr>
              <w:t>n. soci finanziatori (persone fisiche) e sottoscrittori di titoli di debito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widowControl w:val="0"/>
              <w:snapToGrid w:val="0"/>
              <w:jc w:val="center"/>
              <w:rPr>
                <w:sz w:val="18"/>
              </w:rPr>
            </w:pPr>
            <w:r w:rsidRPr="00A57E72">
              <w:rPr>
                <w:sz w:val="18"/>
              </w:rPr>
              <w:t>n. soci finanziatori (persone giuridiche) e sottoscrittori di titoli di debito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widowControl w:val="0"/>
              <w:snapToGrid w:val="0"/>
              <w:jc w:val="center"/>
            </w:pPr>
            <w:r w:rsidRPr="00A57E72">
              <w:rPr>
                <w:sz w:val="18"/>
              </w:rPr>
              <w:t>n. soci ammessi a categorie speciali</w:t>
            </w:r>
          </w:p>
        </w:tc>
      </w:tr>
      <w:tr w:rsidR="000B5EBC" w:rsidRPr="00A57E72">
        <w:trPr>
          <w:cantSplit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widowControl w:val="0"/>
              <w:snapToGrid w:val="0"/>
              <w:jc w:val="both"/>
              <w:rPr>
                <w:sz w:val="22"/>
              </w:rPr>
            </w:pPr>
            <w:r w:rsidRPr="00A57E72">
              <w:t>Alla data della revisione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</w:tr>
      <w:tr w:rsidR="000B5EBC" w:rsidRPr="00A57E72">
        <w:trPr>
          <w:cantSplit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widowControl w:val="0"/>
              <w:snapToGrid w:val="0"/>
              <w:jc w:val="both"/>
              <w:rPr>
                <w:b/>
                <w:sz w:val="22"/>
              </w:rPr>
            </w:pPr>
            <w:r w:rsidRPr="00A57E72">
              <w:t>Al termine del primo  esercizio precedente (gg/mm/</w:t>
            </w:r>
            <w:proofErr w:type="spellStart"/>
            <w:r w:rsidRPr="00A57E72">
              <w:t>aaaa</w:t>
            </w:r>
            <w:proofErr w:type="spellEnd"/>
            <w:r w:rsidRPr="00A57E72"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widowControl w:val="0"/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widowControl w:val="0"/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widowControl w:val="0"/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widowControl w:val="0"/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widowControl w:val="0"/>
              <w:snapToGrid w:val="0"/>
              <w:jc w:val="center"/>
              <w:rPr>
                <w:b/>
                <w:sz w:val="22"/>
              </w:rPr>
            </w:pPr>
          </w:p>
        </w:tc>
      </w:tr>
      <w:tr w:rsidR="000B5EBC" w:rsidRPr="00A57E72">
        <w:trPr>
          <w:cantSplit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widowControl w:val="0"/>
              <w:snapToGrid w:val="0"/>
              <w:jc w:val="both"/>
              <w:rPr>
                <w:b/>
                <w:sz w:val="22"/>
              </w:rPr>
            </w:pPr>
            <w:r w:rsidRPr="00A57E72">
              <w:t>Al termine del secondo esercizio precedente (gg/mm/</w:t>
            </w:r>
            <w:proofErr w:type="spellStart"/>
            <w:r w:rsidRPr="00A57E72">
              <w:t>aaaa</w:t>
            </w:r>
            <w:proofErr w:type="spellEnd"/>
            <w:r w:rsidRPr="00A57E72"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widowControl w:val="0"/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widowControl w:val="0"/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widowControl w:val="0"/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widowControl w:val="0"/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widowControl w:val="0"/>
              <w:snapToGrid w:val="0"/>
              <w:jc w:val="center"/>
              <w:rPr>
                <w:b/>
                <w:sz w:val="22"/>
              </w:rPr>
            </w:pPr>
          </w:p>
        </w:tc>
      </w:tr>
    </w:tbl>
    <w:p w:rsidR="00D30C74" w:rsidRPr="00A57E72" w:rsidRDefault="00D30C74">
      <w:pPr>
        <w:widowControl w:val="0"/>
        <w:spacing w:line="360" w:lineRule="auto"/>
        <w:ind w:firstLine="426"/>
      </w:pPr>
    </w:p>
    <w:p w:rsidR="000B5EBC" w:rsidRPr="00A57E72" w:rsidRDefault="000B5EBC">
      <w:pPr>
        <w:pStyle w:val="acoop"/>
        <w:rPr>
          <w:sz w:val="22"/>
        </w:rPr>
      </w:pPr>
      <w:r w:rsidRPr="00A57E72">
        <w:rPr>
          <w:sz w:val="22"/>
        </w:rPr>
        <w:t>2</w:t>
      </w:r>
      <w:r w:rsidR="00F55462" w:rsidRPr="00A57E72">
        <w:rPr>
          <w:sz w:val="22"/>
        </w:rPr>
        <w:t>0</w:t>
      </w:r>
      <w:r w:rsidR="00D30C74" w:rsidRPr="00A57E72">
        <w:rPr>
          <w:sz w:val="22"/>
        </w:rPr>
        <w:t xml:space="preserve"> </w:t>
      </w:r>
      <w:r w:rsidRPr="00A57E72">
        <w:rPr>
          <w:sz w:val="22"/>
        </w:rPr>
        <w:t xml:space="preserve">- La procedura seguita per l’ammissione, il recesso e l’esclusione dei soci, è conforme alle previsioni di Legge e di </w:t>
      </w:r>
      <w:r w:rsidR="007952A9">
        <w:rPr>
          <w:sz w:val="22"/>
        </w:rPr>
        <w:t>S</w:t>
      </w:r>
      <w:r w:rsidRPr="00A57E72">
        <w:rPr>
          <w:sz w:val="22"/>
        </w:rPr>
        <w:t>tatuto ?</w:t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  <w:t xml:space="preserve">                                 </w:t>
      </w:r>
      <w:r w:rsidR="00B50E7A" w:rsidRPr="00A57E72">
        <w:rPr>
          <w:sz w:val="22"/>
        </w:rPr>
        <w:tab/>
      </w:r>
      <w:r w:rsidRPr="00A57E72">
        <w:rPr>
          <w:sz w:val="22"/>
        </w:rPr>
        <w:t>[] Si   [] No</w:t>
      </w:r>
    </w:p>
    <w:p w:rsidR="000B5EBC" w:rsidRPr="00A57E72" w:rsidRDefault="000B5EBC">
      <w:pPr>
        <w:pStyle w:val="Corpotesto"/>
        <w:spacing w:line="360" w:lineRule="auto"/>
        <w:ind w:right="83"/>
        <w:rPr>
          <w:b w:val="0"/>
          <w:i w:val="0"/>
          <w:sz w:val="22"/>
          <w:u w:val="none"/>
        </w:rPr>
      </w:pPr>
      <w:r w:rsidRPr="00A57E72">
        <w:rPr>
          <w:b w:val="0"/>
          <w:i w:val="0"/>
          <w:sz w:val="22"/>
          <w:u w:val="none"/>
        </w:rPr>
        <w:t xml:space="preserve">- </w:t>
      </w:r>
      <w:r w:rsidR="00326716" w:rsidRPr="00A57E72">
        <w:rPr>
          <w:b w:val="0"/>
          <w:i w:val="0"/>
          <w:sz w:val="22"/>
          <w:u w:val="none"/>
        </w:rPr>
        <w:t xml:space="preserve">se necessario </w:t>
      </w:r>
      <w:r w:rsidRPr="00A57E72">
        <w:rPr>
          <w:b w:val="0"/>
          <w:i w:val="0"/>
          <w:sz w:val="22"/>
          <w:u w:val="none"/>
        </w:rPr>
        <w:t>specificare: ___________</w:t>
      </w:r>
      <w:r w:rsidR="00012B0D" w:rsidRPr="00A57E72">
        <w:rPr>
          <w:b w:val="0"/>
          <w:i w:val="0"/>
          <w:sz w:val="22"/>
          <w:u w:val="none"/>
        </w:rPr>
        <w:t>___</w:t>
      </w:r>
      <w:r w:rsidRPr="00A57E72">
        <w:rPr>
          <w:b w:val="0"/>
          <w:i w:val="0"/>
          <w:sz w:val="22"/>
          <w:u w:val="none"/>
        </w:rPr>
        <w:t>______</w:t>
      </w:r>
      <w:r w:rsidR="00326716" w:rsidRPr="00A57E72">
        <w:rPr>
          <w:b w:val="0"/>
          <w:i w:val="0"/>
          <w:sz w:val="22"/>
          <w:u w:val="none"/>
        </w:rPr>
        <w:t>_______</w:t>
      </w:r>
      <w:r w:rsidRPr="00A57E72">
        <w:rPr>
          <w:b w:val="0"/>
          <w:i w:val="0"/>
          <w:sz w:val="22"/>
          <w:u w:val="none"/>
        </w:rPr>
        <w:t>___________________</w:t>
      </w:r>
      <w:r w:rsidR="00012B0D" w:rsidRPr="00A57E72">
        <w:rPr>
          <w:b w:val="0"/>
          <w:i w:val="0"/>
          <w:sz w:val="22"/>
          <w:u w:val="none"/>
        </w:rPr>
        <w:t>___</w:t>
      </w:r>
      <w:r w:rsidRPr="00A57E72">
        <w:rPr>
          <w:b w:val="0"/>
          <w:i w:val="0"/>
          <w:sz w:val="22"/>
          <w:u w:val="none"/>
        </w:rPr>
        <w:t>_______________________</w:t>
      </w:r>
    </w:p>
    <w:p w:rsidR="00D30C74" w:rsidRPr="00A57E72" w:rsidRDefault="00D30C74" w:rsidP="00D30C74">
      <w:pPr>
        <w:pStyle w:val="Corpotesto"/>
        <w:spacing w:line="360" w:lineRule="auto"/>
        <w:ind w:right="83"/>
        <w:rPr>
          <w:b w:val="0"/>
          <w:i w:val="0"/>
          <w:sz w:val="22"/>
          <w:u w:val="none"/>
        </w:rPr>
      </w:pPr>
      <w:r w:rsidRPr="00A57E72">
        <w:rPr>
          <w:b w:val="0"/>
          <w:i w:val="0"/>
          <w:sz w:val="22"/>
          <w:u w:val="none"/>
        </w:rPr>
        <w:t xml:space="preserve">- </w:t>
      </w:r>
      <w:r w:rsidR="00012B0D" w:rsidRPr="00A57E72">
        <w:rPr>
          <w:b w:val="0"/>
          <w:i w:val="0"/>
          <w:sz w:val="22"/>
          <w:u w:val="none"/>
        </w:rPr>
        <w:t>a</w:t>
      </w:r>
      <w:r w:rsidRPr="00A57E72">
        <w:rPr>
          <w:b w:val="0"/>
          <w:i w:val="0"/>
          <w:sz w:val="22"/>
          <w:u w:val="none"/>
        </w:rPr>
        <w:t xml:space="preserve">i sensi dell’art. 2527 c.c., i requisiti dei soci sono coerenti con l’attività svolta dalla cooperativa? </w:t>
      </w:r>
      <w:r w:rsidRPr="00A57E72">
        <w:rPr>
          <w:b w:val="0"/>
          <w:i w:val="0"/>
          <w:sz w:val="22"/>
          <w:u w:val="none"/>
        </w:rPr>
        <w:tab/>
      </w:r>
      <w:r w:rsidR="00B50E7A" w:rsidRPr="00A57E72">
        <w:rPr>
          <w:b w:val="0"/>
          <w:i w:val="0"/>
          <w:sz w:val="22"/>
          <w:u w:val="none"/>
        </w:rPr>
        <w:t>[] Si   [] No</w:t>
      </w:r>
      <w:r w:rsidRPr="00A57E72">
        <w:rPr>
          <w:b w:val="0"/>
          <w:i w:val="0"/>
          <w:sz w:val="22"/>
          <w:u w:val="none"/>
        </w:rPr>
        <w:t xml:space="preserve"> </w:t>
      </w:r>
    </w:p>
    <w:p w:rsidR="00326716" w:rsidRPr="00A57E72" w:rsidRDefault="00326716" w:rsidP="00326716">
      <w:pPr>
        <w:pStyle w:val="Corpotesto"/>
        <w:spacing w:line="360" w:lineRule="auto"/>
        <w:ind w:right="83"/>
        <w:rPr>
          <w:b w:val="0"/>
          <w:i w:val="0"/>
          <w:sz w:val="22"/>
          <w:u w:val="none"/>
        </w:rPr>
      </w:pPr>
      <w:r w:rsidRPr="00A57E72">
        <w:rPr>
          <w:b w:val="0"/>
          <w:i w:val="0"/>
          <w:sz w:val="22"/>
          <w:u w:val="none"/>
        </w:rPr>
        <w:t>- se necessario specificare: __________________________________________</w:t>
      </w:r>
      <w:r w:rsidR="00012B0D" w:rsidRPr="00A57E72">
        <w:rPr>
          <w:b w:val="0"/>
          <w:i w:val="0"/>
          <w:sz w:val="22"/>
          <w:u w:val="none"/>
        </w:rPr>
        <w:t>__</w:t>
      </w:r>
      <w:r w:rsidR="00C149D9" w:rsidRPr="00A57E72">
        <w:rPr>
          <w:b w:val="0"/>
          <w:i w:val="0"/>
          <w:sz w:val="22"/>
          <w:u w:val="none"/>
        </w:rPr>
        <w:t>___</w:t>
      </w:r>
      <w:r w:rsidRPr="00A57E72">
        <w:rPr>
          <w:b w:val="0"/>
          <w:i w:val="0"/>
          <w:sz w:val="22"/>
          <w:u w:val="none"/>
        </w:rPr>
        <w:t>_________________________</w:t>
      </w:r>
    </w:p>
    <w:p w:rsidR="000628B8" w:rsidRPr="00A57E72" w:rsidRDefault="000628B8" w:rsidP="000628B8">
      <w:pPr>
        <w:pStyle w:val="Corpotesto"/>
        <w:spacing w:line="360" w:lineRule="auto"/>
        <w:ind w:right="83"/>
        <w:rPr>
          <w:b w:val="0"/>
          <w:i w:val="0"/>
          <w:sz w:val="22"/>
          <w:u w:val="none"/>
        </w:rPr>
      </w:pPr>
      <w:r w:rsidRPr="00A57E72">
        <w:rPr>
          <w:b w:val="0"/>
          <w:i w:val="0"/>
          <w:sz w:val="22"/>
          <w:u w:val="none"/>
        </w:rPr>
        <w:t xml:space="preserve">21 - In presenza di soci ammessi alla categoria speciale, è rispettato il limite di cui all’art. 2527 c.c.? </w:t>
      </w:r>
      <w:r w:rsidRPr="00A57E72">
        <w:rPr>
          <w:b w:val="0"/>
          <w:i w:val="0"/>
          <w:sz w:val="22"/>
          <w:u w:val="none"/>
        </w:rPr>
        <w:tab/>
        <w:t xml:space="preserve"> [] Si  [] No</w:t>
      </w:r>
    </w:p>
    <w:p w:rsidR="00C2530A" w:rsidRPr="00A57E72" w:rsidRDefault="000628B8" w:rsidP="000628B8">
      <w:pPr>
        <w:pStyle w:val="Corpotesto"/>
        <w:spacing w:line="360" w:lineRule="auto"/>
        <w:ind w:right="83"/>
        <w:rPr>
          <w:b w:val="0"/>
          <w:i w:val="0"/>
          <w:sz w:val="22"/>
          <w:u w:val="none"/>
        </w:rPr>
      </w:pPr>
      <w:r w:rsidRPr="00A57E72">
        <w:rPr>
          <w:b w:val="0"/>
          <w:i w:val="0"/>
          <w:sz w:val="22"/>
          <w:u w:val="none"/>
        </w:rPr>
        <w:t xml:space="preserve">- al termine di un periodo comunque non superiore a cinque anni i soci appartenenti alla categoria </w:t>
      </w:r>
    </w:p>
    <w:p w:rsidR="000628B8" w:rsidRPr="00A57E72" w:rsidRDefault="00C2530A" w:rsidP="000628B8">
      <w:pPr>
        <w:pStyle w:val="Corpotesto"/>
        <w:spacing w:line="360" w:lineRule="auto"/>
        <w:ind w:right="83"/>
        <w:rPr>
          <w:b w:val="0"/>
          <w:i w:val="0"/>
          <w:sz w:val="22"/>
          <w:u w:val="none"/>
        </w:rPr>
      </w:pPr>
      <w:r w:rsidRPr="00A57E72">
        <w:rPr>
          <w:b w:val="0"/>
          <w:i w:val="0"/>
          <w:sz w:val="22"/>
          <w:u w:val="none"/>
        </w:rPr>
        <w:t xml:space="preserve">  </w:t>
      </w:r>
      <w:r w:rsidR="000628B8" w:rsidRPr="00A57E72">
        <w:rPr>
          <w:b w:val="0"/>
          <w:i w:val="0"/>
          <w:sz w:val="22"/>
          <w:u w:val="none"/>
        </w:rPr>
        <w:t>speciale sono ammessi a godere dei diritti che spettano agli altri soci cooperatori.</w:t>
      </w:r>
      <w:r w:rsidR="000628B8" w:rsidRPr="00A57E72">
        <w:rPr>
          <w:b w:val="0"/>
          <w:i w:val="0"/>
          <w:sz w:val="22"/>
          <w:u w:val="none"/>
        </w:rPr>
        <w:tab/>
      </w:r>
      <w:r w:rsidR="000628B8" w:rsidRPr="00A57E72">
        <w:rPr>
          <w:b w:val="0"/>
          <w:i w:val="0"/>
          <w:sz w:val="22"/>
          <w:u w:val="none"/>
        </w:rPr>
        <w:tab/>
        <w:t xml:space="preserve"> </w:t>
      </w:r>
      <w:r w:rsidR="00496E8E" w:rsidRPr="00A57E72">
        <w:rPr>
          <w:b w:val="0"/>
          <w:i w:val="0"/>
          <w:sz w:val="22"/>
          <w:u w:val="none"/>
        </w:rPr>
        <w:tab/>
      </w:r>
      <w:r w:rsidR="000628B8" w:rsidRPr="00A57E72">
        <w:rPr>
          <w:b w:val="0"/>
          <w:i w:val="0"/>
          <w:sz w:val="22"/>
          <w:u w:val="none"/>
        </w:rPr>
        <w:t xml:space="preserve"> [] Si  [] No</w:t>
      </w:r>
    </w:p>
    <w:p w:rsidR="000628B8" w:rsidRPr="00A57E72" w:rsidRDefault="000628B8" w:rsidP="000628B8">
      <w:pPr>
        <w:pStyle w:val="Corpotesto"/>
        <w:spacing w:line="360" w:lineRule="auto"/>
        <w:ind w:right="83"/>
        <w:rPr>
          <w:b w:val="0"/>
          <w:i w:val="0"/>
          <w:sz w:val="22"/>
          <w:u w:val="none"/>
        </w:rPr>
      </w:pPr>
      <w:r w:rsidRPr="00A57E72">
        <w:rPr>
          <w:b w:val="0"/>
          <w:i w:val="0"/>
          <w:sz w:val="22"/>
          <w:u w:val="none"/>
        </w:rPr>
        <w:t>- in caso di risposta negativa, specificare: ____________________________________________________________</w:t>
      </w:r>
    </w:p>
    <w:p w:rsidR="000B5EBC" w:rsidRPr="00A57E72" w:rsidRDefault="000628B8" w:rsidP="000628B8">
      <w:pPr>
        <w:pStyle w:val="Corpotesto"/>
        <w:widowControl w:val="0"/>
        <w:spacing w:line="360" w:lineRule="auto"/>
        <w:rPr>
          <w:b w:val="0"/>
          <w:i w:val="0"/>
          <w:sz w:val="22"/>
          <w:u w:val="none"/>
        </w:rPr>
      </w:pPr>
      <w:r w:rsidRPr="00A57E72">
        <w:rPr>
          <w:b w:val="0"/>
          <w:i w:val="0"/>
          <w:sz w:val="22"/>
          <w:u w:val="none"/>
        </w:rPr>
        <w:t>2</w:t>
      </w:r>
      <w:r w:rsidR="000B5EBC" w:rsidRPr="00A57E72">
        <w:rPr>
          <w:b w:val="0"/>
          <w:i w:val="0"/>
          <w:sz w:val="22"/>
          <w:u w:val="none"/>
        </w:rPr>
        <w:t>2 - Unità occupate nell’</w:t>
      </w:r>
      <w:r w:rsidR="00A76604" w:rsidRPr="00A57E72">
        <w:rPr>
          <w:b w:val="0"/>
          <w:i w:val="0"/>
          <w:sz w:val="22"/>
          <w:u w:val="none"/>
        </w:rPr>
        <w:t>attività</w:t>
      </w:r>
      <w:r w:rsidR="000B5EBC" w:rsidRPr="00A57E72">
        <w:rPr>
          <w:b w:val="0"/>
          <w:i w:val="0"/>
          <w:sz w:val="22"/>
          <w:u w:val="none"/>
        </w:rPr>
        <w:t xml:space="preserve"> sociale</w:t>
      </w:r>
      <w:r w:rsidR="00D30C74" w:rsidRPr="00A57E72">
        <w:rPr>
          <w:b w:val="0"/>
          <w:i w:val="0"/>
          <w:sz w:val="22"/>
          <w:u w:val="none"/>
        </w:rPr>
        <w:t xml:space="preserve"> alla data della revisione </w:t>
      </w:r>
      <w:r w:rsidR="00326716" w:rsidRPr="00A57E72">
        <w:rPr>
          <w:b w:val="0"/>
          <w:i w:val="0"/>
          <w:sz w:val="22"/>
          <w:u w:val="none"/>
        </w:rPr>
        <w:t>:       Soci n. _____</w:t>
      </w:r>
      <w:r w:rsidR="00326716" w:rsidRPr="00A57E72">
        <w:rPr>
          <w:b w:val="0"/>
          <w:i w:val="0"/>
          <w:sz w:val="22"/>
          <w:u w:val="none"/>
        </w:rPr>
        <w:tab/>
        <w:t>Non Soci n. _____</w:t>
      </w:r>
    </w:p>
    <w:p w:rsidR="00F325A6" w:rsidRDefault="000B5EBC">
      <w:pPr>
        <w:widowControl w:val="0"/>
        <w:spacing w:line="360" w:lineRule="auto"/>
        <w:jc w:val="center"/>
        <w:rPr>
          <w:b/>
          <w:bCs/>
          <w:color w:val="000000" w:themeColor="text1"/>
          <w:sz w:val="22"/>
        </w:rPr>
      </w:pPr>
      <w:r w:rsidRPr="009E4FBF">
        <w:rPr>
          <w:b/>
          <w:bCs/>
          <w:color w:val="000000" w:themeColor="text1"/>
          <w:sz w:val="22"/>
        </w:rPr>
        <w:lastRenderedPageBreak/>
        <w:t xml:space="preserve">  </w:t>
      </w:r>
    </w:p>
    <w:p w:rsidR="000B5EBC" w:rsidRPr="009E4FBF" w:rsidRDefault="000B5EBC">
      <w:pPr>
        <w:widowControl w:val="0"/>
        <w:spacing w:line="360" w:lineRule="auto"/>
        <w:jc w:val="center"/>
        <w:rPr>
          <w:color w:val="000000" w:themeColor="text1"/>
          <w:sz w:val="22"/>
        </w:rPr>
      </w:pPr>
      <w:r w:rsidRPr="009E4FBF">
        <w:rPr>
          <w:b/>
          <w:bCs/>
          <w:color w:val="000000" w:themeColor="text1"/>
          <w:sz w:val="22"/>
        </w:rPr>
        <w:t>BILANCIO</w:t>
      </w:r>
    </w:p>
    <w:p w:rsidR="000B5EBC" w:rsidRPr="00A57E72" w:rsidRDefault="000B5EBC">
      <w:pPr>
        <w:widowControl w:val="0"/>
        <w:spacing w:line="360" w:lineRule="auto"/>
        <w:jc w:val="both"/>
        <w:rPr>
          <w:sz w:val="22"/>
        </w:rPr>
      </w:pPr>
      <w:r w:rsidRPr="00A57E72">
        <w:rPr>
          <w:sz w:val="22"/>
        </w:rPr>
        <w:t xml:space="preserve">23 - Lo schema del  bilancio </w:t>
      </w:r>
      <w:r w:rsidR="00A57E72" w:rsidRPr="00A57E72">
        <w:rPr>
          <w:sz w:val="22"/>
        </w:rPr>
        <w:t xml:space="preserve">approvato </w:t>
      </w:r>
      <w:r w:rsidRPr="00A57E72">
        <w:rPr>
          <w:sz w:val="22"/>
        </w:rPr>
        <w:t xml:space="preserve">(stato patrimoniale, </w:t>
      </w:r>
      <w:r w:rsidR="0063448F" w:rsidRPr="00A57E72">
        <w:rPr>
          <w:sz w:val="22"/>
        </w:rPr>
        <w:t>rendiconto finanziario, conto economico, nota integrativa</w:t>
      </w:r>
      <w:r w:rsidRPr="00A57E72">
        <w:rPr>
          <w:sz w:val="22"/>
        </w:rPr>
        <w:t>) è conforme a quanto previsto d</w:t>
      </w:r>
      <w:r w:rsidR="0063448F" w:rsidRPr="00A57E72">
        <w:rPr>
          <w:sz w:val="22"/>
        </w:rPr>
        <w:t>a</w:t>
      </w:r>
      <w:r w:rsidRPr="00A57E72">
        <w:rPr>
          <w:sz w:val="22"/>
        </w:rPr>
        <w:t xml:space="preserve">l </w:t>
      </w:r>
      <w:r w:rsidR="0063448F" w:rsidRPr="00A57E72">
        <w:rPr>
          <w:sz w:val="22"/>
        </w:rPr>
        <w:t>C</w:t>
      </w:r>
      <w:r w:rsidRPr="00A57E72">
        <w:rPr>
          <w:sz w:val="22"/>
        </w:rPr>
        <w:t xml:space="preserve">odice </w:t>
      </w:r>
      <w:r w:rsidR="0063448F" w:rsidRPr="00A57E72">
        <w:rPr>
          <w:sz w:val="22"/>
        </w:rPr>
        <w:t>C</w:t>
      </w:r>
      <w:r w:rsidRPr="00A57E72">
        <w:rPr>
          <w:sz w:val="22"/>
        </w:rPr>
        <w:t>ivile?</w:t>
      </w:r>
      <w:r w:rsidRPr="00A57E72">
        <w:rPr>
          <w:sz w:val="22"/>
        </w:rPr>
        <w:tab/>
      </w:r>
      <w:r w:rsidR="00B23052" w:rsidRPr="00A57E72">
        <w:rPr>
          <w:sz w:val="22"/>
        </w:rPr>
        <w:t xml:space="preserve"> </w:t>
      </w:r>
      <w:r w:rsidRPr="00A57E72">
        <w:rPr>
          <w:sz w:val="22"/>
        </w:rPr>
        <w:t xml:space="preserve">  </w:t>
      </w:r>
      <w:r w:rsidR="00C149D9" w:rsidRPr="00A57E72">
        <w:rPr>
          <w:sz w:val="22"/>
        </w:rPr>
        <w:tab/>
      </w:r>
      <w:r w:rsidR="0063448F" w:rsidRPr="00A57E72">
        <w:rPr>
          <w:sz w:val="22"/>
        </w:rPr>
        <w:tab/>
      </w:r>
      <w:r w:rsidR="0063448F" w:rsidRPr="00A57E72">
        <w:rPr>
          <w:sz w:val="22"/>
        </w:rPr>
        <w:tab/>
      </w:r>
      <w:r w:rsidR="0063448F" w:rsidRPr="00A57E72">
        <w:rPr>
          <w:sz w:val="22"/>
        </w:rPr>
        <w:tab/>
      </w:r>
      <w:r w:rsidR="0063448F" w:rsidRPr="00A57E72">
        <w:rPr>
          <w:sz w:val="22"/>
        </w:rPr>
        <w:tab/>
      </w:r>
      <w:r w:rsidR="0063448F" w:rsidRPr="00A57E72">
        <w:rPr>
          <w:sz w:val="22"/>
        </w:rPr>
        <w:tab/>
        <w:t xml:space="preserve"> </w:t>
      </w:r>
      <w:r w:rsidRPr="00A57E72">
        <w:rPr>
          <w:sz w:val="22"/>
        </w:rPr>
        <w:t xml:space="preserve">[] Si     [] No </w:t>
      </w:r>
    </w:p>
    <w:p w:rsidR="000B5EBC" w:rsidRPr="00A57E72" w:rsidRDefault="000B5EBC">
      <w:pPr>
        <w:widowControl w:val="0"/>
        <w:spacing w:line="360" w:lineRule="auto"/>
        <w:jc w:val="both"/>
        <w:rPr>
          <w:sz w:val="22"/>
        </w:rPr>
      </w:pPr>
      <w:r w:rsidRPr="00A57E72">
        <w:rPr>
          <w:sz w:val="22"/>
        </w:rPr>
        <w:t>24 - Sono stati rispettati i termini di approvazione del bilancio?</w:t>
      </w:r>
      <w:r w:rsidRPr="00A57E72">
        <w:rPr>
          <w:sz w:val="22"/>
        </w:rPr>
        <w:tab/>
      </w:r>
      <w:r w:rsidRPr="00A57E72">
        <w:rPr>
          <w:sz w:val="22"/>
        </w:rPr>
        <w:tab/>
        <w:t xml:space="preserve">       </w:t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="00C149D9" w:rsidRPr="00A57E72">
        <w:rPr>
          <w:sz w:val="22"/>
        </w:rPr>
        <w:t xml:space="preserve">      </w:t>
      </w:r>
      <w:r w:rsidR="00167799" w:rsidRPr="00A57E72">
        <w:rPr>
          <w:sz w:val="22"/>
        </w:rPr>
        <w:t xml:space="preserve"> </w:t>
      </w:r>
      <w:r w:rsidRPr="00A57E72">
        <w:rPr>
          <w:sz w:val="22"/>
        </w:rPr>
        <w:t xml:space="preserve">      [] Si     [] No </w:t>
      </w:r>
    </w:p>
    <w:p w:rsidR="000B5EBC" w:rsidRPr="00A57E72" w:rsidRDefault="000B5EBC">
      <w:pPr>
        <w:widowControl w:val="0"/>
        <w:spacing w:line="360" w:lineRule="auto"/>
        <w:jc w:val="both"/>
        <w:rPr>
          <w:sz w:val="22"/>
        </w:rPr>
      </w:pPr>
      <w:r w:rsidRPr="00A57E72">
        <w:rPr>
          <w:sz w:val="22"/>
        </w:rPr>
        <w:t xml:space="preserve">25 </w:t>
      </w:r>
      <w:r w:rsidR="002260DA" w:rsidRPr="00A57E72">
        <w:rPr>
          <w:sz w:val="22"/>
        </w:rPr>
        <w:t>–</w:t>
      </w:r>
      <w:r w:rsidRPr="00A57E72">
        <w:rPr>
          <w:sz w:val="22"/>
        </w:rPr>
        <w:t xml:space="preserve"> </w:t>
      </w:r>
      <w:r w:rsidR="002260DA" w:rsidRPr="00A57E72">
        <w:rPr>
          <w:sz w:val="22"/>
        </w:rPr>
        <w:t xml:space="preserve">L’ultimo bilancio approvato </w:t>
      </w:r>
      <w:r w:rsidRPr="00A57E72">
        <w:rPr>
          <w:sz w:val="22"/>
        </w:rPr>
        <w:t>risu</w:t>
      </w:r>
      <w:r w:rsidR="002260DA" w:rsidRPr="00A57E72">
        <w:rPr>
          <w:sz w:val="22"/>
        </w:rPr>
        <w:t>lta regolarmente depositato al</w:t>
      </w:r>
      <w:r w:rsidRPr="00A57E72">
        <w:rPr>
          <w:sz w:val="22"/>
        </w:rPr>
        <w:t xml:space="preserve"> Registro delle Imprese?</w:t>
      </w:r>
      <w:r w:rsidRPr="00A57E72">
        <w:rPr>
          <w:sz w:val="22"/>
        </w:rPr>
        <w:tab/>
        <w:t xml:space="preserve">   </w:t>
      </w:r>
      <w:r w:rsidR="00C149D9" w:rsidRPr="00A57E72">
        <w:rPr>
          <w:sz w:val="22"/>
        </w:rPr>
        <w:t xml:space="preserve">   </w:t>
      </w:r>
      <w:r w:rsidR="00167799" w:rsidRPr="00A57E72">
        <w:rPr>
          <w:sz w:val="22"/>
        </w:rPr>
        <w:t xml:space="preserve"> </w:t>
      </w:r>
      <w:r w:rsidR="00C149D9" w:rsidRPr="00A57E72">
        <w:rPr>
          <w:sz w:val="22"/>
        </w:rPr>
        <w:t xml:space="preserve">  </w:t>
      </w:r>
      <w:r w:rsidRPr="00A57E72">
        <w:rPr>
          <w:sz w:val="22"/>
        </w:rPr>
        <w:t xml:space="preserve">    [] Si     [] No </w:t>
      </w:r>
    </w:p>
    <w:p w:rsidR="000B5EBC" w:rsidRPr="00A57E72" w:rsidRDefault="000B5EBC">
      <w:pPr>
        <w:widowControl w:val="0"/>
        <w:spacing w:line="360" w:lineRule="auto"/>
        <w:jc w:val="both"/>
        <w:rPr>
          <w:sz w:val="22"/>
        </w:rPr>
      </w:pPr>
      <w:r w:rsidRPr="00A57E72">
        <w:rPr>
          <w:sz w:val="22"/>
        </w:rPr>
        <w:t>26 - L’ente cooperativo è tenuto alla certificazione di bilancio?</w:t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  <w:t xml:space="preserve"> </w:t>
      </w:r>
      <w:r w:rsidR="00C149D9" w:rsidRPr="00A57E72">
        <w:rPr>
          <w:sz w:val="22"/>
        </w:rPr>
        <w:t xml:space="preserve">     </w:t>
      </w:r>
      <w:r w:rsidRPr="00A57E72">
        <w:rPr>
          <w:sz w:val="22"/>
        </w:rPr>
        <w:t xml:space="preserve"> </w:t>
      </w:r>
      <w:r w:rsidR="00167799" w:rsidRPr="00A57E72">
        <w:rPr>
          <w:sz w:val="22"/>
        </w:rPr>
        <w:t xml:space="preserve"> </w:t>
      </w:r>
      <w:r w:rsidRPr="00A57E72">
        <w:rPr>
          <w:sz w:val="22"/>
        </w:rPr>
        <w:t xml:space="preserve">     [] Si     [] No</w:t>
      </w:r>
    </w:p>
    <w:p w:rsidR="000B5EBC" w:rsidRPr="00A57E72" w:rsidRDefault="000B5EBC">
      <w:pPr>
        <w:widowControl w:val="0"/>
        <w:spacing w:line="360" w:lineRule="auto"/>
        <w:jc w:val="both"/>
        <w:rPr>
          <w:sz w:val="22"/>
        </w:rPr>
      </w:pPr>
      <w:r w:rsidRPr="00A57E72">
        <w:rPr>
          <w:sz w:val="22"/>
        </w:rPr>
        <w:t xml:space="preserve">  - in caso </w:t>
      </w:r>
      <w:r w:rsidR="00496E8E" w:rsidRPr="00A57E72">
        <w:rPr>
          <w:sz w:val="22"/>
        </w:rPr>
        <w:t>di risposta affermativa</w:t>
      </w:r>
      <w:r w:rsidRPr="00A57E72">
        <w:rPr>
          <w:sz w:val="22"/>
        </w:rPr>
        <w:t xml:space="preserve"> provvede regolarmente </w:t>
      </w:r>
      <w:r w:rsidR="00496E8E" w:rsidRPr="00A57E72">
        <w:rPr>
          <w:sz w:val="22"/>
        </w:rPr>
        <w:t>ex</w:t>
      </w:r>
      <w:r w:rsidRPr="00A57E72">
        <w:rPr>
          <w:sz w:val="22"/>
        </w:rPr>
        <w:t xml:space="preserve"> comma 2</w:t>
      </w:r>
      <w:r w:rsidR="00496E8E" w:rsidRPr="00A57E72">
        <w:rPr>
          <w:sz w:val="22"/>
        </w:rPr>
        <w:t xml:space="preserve">, </w:t>
      </w:r>
      <w:r w:rsidRPr="00A57E72">
        <w:rPr>
          <w:sz w:val="22"/>
        </w:rPr>
        <w:t xml:space="preserve">art. 15 della Legge 59/92? </w:t>
      </w:r>
      <w:r w:rsidR="00C149D9" w:rsidRPr="00A57E72">
        <w:rPr>
          <w:sz w:val="22"/>
        </w:rPr>
        <w:t xml:space="preserve"> </w:t>
      </w:r>
      <w:r w:rsidR="00DC0CC3" w:rsidRPr="00A57E72">
        <w:rPr>
          <w:sz w:val="22"/>
        </w:rPr>
        <w:t xml:space="preserve"> </w:t>
      </w:r>
      <w:r w:rsidR="00167799" w:rsidRPr="00A57E72">
        <w:rPr>
          <w:sz w:val="22"/>
        </w:rPr>
        <w:t xml:space="preserve"> </w:t>
      </w:r>
      <w:r w:rsidR="00496E8E" w:rsidRPr="00A57E72">
        <w:rPr>
          <w:sz w:val="22"/>
        </w:rPr>
        <w:t xml:space="preserve">   </w:t>
      </w:r>
      <w:r w:rsidR="00167799" w:rsidRPr="00A57E72">
        <w:rPr>
          <w:sz w:val="22"/>
        </w:rPr>
        <w:t xml:space="preserve"> </w:t>
      </w:r>
      <w:r w:rsidR="00496E8E" w:rsidRPr="00A57E72">
        <w:rPr>
          <w:sz w:val="22"/>
        </w:rPr>
        <w:t xml:space="preserve">   </w:t>
      </w:r>
      <w:r w:rsidR="00C149D9" w:rsidRPr="00A57E72">
        <w:rPr>
          <w:sz w:val="22"/>
        </w:rPr>
        <w:t xml:space="preserve"> </w:t>
      </w:r>
      <w:r w:rsidR="00A76604" w:rsidRPr="00A57E72">
        <w:rPr>
          <w:sz w:val="22"/>
        </w:rPr>
        <w:t xml:space="preserve"> </w:t>
      </w:r>
      <w:r w:rsidRPr="00A57E72">
        <w:rPr>
          <w:sz w:val="22"/>
        </w:rPr>
        <w:t>[] Si     [] No</w:t>
      </w:r>
    </w:p>
    <w:p w:rsidR="000B5EBC" w:rsidRPr="00A57E72" w:rsidRDefault="00496E8E">
      <w:pPr>
        <w:widowControl w:val="0"/>
        <w:spacing w:line="360" w:lineRule="auto"/>
        <w:jc w:val="both"/>
        <w:rPr>
          <w:sz w:val="22"/>
        </w:rPr>
      </w:pPr>
      <w:r w:rsidRPr="00A57E72">
        <w:rPr>
          <w:sz w:val="22"/>
        </w:rPr>
        <w:t>R</w:t>
      </w:r>
      <w:r w:rsidR="000B5EBC" w:rsidRPr="00A57E72">
        <w:rPr>
          <w:sz w:val="22"/>
        </w:rPr>
        <w:t>agione sociale della Società di Revisione incaricata: ____________________________________________</w:t>
      </w:r>
    </w:p>
    <w:p w:rsidR="000B5EBC" w:rsidRPr="00A57E72" w:rsidRDefault="000B5EBC">
      <w:pPr>
        <w:widowControl w:val="0"/>
        <w:spacing w:line="360" w:lineRule="auto"/>
        <w:jc w:val="both"/>
        <w:rPr>
          <w:sz w:val="22"/>
        </w:rPr>
      </w:pPr>
      <w:r w:rsidRPr="00A57E72">
        <w:rPr>
          <w:sz w:val="22"/>
        </w:rPr>
        <w:t>27 – Qual è l’importo del patrimonio netto risultante dal bilancio negli ultimi 2 esercizi?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423"/>
      </w:tblGrid>
      <w:tr w:rsidR="000B5EBC" w:rsidRPr="00A57E72">
        <w:trPr>
          <w:trHeight w:val="37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widowControl w:val="0"/>
              <w:snapToGrid w:val="0"/>
              <w:spacing w:line="360" w:lineRule="auto"/>
              <w:ind w:left="360"/>
              <w:jc w:val="both"/>
              <w:rPr>
                <w:sz w:val="22"/>
              </w:rPr>
            </w:pPr>
            <w:r w:rsidRPr="00A57E72">
              <w:rPr>
                <w:sz w:val="22"/>
              </w:rPr>
              <w:t>Anno __________ Importo _________________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widowControl w:val="0"/>
              <w:snapToGrid w:val="0"/>
              <w:spacing w:line="360" w:lineRule="auto"/>
              <w:ind w:firstLine="48"/>
              <w:jc w:val="both"/>
            </w:pPr>
            <w:r w:rsidRPr="00A57E72">
              <w:rPr>
                <w:sz w:val="22"/>
              </w:rPr>
              <w:t>Anno ____________  Importo ___________________</w:t>
            </w:r>
          </w:p>
        </w:tc>
      </w:tr>
    </w:tbl>
    <w:p w:rsidR="00F325A6" w:rsidRDefault="00F325A6">
      <w:pPr>
        <w:pStyle w:val="Corpotesto"/>
        <w:spacing w:line="360" w:lineRule="auto"/>
        <w:jc w:val="both"/>
        <w:rPr>
          <w:b w:val="0"/>
          <w:i w:val="0"/>
          <w:sz w:val="22"/>
          <w:u w:val="none"/>
        </w:rPr>
      </w:pPr>
    </w:p>
    <w:p w:rsidR="00F325A6" w:rsidRDefault="00F325A6">
      <w:pPr>
        <w:pStyle w:val="Corpotesto"/>
        <w:spacing w:line="360" w:lineRule="auto"/>
        <w:jc w:val="both"/>
        <w:rPr>
          <w:b w:val="0"/>
          <w:i w:val="0"/>
          <w:sz w:val="22"/>
          <w:u w:val="none"/>
        </w:rPr>
      </w:pPr>
    </w:p>
    <w:p w:rsidR="000B5EBC" w:rsidRPr="00A57E72" w:rsidRDefault="000B5EBC">
      <w:pPr>
        <w:pStyle w:val="Corpotesto"/>
        <w:spacing w:line="360" w:lineRule="auto"/>
        <w:jc w:val="both"/>
      </w:pPr>
      <w:r w:rsidRPr="00A57E72">
        <w:rPr>
          <w:b w:val="0"/>
          <w:i w:val="0"/>
          <w:sz w:val="22"/>
          <w:u w:val="none"/>
        </w:rPr>
        <w:t>28 - Capitale sociale sottoscritto   versato (gg/mm/</w:t>
      </w:r>
      <w:proofErr w:type="spellStart"/>
      <w:r w:rsidRPr="00A57E72">
        <w:rPr>
          <w:b w:val="0"/>
          <w:i w:val="0"/>
          <w:sz w:val="22"/>
          <w:u w:val="none"/>
        </w:rPr>
        <w:t>aaaa</w:t>
      </w:r>
      <w:proofErr w:type="spellEnd"/>
      <w:r w:rsidRPr="00A57E72">
        <w:rPr>
          <w:b w:val="0"/>
          <w:i w:val="0"/>
          <w:sz w:val="22"/>
          <w:u w:val="none"/>
        </w:rPr>
        <w:t>)</w:t>
      </w:r>
      <w:r w:rsidRPr="00A57E72">
        <w:rPr>
          <w:b w:val="0"/>
          <w:i w:val="0"/>
          <w:sz w:val="22"/>
          <w:u w:val="none"/>
        </w:rPr>
        <w:tab/>
        <w:t xml:space="preserve">    Capitale sociale sottoscritto     versato (gg/mm/</w:t>
      </w:r>
      <w:proofErr w:type="spellStart"/>
      <w:r w:rsidRPr="00A57E72">
        <w:rPr>
          <w:b w:val="0"/>
          <w:i w:val="0"/>
          <w:sz w:val="22"/>
          <w:u w:val="none"/>
        </w:rPr>
        <w:t>aaaa</w:t>
      </w:r>
      <w:proofErr w:type="spellEnd"/>
      <w:r w:rsidRPr="00A57E72">
        <w:rPr>
          <w:b w:val="0"/>
          <w:i w:val="0"/>
          <w:sz w:val="22"/>
          <w:u w:val="none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2552"/>
        <w:gridCol w:w="2730"/>
      </w:tblGrid>
      <w:tr w:rsidR="000B5EBC" w:rsidRPr="00A57E72">
        <w:trPr>
          <w:trHeight w:val="3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widowControl w:val="0"/>
              <w:snapToGrid w:val="0"/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widowControl w:val="0"/>
              <w:snapToGrid w:val="0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widowControl w:val="0"/>
              <w:snapToGrid w:val="0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widowControl w:val="0"/>
              <w:snapToGrid w:val="0"/>
              <w:spacing w:line="360" w:lineRule="auto"/>
              <w:jc w:val="both"/>
              <w:rPr>
                <w:sz w:val="22"/>
              </w:rPr>
            </w:pPr>
          </w:p>
        </w:tc>
      </w:tr>
    </w:tbl>
    <w:p w:rsidR="009F774C" w:rsidRPr="00A57E72" w:rsidRDefault="000B5EBC">
      <w:pPr>
        <w:widowControl w:val="0"/>
        <w:spacing w:line="360" w:lineRule="auto"/>
        <w:jc w:val="both"/>
        <w:rPr>
          <w:sz w:val="22"/>
        </w:rPr>
      </w:pPr>
      <w:r w:rsidRPr="00A57E72">
        <w:rPr>
          <w:sz w:val="22"/>
        </w:rPr>
        <w:t>29 - Il capit</w:t>
      </w:r>
      <w:r w:rsidR="009F774C" w:rsidRPr="00A57E72">
        <w:rPr>
          <w:sz w:val="22"/>
        </w:rPr>
        <w:t>ale sociale è suddiviso in:</w:t>
      </w:r>
      <w:r w:rsidR="009F774C" w:rsidRPr="00A57E72">
        <w:rPr>
          <w:sz w:val="22"/>
        </w:rPr>
        <w:tab/>
        <w:t xml:space="preserve">   </w:t>
      </w:r>
      <w:r w:rsidRPr="00A57E72">
        <w:rPr>
          <w:sz w:val="22"/>
        </w:rPr>
        <w:t>[]  quote</w:t>
      </w:r>
      <w:r w:rsidR="009F774C" w:rsidRPr="00A57E72">
        <w:rPr>
          <w:sz w:val="22"/>
        </w:rPr>
        <w:tab/>
      </w:r>
      <w:r w:rsidR="009F774C" w:rsidRPr="00A57E72">
        <w:rPr>
          <w:sz w:val="22"/>
        </w:rPr>
        <w:tab/>
        <w:t>- Valore Minimo: € _____________</w:t>
      </w:r>
      <w:r w:rsidRPr="00A57E72">
        <w:rPr>
          <w:sz w:val="22"/>
        </w:rPr>
        <w:t xml:space="preserve"> </w:t>
      </w:r>
    </w:p>
    <w:p w:rsidR="000B5EBC" w:rsidRPr="00A57E72" w:rsidRDefault="009F774C" w:rsidP="009F774C">
      <w:pPr>
        <w:widowControl w:val="0"/>
        <w:spacing w:line="360" w:lineRule="auto"/>
        <w:ind w:left="2836" w:firstLine="709"/>
        <w:jc w:val="both"/>
        <w:rPr>
          <w:sz w:val="22"/>
        </w:rPr>
      </w:pPr>
      <w:r w:rsidRPr="00A57E72">
        <w:rPr>
          <w:sz w:val="22"/>
        </w:rPr>
        <w:t xml:space="preserve">   [] azioni</w:t>
      </w:r>
      <w:r w:rsidRPr="00A57E72">
        <w:rPr>
          <w:sz w:val="22"/>
        </w:rPr>
        <w:tab/>
        <w:t xml:space="preserve">    </w:t>
      </w:r>
      <w:r w:rsidRPr="00A57E72">
        <w:rPr>
          <w:sz w:val="22"/>
        </w:rPr>
        <w:tab/>
      </w:r>
      <w:r w:rsidR="000B5EBC" w:rsidRPr="00A57E72">
        <w:rPr>
          <w:sz w:val="22"/>
        </w:rPr>
        <w:t>- Valore Minimo: € _____________</w:t>
      </w:r>
    </w:p>
    <w:tbl>
      <w:tblPr>
        <w:tblW w:w="10702" w:type="dxa"/>
        <w:tblInd w:w="-1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632"/>
        <w:gridCol w:w="2227"/>
        <w:gridCol w:w="100"/>
        <w:gridCol w:w="79"/>
        <w:gridCol w:w="105"/>
        <w:gridCol w:w="1559"/>
      </w:tblGrid>
      <w:tr w:rsidR="00C54BB9" w:rsidTr="00DC0CC3">
        <w:tc>
          <w:tcPr>
            <w:tcW w:w="10702" w:type="dxa"/>
            <w:gridSpan w:val="6"/>
            <w:shd w:val="clear" w:color="auto" w:fill="auto"/>
          </w:tcPr>
          <w:p w:rsidR="00496E8E" w:rsidRPr="00A57E72" w:rsidRDefault="00496E8E">
            <w:pPr>
              <w:widowControl w:val="0"/>
              <w:autoSpaceDE w:val="0"/>
              <w:snapToGrid w:val="0"/>
              <w:rPr>
                <w:b/>
                <w:sz w:val="22"/>
                <w:szCs w:val="22"/>
              </w:rPr>
            </w:pPr>
          </w:p>
          <w:p w:rsidR="000B5EBC" w:rsidRPr="00A57E72" w:rsidRDefault="000B5EBC">
            <w:pPr>
              <w:widowControl w:val="0"/>
              <w:autoSpaceDE w:val="0"/>
              <w:snapToGrid w:val="0"/>
            </w:pPr>
            <w:r w:rsidRPr="00A57E72">
              <w:rPr>
                <w:b/>
                <w:sz w:val="22"/>
                <w:szCs w:val="22"/>
              </w:rPr>
              <w:t xml:space="preserve">SCHEDA DI CONTROLLO PER LA VERIFICA DEI RISTORNI    (BILANCIO CHIUSO AL__________) </w:t>
            </w:r>
          </w:p>
        </w:tc>
      </w:tr>
      <w:tr w:rsidR="00C54BB9" w:rsidTr="00DC0CC3">
        <w:tc>
          <w:tcPr>
            <w:tcW w:w="10702" w:type="dxa"/>
            <w:gridSpan w:val="6"/>
            <w:shd w:val="clear" w:color="auto" w:fill="auto"/>
          </w:tcPr>
          <w:p w:rsidR="000B5EBC" w:rsidRPr="00A57E72" w:rsidRDefault="000B5EBC" w:rsidP="00DA774D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A57E72">
              <w:rPr>
                <w:sz w:val="18"/>
                <w:szCs w:val="18"/>
              </w:rPr>
              <w:t>Il revisore dovrà effettuare la verifica per l’esercizio relativo all’ultimo bilancio approvato e per quello relativo all’ese</w:t>
            </w:r>
            <w:r w:rsidR="00DA774D" w:rsidRPr="00A57E72">
              <w:rPr>
                <w:sz w:val="18"/>
                <w:szCs w:val="18"/>
              </w:rPr>
              <w:t xml:space="preserve">rcizio precedente. </w:t>
            </w:r>
          </w:p>
        </w:tc>
      </w:tr>
      <w:tr w:rsidR="00C54BB9" w:rsidTr="00DC0CC3">
        <w:tc>
          <w:tcPr>
            <w:tcW w:w="6632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Esercizio_____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</w:pPr>
            <w:r w:rsidRPr="00A57E72">
              <w:rPr>
                <w:sz w:val="22"/>
                <w:szCs w:val="22"/>
              </w:rPr>
              <w:t>Esercizio_______</w:t>
            </w:r>
          </w:p>
        </w:tc>
      </w:tr>
      <w:tr w:rsidR="00C54BB9" w:rsidTr="00DC0CC3">
        <w:tc>
          <w:tcPr>
            <w:tcW w:w="6632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VERIFICA AVANZO DI GESTIONE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C54BB9" w:rsidTr="00DC0CC3">
        <w:trPr>
          <w:trHeight w:val="291"/>
        </w:trPr>
        <w:tc>
          <w:tcPr>
            <w:tcW w:w="6632" w:type="dxa"/>
            <w:vMerge w:val="restart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Avanzo di gestione: Rigo 2</w:t>
            </w:r>
            <w:r w:rsidR="0091507B" w:rsidRPr="00A57E72">
              <w:rPr>
                <w:sz w:val="22"/>
                <w:szCs w:val="22"/>
              </w:rPr>
              <w:t>1</w:t>
            </w:r>
            <w:r w:rsidRPr="00A57E72">
              <w:rPr>
                <w:sz w:val="22"/>
                <w:szCs w:val="22"/>
              </w:rPr>
              <w:t xml:space="preserve"> del Conto Economico </w:t>
            </w:r>
          </w:p>
          <w:p w:rsidR="000B5EBC" w:rsidRPr="00A57E72" w:rsidRDefault="000B5EBC">
            <w:pPr>
              <w:widowControl w:val="0"/>
              <w:autoSpaceDE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 xml:space="preserve">Variazioni in aumento:  </w:t>
            </w:r>
          </w:p>
          <w:p w:rsidR="000B5EBC" w:rsidRPr="00A57E72" w:rsidRDefault="000B5EBC">
            <w:pPr>
              <w:widowControl w:val="0"/>
              <w:autoSpaceDE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- eventuali ristorni imputati a conto economico</w:t>
            </w:r>
          </w:p>
          <w:p w:rsidR="000B5EBC" w:rsidRPr="00A57E72" w:rsidRDefault="000B5EBC">
            <w:pPr>
              <w:widowControl w:val="0"/>
              <w:autoSpaceDE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 xml:space="preserve">Variazioni in riduzione: </w:t>
            </w:r>
          </w:p>
          <w:p w:rsidR="000B5EBC" w:rsidRPr="00A57E72" w:rsidRDefault="000B5EBC">
            <w:pPr>
              <w:widowControl w:val="0"/>
              <w:autoSpaceDE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- eventuale D - Rettifiche di valore di attività finanziarie del C.E. (solo se saldo positivo)</w:t>
            </w:r>
          </w:p>
          <w:p w:rsidR="000B5EBC" w:rsidRPr="00A57E72" w:rsidRDefault="00A6448B">
            <w:pPr>
              <w:widowControl w:val="0"/>
              <w:autoSpaceDE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 xml:space="preserve">- eventuali </w:t>
            </w:r>
            <w:r w:rsidR="000B5EBC" w:rsidRPr="00A57E72">
              <w:rPr>
                <w:sz w:val="22"/>
                <w:szCs w:val="22"/>
              </w:rPr>
              <w:t>Proventi straordinari del C.E.</w:t>
            </w:r>
            <w:r w:rsidRPr="00A57E72">
              <w:rPr>
                <w:kern w:val="22"/>
                <w:sz w:val="22"/>
                <w:szCs w:val="22"/>
                <w:vertAlign w:val="superscript"/>
              </w:rPr>
              <w:t>1)</w:t>
            </w:r>
          </w:p>
          <w:p w:rsidR="000B5EBC" w:rsidRPr="00A57E72" w:rsidRDefault="000B5EBC">
            <w:pPr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A) Avanzo di gestione rettificato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€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</w:pPr>
            <w:r w:rsidRPr="00A57E72">
              <w:rPr>
                <w:sz w:val="22"/>
                <w:szCs w:val="22"/>
              </w:rPr>
              <w:t>€</w:t>
            </w:r>
          </w:p>
        </w:tc>
      </w:tr>
      <w:tr w:rsidR="00C54BB9" w:rsidTr="00DC0CC3">
        <w:trPr>
          <w:trHeight w:val="284"/>
        </w:trPr>
        <w:tc>
          <w:tcPr>
            <w:tcW w:w="6632" w:type="dxa"/>
            <w:vMerge/>
            <w:shd w:val="clear" w:color="auto" w:fill="auto"/>
          </w:tcPr>
          <w:p w:rsidR="000B5EBC" w:rsidRPr="00A57E72" w:rsidRDefault="000B5EBC">
            <w:pPr>
              <w:snapToGrid w:val="0"/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C54BB9" w:rsidTr="00DC0CC3">
        <w:trPr>
          <w:trHeight w:val="284"/>
        </w:trPr>
        <w:tc>
          <w:tcPr>
            <w:tcW w:w="6632" w:type="dxa"/>
            <w:vMerge/>
            <w:shd w:val="clear" w:color="auto" w:fill="auto"/>
          </w:tcPr>
          <w:p w:rsidR="000B5EBC" w:rsidRPr="00A57E72" w:rsidRDefault="000B5EBC">
            <w:pPr>
              <w:snapToGrid w:val="0"/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€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</w:pPr>
            <w:r w:rsidRPr="00A57E72">
              <w:rPr>
                <w:sz w:val="22"/>
                <w:szCs w:val="22"/>
              </w:rPr>
              <w:t>€</w:t>
            </w:r>
          </w:p>
        </w:tc>
      </w:tr>
      <w:tr w:rsidR="00C54BB9" w:rsidTr="00DC0CC3">
        <w:trPr>
          <w:trHeight w:val="284"/>
        </w:trPr>
        <w:tc>
          <w:tcPr>
            <w:tcW w:w="6632" w:type="dxa"/>
            <w:vMerge/>
            <w:shd w:val="clear" w:color="auto" w:fill="auto"/>
          </w:tcPr>
          <w:p w:rsidR="000B5EBC" w:rsidRPr="00A57E72" w:rsidRDefault="000B5EBC">
            <w:pPr>
              <w:snapToGrid w:val="0"/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C54BB9" w:rsidTr="00DC0CC3">
        <w:trPr>
          <w:trHeight w:val="284"/>
        </w:trPr>
        <w:tc>
          <w:tcPr>
            <w:tcW w:w="6632" w:type="dxa"/>
            <w:vMerge/>
            <w:shd w:val="clear" w:color="auto" w:fill="auto"/>
          </w:tcPr>
          <w:p w:rsidR="000B5EBC" w:rsidRPr="00A57E72" w:rsidRDefault="000B5EBC">
            <w:pPr>
              <w:snapToGrid w:val="0"/>
            </w:pPr>
          </w:p>
        </w:tc>
        <w:tc>
          <w:tcPr>
            <w:tcW w:w="2406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€</w:t>
            </w:r>
          </w:p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€</w:t>
            </w:r>
          </w:p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€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€</w:t>
            </w:r>
          </w:p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€</w:t>
            </w:r>
          </w:p>
          <w:p w:rsidR="000B5EBC" w:rsidRPr="00A57E72" w:rsidRDefault="000B5EBC">
            <w:pPr>
              <w:widowControl w:val="0"/>
              <w:autoSpaceDE w:val="0"/>
              <w:snapToGrid w:val="0"/>
            </w:pPr>
            <w:r w:rsidRPr="00A57E72">
              <w:rPr>
                <w:sz w:val="22"/>
                <w:szCs w:val="22"/>
              </w:rPr>
              <w:t>€</w:t>
            </w:r>
          </w:p>
        </w:tc>
      </w:tr>
      <w:tr w:rsidR="00C54BB9" w:rsidTr="00DC0CC3">
        <w:trPr>
          <w:trHeight w:val="445"/>
        </w:trPr>
        <w:tc>
          <w:tcPr>
            <w:tcW w:w="6632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 xml:space="preserve">B) Avanzo di gestione generato dai soci = A) x percentuale di prevalenza relativa all'attività effettivamente svolta con/a favore dei soci. 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€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  <w:p w:rsidR="000B5EBC" w:rsidRPr="00A57E72" w:rsidRDefault="000B5EBC">
            <w:pPr>
              <w:widowControl w:val="0"/>
              <w:autoSpaceDE w:val="0"/>
              <w:snapToGrid w:val="0"/>
            </w:pPr>
            <w:r w:rsidRPr="00A57E72">
              <w:rPr>
                <w:sz w:val="22"/>
                <w:szCs w:val="22"/>
              </w:rPr>
              <w:t>€</w:t>
            </w:r>
          </w:p>
        </w:tc>
      </w:tr>
      <w:tr w:rsidR="00C54BB9" w:rsidTr="00DC0CC3">
        <w:tc>
          <w:tcPr>
            <w:tcW w:w="6632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VERIFICA IMPORTO DEL RISTORNO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C54BB9" w:rsidTr="00DC0CC3">
        <w:tc>
          <w:tcPr>
            <w:tcW w:w="6632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b/>
                <w:sz w:val="22"/>
                <w:szCs w:val="22"/>
              </w:rPr>
              <w:t>Cooperative di Lavoro</w:t>
            </w:r>
          </w:p>
        </w:tc>
        <w:tc>
          <w:tcPr>
            <w:tcW w:w="4070" w:type="dxa"/>
            <w:gridSpan w:val="5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C54BB9" w:rsidTr="00DC0CC3">
        <w:tc>
          <w:tcPr>
            <w:tcW w:w="6632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 xml:space="preserve">C) Trattamenti retributivi complessivi corrisposti ai soci 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€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</w:pPr>
            <w:r w:rsidRPr="00A57E72">
              <w:rPr>
                <w:sz w:val="22"/>
                <w:szCs w:val="22"/>
              </w:rPr>
              <w:t>€</w:t>
            </w:r>
          </w:p>
        </w:tc>
      </w:tr>
      <w:tr w:rsidR="00C54BB9" w:rsidTr="00DC0CC3">
        <w:tc>
          <w:tcPr>
            <w:tcW w:w="6632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D) Ristorno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€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</w:pPr>
            <w:r w:rsidRPr="00A57E72">
              <w:rPr>
                <w:sz w:val="22"/>
                <w:szCs w:val="22"/>
              </w:rPr>
              <w:t>€</w:t>
            </w:r>
          </w:p>
        </w:tc>
      </w:tr>
      <w:tr w:rsidR="00C54BB9" w:rsidTr="00DC0CC3">
        <w:tc>
          <w:tcPr>
            <w:tcW w:w="6632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b/>
                <w:sz w:val="22"/>
                <w:szCs w:val="22"/>
              </w:rPr>
              <w:t>Cooperative di Utenza</w:t>
            </w:r>
          </w:p>
        </w:tc>
        <w:tc>
          <w:tcPr>
            <w:tcW w:w="4070" w:type="dxa"/>
            <w:gridSpan w:val="5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C54BB9" w:rsidTr="00DC0CC3">
        <w:tc>
          <w:tcPr>
            <w:tcW w:w="6632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E) Ristorno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€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</w:pPr>
            <w:r w:rsidRPr="00A57E72">
              <w:rPr>
                <w:sz w:val="22"/>
                <w:szCs w:val="22"/>
              </w:rPr>
              <w:t>€</w:t>
            </w:r>
          </w:p>
        </w:tc>
      </w:tr>
      <w:tr w:rsidR="00C54BB9" w:rsidTr="00DC0CC3">
        <w:trPr>
          <w:trHeight w:val="62"/>
        </w:trPr>
        <w:tc>
          <w:tcPr>
            <w:tcW w:w="6632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b/>
                <w:sz w:val="22"/>
                <w:szCs w:val="22"/>
              </w:rPr>
              <w:lastRenderedPageBreak/>
              <w:t>Cooperative di Apporto</w:t>
            </w:r>
          </w:p>
        </w:tc>
        <w:tc>
          <w:tcPr>
            <w:tcW w:w="4070" w:type="dxa"/>
            <w:gridSpan w:val="5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C54BB9" w:rsidTr="00DC0CC3">
        <w:tc>
          <w:tcPr>
            <w:tcW w:w="6632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F) Ristorno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€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</w:pPr>
            <w:r w:rsidRPr="00A57E72">
              <w:rPr>
                <w:sz w:val="22"/>
                <w:szCs w:val="22"/>
              </w:rPr>
              <w:t>€</w:t>
            </w:r>
          </w:p>
        </w:tc>
      </w:tr>
      <w:tr w:rsidR="00C54BB9" w:rsidTr="00DC0CC3">
        <w:tc>
          <w:tcPr>
            <w:tcW w:w="6632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070" w:type="dxa"/>
            <w:gridSpan w:val="5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C54BB9" w:rsidTr="00DC0CC3">
        <w:tc>
          <w:tcPr>
            <w:tcW w:w="6632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 xml:space="preserve">G) Liquidazioni salariali o del prezzo o del servizio 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€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</w:pPr>
            <w:r w:rsidRPr="00A57E72">
              <w:rPr>
                <w:sz w:val="22"/>
                <w:szCs w:val="22"/>
              </w:rPr>
              <w:t>€</w:t>
            </w:r>
          </w:p>
        </w:tc>
      </w:tr>
      <w:tr w:rsidR="00C54BB9" w:rsidTr="00DC0CC3">
        <w:tc>
          <w:tcPr>
            <w:tcW w:w="6632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 xml:space="preserve">H) Aumento gratuito del Capitale Sociale 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€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</w:pPr>
            <w:r w:rsidRPr="00A57E72">
              <w:rPr>
                <w:sz w:val="22"/>
                <w:szCs w:val="22"/>
              </w:rPr>
              <w:t>€</w:t>
            </w:r>
          </w:p>
        </w:tc>
      </w:tr>
      <w:tr w:rsidR="00C54BB9" w:rsidTr="00DC0CC3">
        <w:tc>
          <w:tcPr>
            <w:tcW w:w="6632" w:type="dxa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I) Distribuzione gratuita di titoli (art. 5, Legge n. 59/1992)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 w:rsidRPr="00A57E72">
              <w:rPr>
                <w:sz w:val="22"/>
                <w:szCs w:val="22"/>
              </w:rPr>
              <w:t>€</w:t>
            </w:r>
          </w:p>
        </w:tc>
        <w:tc>
          <w:tcPr>
            <w:tcW w:w="1743" w:type="dxa"/>
            <w:gridSpan w:val="3"/>
            <w:shd w:val="clear" w:color="auto" w:fill="auto"/>
          </w:tcPr>
          <w:p w:rsidR="000B5EBC" w:rsidRPr="00A57E72" w:rsidRDefault="000B5EBC">
            <w:pPr>
              <w:widowControl w:val="0"/>
              <w:autoSpaceDE w:val="0"/>
              <w:snapToGrid w:val="0"/>
            </w:pPr>
            <w:r w:rsidRPr="00A57E72">
              <w:rPr>
                <w:sz w:val="22"/>
                <w:szCs w:val="22"/>
              </w:rPr>
              <w:t>€</w:t>
            </w:r>
          </w:p>
        </w:tc>
      </w:tr>
      <w:tr w:rsidR="00C54BB9" w:rsidTr="00DC0CC3">
        <w:tc>
          <w:tcPr>
            <w:tcW w:w="8859" w:type="dxa"/>
            <w:gridSpan w:val="2"/>
            <w:shd w:val="clear" w:color="auto" w:fill="auto"/>
          </w:tcPr>
          <w:p w:rsidR="00DC0CC3" w:rsidRPr="00A57E72" w:rsidRDefault="00DC0CC3" w:rsidP="00DC0CC3">
            <w:pPr>
              <w:widowControl w:val="0"/>
              <w:autoSpaceDE w:val="0"/>
              <w:snapToGrid w:val="0"/>
              <w:ind w:right="-763"/>
              <w:jc w:val="both"/>
            </w:pPr>
            <w:r w:rsidRPr="00A57E72">
              <w:rPr>
                <w:b/>
                <w:sz w:val="22"/>
                <w:szCs w:val="22"/>
              </w:rPr>
              <w:t>N.B</w:t>
            </w:r>
            <w:r w:rsidRPr="00A57E72">
              <w:t xml:space="preserve"> </w:t>
            </w:r>
          </w:p>
          <w:p w:rsidR="000B5EBC" w:rsidRPr="00A57E72" w:rsidRDefault="000B5EBC" w:rsidP="00DC0CC3">
            <w:pPr>
              <w:widowControl w:val="0"/>
              <w:autoSpaceDE w:val="0"/>
              <w:snapToGrid w:val="0"/>
              <w:ind w:right="-763"/>
              <w:jc w:val="both"/>
            </w:pPr>
            <w:r w:rsidRPr="00A57E72">
              <w:t>1) – I valori di E) e di F) e della somma di [G)+H)+I)] non possono essere superiori al valore</w:t>
            </w:r>
            <w:r w:rsidR="00DC0CC3" w:rsidRPr="00A57E72">
              <w:t xml:space="preserve"> di </w:t>
            </w:r>
            <w:r w:rsidRPr="00A57E72">
              <w:t xml:space="preserve">B) </w:t>
            </w:r>
          </w:p>
        </w:tc>
        <w:tc>
          <w:tcPr>
            <w:tcW w:w="284" w:type="dxa"/>
            <w:gridSpan w:val="3"/>
            <w:shd w:val="clear" w:color="auto" w:fill="auto"/>
          </w:tcPr>
          <w:p w:rsidR="000B5EBC" w:rsidRPr="00A57E72" w:rsidRDefault="00DC0CC3" w:rsidP="00DA774D">
            <w:pPr>
              <w:widowControl w:val="0"/>
              <w:autoSpaceDE w:val="0"/>
              <w:snapToGrid w:val="0"/>
              <w:jc w:val="both"/>
            </w:pPr>
            <w:r w:rsidRPr="00A57E72"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0B5EBC" w:rsidRPr="00A57E72" w:rsidRDefault="000B5EBC" w:rsidP="00DA774D">
            <w:pPr>
              <w:widowControl w:val="0"/>
              <w:autoSpaceDE w:val="0"/>
              <w:snapToGrid w:val="0"/>
              <w:jc w:val="both"/>
            </w:pPr>
          </w:p>
        </w:tc>
      </w:tr>
      <w:tr w:rsidR="00C54BB9" w:rsidTr="00DC0CC3">
        <w:tc>
          <w:tcPr>
            <w:tcW w:w="8859" w:type="dxa"/>
            <w:gridSpan w:val="2"/>
            <w:shd w:val="clear" w:color="auto" w:fill="auto"/>
          </w:tcPr>
          <w:p w:rsidR="000B5EBC" w:rsidRPr="00A57E72" w:rsidRDefault="000B5EBC" w:rsidP="00DA774D">
            <w:pPr>
              <w:widowControl w:val="0"/>
              <w:autoSpaceDE w:val="0"/>
              <w:snapToGrid w:val="0"/>
              <w:jc w:val="both"/>
            </w:pPr>
            <w:r w:rsidRPr="00A57E72">
              <w:t>2) - D) non può essere superiore né a B) né al 30% di C)</w:t>
            </w:r>
          </w:p>
          <w:p w:rsidR="000B5EBC" w:rsidRPr="00A57E72" w:rsidRDefault="000B5EBC" w:rsidP="00DC0CC3">
            <w:pPr>
              <w:widowControl w:val="0"/>
              <w:autoSpaceDE w:val="0"/>
              <w:snapToGrid w:val="0"/>
              <w:ind w:right="-337"/>
              <w:jc w:val="both"/>
            </w:pPr>
            <w:r w:rsidRPr="00A57E72">
              <w:t>3)</w:t>
            </w:r>
            <w:r w:rsidR="00DA774D" w:rsidRPr="00A57E72">
              <w:t xml:space="preserve"> - </w:t>
            </w:r>
            <w:r w:rsidRPr="00A57E72">
              <w:t>La percentuale di prevalenza va eventualmente ricalcolata, depurandola dell'eventuale ristorno già imputato a costo e dai valori relativi all'eventuale fruizione di regimi derogatori della prevalenza da parte dell'ente.</w:t>
            </w:r>
          </w:p>
          <w:p w:rsidR="00DA774D" w:rsidRPr="00A57E72" w:rsidRDefault="00DA774D" w:rsidP="00DA774D">
            <w:pPr>
              <w:widowControl w:val="0"/>
              <w:autoSpaceDE w:val="0"/>
              <w:snapToGrid w:val="0"/>
              <w:jc w:val="both"/>
            </w:pPr>
            <w:r w:rsidRPr="00A57E72">
              <w:t xml:space="preserve">4)- </w:t>
            </w:r>
            <w:r w:rsidR="00803098" w:rsidRPr="00A57E72">
              <w:t>Il revisore valuterà eventuali scostamenti qualora</w:t>
            </w:r>
            <w:r w:rsidRPr="00A57E72">
              <w:t xml:space="preserve"> la cooperativa produca una dettagliata contabilità analitica per centri di costo, accesi a soci e non soci.</w:t>
            </w:r>
          </w:p>
          <w:p w:rsidR="00B065BC" w:rsidRPr="00A57E72" w:rsidRDefault="00B065BC" w:rsidP="00DA774D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0B5EBC" w:rsidRPr="00A57E72" w:rsidRDefault="000B5EBC" w:rsidP="00DA774D">
            <w:pPr>
              <w:widowControl w:val="0"/>
              <w:autoSpaceDE w:val="0"/>
              <w:snapToGrid w:val="0"/>
              <w:ind w:left="614" w:firstLine="47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B5EBC" w:rsidRPr="00A57E72" w:rsidRDefault="000B5EBC" w:rsidP="00DA774D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6201FC" w:rsidRPr="00A57E72" w:rsidRDefault="00A6448B" w:rsidP="009F774C">
      <w:pPr>
        <w:widowControl w:val="0"/>
        <w:jc w:val="both"/>
        <w:rPr>
          <w:sz w:val="16"/>
          <w:szCs w:val="16"/>
        </w:rPr>
      </w:pPr>
      <w:r w:rsidRPr="00A57E72">
        <w:rPr>
          <w:sz w:val="16"/>
          <w:szCs w:val="16"/>
        </w:rPr>
        <w:t xml:space="preserve">1)  </w:t>
      </w:r>
      <w:r w:rsidR="00345513" w:rsidRPr="00A57E72">
        <w:rPr>
          <w:sz w:val="16"/>
          <w:szCs w:val="16"/>
        </w:rPr>
        <w:t xml:space="preserve">Considerata </w:t>
      </w:r>
      <w:r w:rsidRPr="00A57E72">
        <w:rPr>
          <w:sz w:val="16"/>
          <w:szCs w:val="16"/>
        </w:rPr>
        <w:t>la soppressione della sezione “E” del conto economico</w:t>
      </w:r>
      <w:r w:rsidR="00345513" w:rsidRPr="00A57E72">
        <w:rPr>
          <w:sz w:val="16"/>
          <w:szCs w:val="16"/>
        </w:rPr>
        <w:t>, n</w:t>
      </w:r>
      <w:r w:rsidR="006201FC" w:rsidRPr="00A57E72">
        <w:rPr>
          <w:sz w:val="16"/>
          <w:szCs w:val="16"/>
        </w:rPr>
        <w:t xml:space="preserve">el calcolo dell’avanzo della gestione mutualistica non si dovrà tener conto degli elementi di entità o incidenza eccezionali che devono essere indicati in nota integrativa, a condizione che non siano attinenti allo scambio mutualistico tra soci e società, </w:t>
      </w:r>
      <w:r w:rsidR="00DC0CC3" w:rsidRPr="00A57E72">
        <w:rPr>
          <w:sz w:val="16"/>
          <w:szCs w:val="16"/>
        </w:rPr>
        <w:t xml:space="preserve">quali, </w:t>
      </w:r>
      <w:r w:rsidR="006201FC" w:rsidRPr="00A57E72">
        <w:rPr>
          <w:sz w:val="16"/>
          <w:szCs w:val="16"/>
        </w:rPr>
        <w:t>a titolo esemplificativo,</w:t>
      </w:r>
      <w:r w:rsidR="00DC0CC3" w:rsidRPr="00A57E72">
        <w:rPr>
          <w:sz w:val="16"/>
          <w:szCs w:val="16"/>
        </w:rPr>
        <w:t xml:space="preserve"> quelli</w:t>
      </w:r>
      <w:r w:rsidR="006201FC" w:rsidRPr="00A57E72">
        <w:rPr>
          <w:sz w:val="16"/>
          <w:szCs w:val="16"/>
        </w:rPr>
        <w:t xml:space="preserve"> relativi alle plusvalenze e minusvalenze di natura straordinaria derivanti da trasferimenti d'azienda o di rami d'azienda, alienazione di partecipazioni, immobili e beni non strumentali, nonché al plusvalore derivante dall’acquisizione delle immobilizzazioni materiali a titolo gratuito</w:t>
      </w:r>
      <w:r w:rsidR="00DC0CC3" w:rsidRPr="00A57E72">
        <w:rPr>
          <w:sz w:val="16"/>
          <w:szCs w:val="16"/>
        </w:rPr>
        <w:t>.</w:t>
      </w:r>
    </w:p>
    <w:p w:rsidR="000B5EBC" w:rsidRPr="00A57E72" w:rsidRDefault="000B5EBC" w:rsidP="00590145">
      <w:pPr>
        <w:widowControl w:val="0"/>
        <w:spacing w:line="360" w:lineRule="auto"/>
        <w:rPr>
          <w:sz w:val="22"/>
        </w:rPr>
      </w:pPr>
      <w:r w:rsidRPr="00A57E72">
        <w:rPr>
          <w:sz w:val="22"/>
        </w:rPr>
        <w:t>30 - Gli eventuali ristorni risultano correttamente determinati e ripartiti?</w:t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="00590145" w:rsidRPr="00A57E72">
        <w:rPr>
          <w:sz w:val="22"/>
        </w:rPr>
        <w:t xml:space="preserve">           </w:t>
      </w:r>
      <w:r w:rsidRPr="00A57E72">
        <w:rPr>
          <w:sz w:val="22"/>
        </w:rPr>
        <w:t xml:space="preserve">[] Si  </w:t>
      </w:r>
      <w:r w:rsidR="00590145" w:rsidRPr="00A57E72">
        <w:rPr>
          <w:sz w:val="22"/>
        </w:rPr>
        <w:t xml:space="preserve"> </w:t>
      </w:r>
      <w:r w:rsidRPr="00A57E72">
        <w:rPr>
          <w:sz w:val="22"/>
        </w:rPr>
        <w:t>[] No</w:t>
      </w:r>
      <w:r w:rsidR="00590145" w:rsidRPr="00A57E72">
        <w:rPr>
          <w:sz w:val="22"/>
        </w:rPr>
        <w:t xml:space="preserve">   [] N.A.</w:t>
      </w:r>
    </w:p>
    <w:p w:rsidR="000B5EBC" w:rsidRPr="00A57E72" w:rsidRDefault="000B5EBC">
      <w:pPr>
        <w:widowControl w:val="0"/>
        <w:spacing w:line="360" w:lineRule="auto"/>
        <w:jc w:val="both"/>
        <w:rPr>
          <w:sz w:val="22"/>
        </w:rPr>
      </w:pPr>
      <w:r w:rsidRPr="00A57E72">
        <w:rPr>
          <w:sz w:val="22"/>
        </w:rPr>
        <w:t xml:space="preserve">31 - L’ente cooperativo raccoglie il prestito dai soci? </w:t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  <w:t xml:space="preserve">         </w:t>
      </w:r>
      <w:r w:rsidR="00C2530A" w:rsidRPr="00A57E72">
        <w:rPr>
          <w:sz w:val="22"/>
        </w:rPr>
        <w:t xml:space="preserve"> </w:t>
      </w:r>
      <w:r w:rsidRPr="00A57E72">
        <w:rPr>
          <w:sz w:val="22"/>
        </w:rPr>
        <w:t xml:space="preserve">        [] Si     [] No</w:t>
      </w:r>
    </w:p>
    <w:tbl>
      <w:tblPr>
        <w:tblW w:w="10709" w:type="dxa"/>
        <w:tblInd w:w="-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0"/>
        <w:gridCol w:w="1687"/>
        <w:gridCol w:w="139"/>
        <w:gridCol w:w="373"/>
      </w:tblGrid>
      <w:tr w:rsidR="00C54BB9" w:rsidTr="00EC7360">
        <w:trPr>
          <w:trHeight w:val="208"/>
        </w:trPr>
        <w:tc>
          <w:tcPr>
            <w:tcW w:w="10708" w:type="dxa"/>
            <w:gridSpan w:val="4"/>
            <w:shd w:val="clear" w:color="auto" w:fill="auto"/>
          </w:tcPr>
          <w:p w:rsidR="00496E8E" w:rsidRPr="00A57E72" w:rsidRDefault="00496E8E">
            <w:pPr>
              <w:pStyle w:val="Titolo4"/>
              <w:snapToGrid w:val="0"/>
              <w:ind w:left="864" w:hanging="864"/>
              <w:jc w:val="left"/>
              <w:rPr>
                <w:i w:val="0"/>
                <w:sz w:val="22"/>
              </w:rPr>
            </w:pPr>
          </w:p>
          <w:p w:rsidR="000B5EBC" w:rsidRPr="00A57E72" w:rsidRDefault="000B5EBC">
            <w:pPr>
              <w:pStyle w:val="Titolo4"/>
              <w:snapToGrid w:val="0"/>
              <w:ind w:left="864" w:hanging="864"/>
              <w:jc w:val="left"/>
              <w:rPr>
                <w:i w:val="0"/>
                <w:sz w:val="22"/>
              </w:rPr>
            </w:pPr>
            <w:r w:rsidRPr="00A57E72">
              <w:rPr>
                <w:i w:val="0"/>
                <w:sz w:val="22"/>
              </w:rPr>
              <w:t>SCHEDA DI CONTROLLO PER  VERIFICA CONTABILE DEL PRESTITO DA SOCI</w:t>
            </w:r>
          </w:p>
          <w:p w:rsidR="003341F3" w:rsidRPr="00A57E72" w:rsidRDefault="003341F3" w:rsidP="003341F3"/>
        </w:tc>
      </w:tr>
      <w:tr w:rsidR="00C54BB9" w:rsidTr="00EC7360">
        <w:trPr>
          <w:trHeight w:val="238"/>
        </w:trPr>
        <w:tc>
          <w:tcPr>
            <w:tcW w:w="8510" w:type="dxa"/>
            <w:shd w:val="clear" w:color="auto" w:fill="auto"/>
          </w:tcPr>
          <w:p w:rsidR="000B5EBC" w:rsidRPr="00A57E72" w:rsidRDefault="003341F3">
            <w:pPr>
              <w:pStyle w:val="Titolo4"/>
              <w:snapToGrid w:val="0"/>
              <w:ind w:right="-108"/>
              <w:jc w:val="left"/>
              <w:rPr>
                <w:i w:val="0"/>
                <w:sz w:val="22"/>
              </w:rPr>
            </w:pPr>
            <w:r w:rsidRPr="00A57E72">
              <w:rPr>
                <w:i w:val="0"/>
                <w:sz w:val="22"/>
              </w:rPr>
              <w:t>a</w:t>
            </w:r>
            <w:r w:rsidR="000B5EBC" w:rsidRPr="00A57E72">
              <w:rPr>
                <w:i w:val="0"/>
                <w:sz w:val="22"/>
              </w:rPr>
              <w:t>) patrimonio netto dell'ultimo bilancio</w:t>
            </w:r>
            <w:r w:rsidR="001A0A00" w:rsidRPr="00A57E72">
              <w:rPr>
                <w:i w:val="0"/>
                <w:kern w:val="22"/>
                <w:sz w:val="22"/>
                <w:vertAlign w:val="superscript"/>
              </w:rPr>
              <w:t>1)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0B5EBC" w:rsidRPr="00A57E72" w:rsidRDefault="000B5EBC">
            <w:pPr>
              <w:pStyle w:val="Titolo4"/>
              <w:snapToGrid w:val="0"/>
              <w:ind w:left="864" w:hanging="864"/>
              <w:jc w:val="left"/>
              <w:rPr>
                <w:i w:val="0"/>
                <w:sz w:val="22"/>
              </w:rPr>
            </w:pPr>
            <w:r w:rsidRPr="00A57E72">
              <w:rPr>
                <w:i w:val="0"/>
                <w:sz w:val="22"/>
              </w:rPr>
              <w:t>€</w:t>
            </w:r>
            <w:r w:rsidR="00590145" w:rsidRPr="00A57E72">
              <w:rPr>
                <w:i w:val="0"/>
                <w:sz w:val="22"/>
              </w:rPr>
              <w:t>______</w:t>
            </w:r>
          </w:p>
        </w:tc>
        <w:tc>
          <w:tcPr>
            <w:tcW w:w="372" w:type="dxa"/>
            <w:shd w:val="clear" w:color="auto" w:fill="auto"/>
          </w:tcPr>
          <w:p w:rsidR="000B5EBC" w:rsidRPr="00A57E72" w:rsidRDefault="000B5EBC">
            <w:pPr>
              <w:pStyle w:val="Titolo4"/>
              <w:snapToGrid w:val="0"/>
              <w:ind w:left="864" w:hanging="864"/>
              <w:jc w:val="left"/>
              <w:rPr>
                <w:i w:val="0"/>
                <w:sz w:val="22"/>
              </w:rPr>
            </w:pPr>
          </w:p>
        </w:tc>
      </w:tr>
      <w:tr w:rsidR="00C54BB9" w:rsidTr="00EC7360">
        <w:trPr>
          <w:trHeight w:val="228"/>
        </w:trPr>
        <w:tc>
          <w:tcPr>
            <w:tcW w:w="8510" w:type="dxa"/>
            <w:shd w:val="clear" w:color="auto" w:fill="auto"/>
          </w:tcPr>
          <w:p w:rsidR="000B5EBC" w:rsidRPr="00A57E72" w:rsidRDefault="003341F3">
            <w:pPr>
              <w:pStyle w:val="Titolo4"/>
              <w:snapToGrid w:val="0"/>
              <w:ind w:right="-108"/>
              <w:jc w:val="left"/>
              <w:rPr>
                <w:i w:val="0"/>
                <w:sz w:val="22"/>
              </w:rPr>
            </w:pPr>
            <w:r w:rsidRPr="00A57E72">
              <w:rPr>
                <w:i w:val="0"/>
                <w:sz w:val="22"/>
              </w:rPr>
              <w:t>b</w:t>
            </w:r>
            <w:r w:rsidR="000B5EBC" w:rsidRPr="00A57E72">
              <w:rPr>
                <w:i w:val="0"/>
                <w:sz w:val="22"/>
              </w:rPr>
              <w:t>) prestito sociale alla data della revisione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0B5EBC" w:rsidRPr="00A57E72" w:rsidRDefault="000B5EBC">
            <w:pPr>
              <w:pStyle w:val="Titolo4"/>
              <w:snapToGrid w:val="0"/>
              <w:ind w:left="864" w:hanging="864"/>
              <w:jc w:val="left"/>
              <w:rPr>
                <w:i w:val="0"/>
                <w:sz w:val="22"/>
              </w:rPr>
            </w:pPr>
            <w:r w:rsidRPr="00A57E72">
              <w:rPr>
                <w:i w:val="0"/>
                <w:sz w:val="22"/>
              </w:rPr>
              <w:t>€</w:t>
            </w:r>
            <w:r w:rsidR="00590145" w:rsidRPr="00A57E72">
              <w:rPr>
                <w:i w:val="0"/>
                <w:sz w:val="22"/>
              </w:rPr>
              <w:t>______</w:t>
            </w:r>
          </w:p>
        </w:tc>
        <w:tc>
          <w:tcPr>
            <w:tcW w:w="372" w:type="dxa"/>
            <w:shd w:val="clear" w:color="auto" w:fill="auto"/>
          </w:tcPr>
          <w:p w:rsidR="000B5EBC" w:rsidRPr="00A57E72" w:rsidRDefault="000B5EBC">
            <w:pPr>
              <w:pStyle w:val="Titolo4"/>
              <w:snapToGrid w:val="0"/>
              <w:ind w:left="864" w:hanging="864"/>
              <w:jc w:val="left"/>
              <w:rPr>
                <w:i w:val="0"/>
                <w:sz w:val="22"/>
              </w:rPr>
            </w:pPr>
          </w:p>
        </w:tc>
      </w:tr>
      <w:tr w:rsidR="00C54BB9" w:rsidTr="00EC7360">
        <w:trPr>
          <w:trHeight w:val="238"/>
        </w:trPr>
        <w:tc>
          <w:tcPr>
            <w:tcW w:w="8510" w:type="dxa"/>
            <w:shd w:val="clear" w:color="auto" w:fill="auto"/>
          </w:tcPr>
          <w:p w:rsidR="000B5EBC" w:rsidRPr="00A57E72" w:rsidRDefault="003341F3" w:rsidP="003341F3">
            <w:pPr>
              <w:pStyle w:val="Titolo4"/>
              <w:snapToGrid w:val="0"/>
              <w:ind w:right="-108"/>
              <w:jc w:val="left"/>
              <w:rPr>
                <w:i w:val="0"/>
                <w:sz w:val="22"/>
              </w:rPr>
            </w:pPr>
            <w:r w:rsidRPr="00A57E72">
              <w:rPr>
                <w:i w:val="0"/>
                <w:sz w:val="22"/>
              </w:rPr>
              <w:t>c</w:t>
            </w:r>
            <w:r w:rsidR="000B5EBC" w:rsidRPr="00A57E72">
              <w:rPr>
                <w:i w:val="0"/>
                <w:sz w:val="22"/>
              </w:rPr>
              <w:t xml:space="preserve">) rapporto CICR  </w:t>
            </w:r>
            <w:r w:rsidR="00FB305B" w:rsidRPr="00A57E72">
              <w:rPr>
                <w:i w:val="0"/>
                <w:sz w:val="22"/>
              </w:rPr>
              <w:t xml:space="preserve">( </w:t>
            </w:r>
            <w:r w:rsidRPr="00A57E72">
              <w:rPr>
                <w:i w:val="0"/>
                <w:sz w:val="22"/>
              </w:rPr>
              <w:t>b</w:t>
            </w:r>
            <w:r w:rsidR="00FB305B" w:rsidRPr="00A57E72">
              <w:rPr>
                <w:i w:val="0"/>
                <w:sz w:val="22"/>
              </w:rPr>
              <w:t xml:space="preserve"> / </w:t>
            </w:r>
            <w:r w:rsidRPr="00A57E72">
              <w:rPr>
                <w:i w:val="0"/>
                <w:sz w:val="22"/>
              </w:rPr>
              <w:t>a</w:t>
            </w:r>
            <w:r w:rsidR="000B5EBC" w:rsidRPr="00A57E72">
              <w:rPr>
                <w:i w:val="0"/>
                <w:sz w:val="22"/>
              </w:rPr>
              <w:t xml:space="preserve"> )</w:t>
            </w:r>
          </w:p>
        </w:tc>
        <w:tc>
          <w:tcPr>
            <w:tcW w:w="2198" w:type="dxa"/>
            <w:gridSpan w:val="3"/>
            <w:shd w:val="clear" w:color="auto" w:fill="auto"/>
          </w:tcPr>
          <w:p w:rsidR="000B5EBC" w:rsidRPr="00A57E72" w:rsidRDefault="003341F3">
            <w:pPr>
              <w:pStyle w:val="Titolo4"/>
              <w:snapToGrid w:val="0"/>
              <w:ind w:left="864" w:hanging="864"/>
              <w:jc w:val="left"/>
              <w:rPr>
                <w:i w:val="0"/>
                <w:sz w:val="22"/>
              </w:rPr>
            </w:pPr>
            <w:r w:rsidRPr="00A57E72">
              <w:rPr>
                <w:i w:val="0"/>
                <w:sz w:val="22"/>
              </w:rPr>
              <w:t>_______</w:t>
            </w:r>
          </w:p>
        </w:tc>
      </w:tr>
      <w:tr w:rsidR="00C54BB9" w:rsidTr="00EC7360">
        <w:trPr>
          <w:trHeight w:val="228"/>
        </w:trPr>
        <w:tc>
          <w:tcPr>
            <w:tcW w:w="8510" w:type="dxa"/>
            <w:shd w:val="clear" w:color="auto" w:fill="auto"/>
          </w:tcPr>
          <w:p w:rsidR="000B5EBC" w:rsidRPr="00A57E72" w:rsidRDefault="000B5EBC">
            <w:pPr>
              <w:pStyle w:val="Titolo4"/>
              <w:snapToGrid w:val="0"/>
              <w:ind w:right="-108"/>
              <w:jc w:val="left"/>
              <w:rPr>
                <w:i w:val="0"/>
                <w:sz w:val="22"/>
              </w:rPr>
            </w:pPr>
            <w:r w:rsidRPr="00A57E72">
              <w:rPr>
                <w:i w:val="0"/>
                <w:sz w:val="22"/>
              </w:rPr>
              <w:t>numero soci alla data della revisione</w:t>
            </w:r>
          </w:p>
        </w:tc>
        <w:tc>
          <w:tcPr>
            <w:tcW w:w="2198" w:type="dxa"/>
            <w:gridSpan w:val="3"/>
            <w:shd w:val="clear" w:color="auto" w:fill="auto"/>
          </w:tcPr>
          <w:p w:rsidR="000B5EBC" w:rsidRPr="00A57E72" w:rsidRDefault="003341F3">
            <w:pPr>
              <w:pStyle w:val="Titolo4"/>
              <w:snapToGrid w:val="0"/>
              <w:ind w:left="864" w:hanging="864"/>
              <w:jc w:val="left"/>
              <w:rPr>
                <w:i w:val="0"/>
                <w:sz w:val="22"/>
              </w:rPr>
            </w:pPr>
            <w:r w:rsidRPr="00A57E72">
              <w:rPr>
                <w:i w:val="0"/>
                <w:sz w:val="22"/>
              </w:rPr>
              <w:t>_______</w:t>
            </w:r>
          </w:p>
        </w:tc>
      </w:tr>
      <w:tr w:rsidR="00C54BB9" w:rsidTr="00EC7360">
        <w:trPr>
          <w:trHeight w:val="1177"/>
        </w:trPr>
        <w:tc>
          <w:tcPr>
            <w:tcW w:w="10197" w:type="dxa"/>
            <w:gridSpan w:val="2"/>
            <w:shd w:val="clear" w:color="auto" w:fill="auto"/>
          </w:tcPr>
          <w:p w:rsidR="000B5EBC" w:rsidRPr="00A57E72" w:rsidRDefault="000B5EBC">
            <w:pPr>
              <w:pStyle w:val="Titolo4"/>
              <w:snapToGrid w:val="0"/>
              <w:ind w:right="-108"/>
              <w:jc w:val="left"/>
              <w:rPr>
                <w:i w:val="0"/>
                <w:sz w:val="22"/>
              </w:rPr>
            </w:pPr>
            <w:r w:rsidRPr="00A57E72">
              <w:rPr>
                <w:i w:val="0"/>
                <w:sz w:val="22"/>
              </w:rPr>
              <w:t>Gg/mm/aa di chiusura dell'ultimo esercizio</w:t>
            </w:r>
            <w:r w:rsidR="003341F3" w:rsidRPr="00A57E72">
              <w:rPr>
                <w:i w:val="0"/>
                <w:sz w:val="22"/>
              </w:rPr>
              <w:t xml:space="preserve">                                                                                      _______</w:t>
            </w:r>
          </w:p>
          <w:p w:rsidR="00FB305B" w:rsidRPr="00A57E72" w:rsidRDefault="00FB305B" w:rsidP="00FB305B"/>
          <w:p w:rsidR="003341F3" w:rsidRPr="00A57E72" w:rsidRDefault="001A0A00" w:rsidP="001A0A00">
            <w:pPr>
              <w:ind w:right="-625"/>
              <w:rPr>
                <w:sz w:val="16"/>
                <w:szCs w:val="16"/>
              </w:rPr>
            </w:pPr>
            <w:r w:rsidRPr="00A57E72">
              <w:rPr>
                <w:sz w:val="16"/>
                <w:szCs w:val="16"/>
              </w:rPr>
              <w:t xml:space="preserve">1) Il valore del patrimonio da assumere a riferimento per la raccolta del prestito sociale dovrà essere quello risultante dal bilancio consolidato, qualora la </w:t>
            </w:r>
          </w:p>
          <w:p w:rsidR="003341F3" w:rsidRPr="00A57E72" w:rsidRDefault="001A0A00" w:rsidP="001A0A00">
            <w:pPr>
              <w:ind w:right="-625"/>
              <w:rPr>
                <w:sz w:val="16"/>
                <w:szCs w:val="16"/>
              </w:rPr>
            </w:pPr>
            <w:r w:rsidRPr="00A57E72">
              <w:rPr>
                <w:sz w:val="16"/>
                <w:szCs w:val="16"/>
              </w:rPr>
              <w:t>società abbia l’obbligo di red</w:t>
            </w:r>
            <w:r w:rsidR="00FB305B" w:rsidRPr="00A57E72">
              <w:rPr>
                <w:sz w:val="16"/>
                <w:szCs w:val="16"/>
              </w:rPr>
              <w:t xml:space="preserve">igerlo. </w:t>
            </w:r>
            <w:r w:rsidRPr="00A57E72">
              <w:rPr>
                <w:sz w:val="16"/>
                <w:szCs w:val="16"/>
              </w:rPr>
              <w:t xml:space="preserve">Se la società, pur avendo l’obbligo di redigere il bilancio consolidato, rientra in una delle ipotesi di esonero previste </w:t>
            </w:r>
          </w:p>
          <w:p w:rsidR="003341F3" w:rsidRPr="00A57E72" w:rsidRDefault="001A0A00" w:rsidP="00FB305B">
            <w:pPr>
              <w:ind w:right="-625"/>
              <w:rPr>
                <w:sz w:val="16"/>
                <w:szCs w:val="16"/>
              </w:rPr>
            </w:pPr>
            <w:r w:rsidRPr="00A57E72">
              <w:rPr>
                <w:sz w:val="16"/>
                <w:szCs w:val="16"/>
              </w:rPr>
              <w:t xml:space="preserve">dalla legge, dovrà considerare il valore del patrimonio individuale rettificato degli effetti derivanti da operazioni con società controllate che sarebbero state </w:t>
            </w:r>
          </w:p>
          <w:p w:rsidR="001A0A00" w:rsidRPr="00A57E72" w:rsidRDefault="001A0A00" w:rsidP="00FB305B">
            <w:pPr>
              <w:ind w:right="-625"/>
              <w:rPr>
                <w:sz w:val="16"/>
                <w:szCs w:val="16"/>
              </w:rPr>
            </w:pPr>
            <w:r w:rsidRPr="00A57E72">
              <w:rPr>
                <w:sz w:val="16"/>
                <w:szCs w:val="16"/>
              </w:rPr>
              <w:t>elise se fosse stato redatto il bilancio consolidato. Tali rettifiche devono essere illustrate in un prospetto incluso nella nota integrativa del bilancio</w:t>
            </w:r>
            <w:r w:rsidR="003341F3" w:rsidRPr="00A57E72">
              <w:rPr>
                <w:sz w:val="16"/>
                <w:szCs w:val="16"/>
              </w:rPr>
              <w:t>.</w:t>
            </w:r>
            <w:r w:rsidRPr="00A57E72">
              <w:rPr>
                <w:sz w:val="16"/>
                <w:szCs w:val="16"/>
              </w:rPr>
              <w:t xml:space="preserve"> </w:t>
            </w:r>
          </w:p>
          <w:p w:rsidR="00FB305B" w:rsidRPr="00A57E72" w:rsidRDefault="00FB305B" w:rsidP="00FB305B">
            <w:pPr>
              <w:ind w:right="-625"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:rsidR="000B5EBC" w:rsidRPr="00A57E72" w:rsidRDefault="000B5EBC" w:rsidP="003341F3">
            <w:pPr>
              <w:pStyle w:val="Titolo4"/>
              <w:numPr>
                <w:ilvl w:val="0"/>
                <w:numId w:val="0"/>
              </w:numPr>
              <w:snapToGrid w:val="0"/>
              <w:ind w:left="864"/>
              <w:jc w:val="left"/>
              <w:rPr>
                <w:i w:val="0"/>
                <w:sz w:val="22"/>
              </w:rPr>
            </w:pPr>
          </w:p>
        </w:tc>
      </w:tr>
      <w:tr w:rsidR="00C54BB9" w:rsidTr="00EC7360">
        <w:trPr>
          <w:trHeight w:val="88"/>
        </w:trPr>
        <w:tc>
          <w:tcPr>
            <w:tcW w:w="10197" w:type="dxa"/>
            <w:gridSpan w:val="2"/>
            <w:shd w:val="clear" w:color="auto" w:fill="auto"/>
          </w:tcPr>
          <w:p w:rsidR="003341F3" w:rsidRPr="00A57E72" w:rsidRDefault="003341F3" w:rsidP="00EC7360">
            <w:pPr>
              <w:pStyle w:val="Titolo4"/>
              <w:numPr>
                <w:ilvl w:val="0"/>
                <w:numId w:val="0"/>
              </w:numPr>
              <w:snapToGrid w:val="0"/>
              <w:ind w:right="-108"/>
              <w:jc w:val="left"/>
              <w:rPr>
                <w:i w:val="0"/>
                <w:sz w:val="22"/>
              </w:rPr>
            </w:pPr>
          </w:p>
        </w:tc>
        <w:tc>
          <w:tcPr>
            <w:tcW w:w="512" w:type="dxa"/>
            <w:gridSpan w:val="2"/>
            <w:shd w:val="clear" w:color="auto" w:fill="auto"/>
          </w:tcPr>
          <w:p w:rsidR="003341F3" w:rsidRPr="00A57E72" w:rsidRDefault="003341F3">
            <w:pPr>
              <w:pStyle w:val="Titolo4"/>
              <w:snapToGrid w:val="0"/>
              <w:ind w:left="864" w:hanging="864"/>
              <w:jc w:val="left"/>
              <w:rPr>
                <w:i w:val="0"/>
                <w:sz w:val="22"/>
              </w:rPr>
            </w:pPr>
          </w:p>
        </w:tc>
      </w:tr>
    </w:tbl>
    <w:p w:rsidR="000B5EBC" w:rsidRPr="00A57E72" w:rsidRDefault="006B00CD">
      <w:pPr>
        <w:widowControl w:val="0"/>
        <w:spacing w:line="360" w:lineRule="auto"/>
        <w:jc w:val="both"/>
        <w:rPr>
          <w:sz w:val="22"/>
        </w:rPr>
      </w:pPr>
      <w:r w:rsidRPr="00A57E72">
        <w:rPr>
          <w:sz w:val="22"/>
        </w:rPr>
        <w:t xml:space="preserve">       </w:t>
      </w:r>
      <w:r w:rsidR="000B5EBC" w:rsidRPr="00A57E72">
        <w:rPr>
          <w:sz w:val="22"/>
        </w:rPr>
        <w:t>- in caso</w:t>
      </w:r>
      <w:r w:rsidR="00496E8E" w:rsidRPr="00A57E72">
        <w:rPr>
          <w:sz w:val="22"/>
        </w:rPr>
        <w:t xml:space="preserve"> di risposta  affermativa</w:t>
      </w:r>
      <w:r w:rsidR="000B5EBC" w:rsidRPr="00A57E72">
        <w:rPr>
          <w:sz w:val="22"/>
        </w:rPr>
        <w:t>:</w:t>
      </w:r>
    </w:p>
    <w:p w:rsidR="000B5EBC" w:rsidRPr="00A57E72" w:rsidRDefault="000B5EBC">
      <w:pPr>
        <w:widowControl w:val="0"/>
        <w:spacing w:line="360" w:lineRule="auto"/>
        <w:jc w:val="both"/>
        <w:rPr>
          <w:sz w:val="22"/>
        </w:rPr>
      </w:pPr>
      <w:r w:rsidRPr="00A57E72">
        <w:rPr>
          <w:sz w:val="22"/>
        </w:rPr>
        <w:t xml:space="preserve">       - è rispettato il limite individuale? </w:t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  <w:t xml:space="preserve">   </w:t>
      </w:r>
      <w:r w:rsidRPr="00A57E72">
        <w:rPr>
          <w:sz w:val="22"/>
        </w:rPr>
        <w:tab/>
        <w:t xml:space="preserve">       </w:t>
      </w:r>
      <w:r w:rsidR="006B00CD" w:rsidRPr="00A57E72">
        <w:rPr>
          <w:sz w:val="22"/>
        </w:rPr>
        <w:t xml:space="preserve">       </w:t>
      </w:r>
      <w:r w:rsidRPr="00A57E72">
        <w:rPr>
          <w:sz w:val="22"/>
        </w:rPr>
        <w:t xml:space="preserve"> [] Si     [] No</w:t>
      </w:r>
    </w:p>
    <w:p w:rsidR="000B5EBC" w:rsidRPr="00A57E72" w:rsidRDefault="000B5EBC">
      <w:pPr>
        <w:widowControl w:val="0"/>
        <w:spacing w:line="360" w:lineRule="auto"/>
        <w:jc w:val="both"/>
        <w:rPr>
          <w:sz w:val="22"/>
        </w:rPr>
      </w:pPr>
      <w:r w:rsidRPr="00A57E72">
        <w:rPr>
          <w:sz w:val="22"/>
        </w:rPr>
        <w:t xml:space="preserve">       - in caso di cooperative con più di 50 soci, è rispettato il rapporto CICR?                     </w:t>
      </w:r>
      <w:r w:rsidR="00DC0CC3" w:rsidRPr="00A57E72">
        <w:rPr>
          <w:sz w:val="22"/>
        </w:rPr>
        <w:t xml:space="preserve">      </w:t>
      </w:r>
      <w:r w:rsidR="00496E8E" w:rsidRPr="00A57E72">
        <w:rPr>
          <w:sz w:val="22"/>
        </w:rPr>
        <w:tab/>
        <w:t xml:space="preserve">  </w:t>
      </w:r>
      <w:r w:rsidRPr="00A57E72">
        <w:rPr>
          <w:sz w:val="22"/>
        </w:rPr>
        <w:t xml:space="preserve">     [] Si     [] No</w:t>
      </w:r>
    </w:p>
    <w:p w:rsidR="00A76604" w:rsidRPr="00A57E72" w:rsidRDefault="000B5EBC">
      <w:pPr>
        <w:widowControl w:val="0"/>
        <w:spacing w:line="360" w:lineRule="auto"/>
        <w:jc w:val="both"/>
        <w:rPr>
          <w:sz w:val="22"/>
        </w:rPr>
      </w:pPr>
      <w:r w:rsidRPr="00A57E72">
        <w:rPr>
          <w:sz w:val="22"/>
        </w:rPr>
        <w:t>3</w:t>
      </w:r>
      <w:r w:rsidR="006B00CD" w:rsidRPr="00A57E72">
        <w:rPr>
          <w:sz w:val="22"/>
        </w:rPr>
        <w:t>2</w:t>
      </w:r>
      <w:r w:rsidR="00A76604" w:rsidRPr="00A57E72">
        <w:rPr>
          <w:sz w:val="22"/>
        </w:rPr>
        <w:t xml:space="preserve"> -</w:t>
      </w:r>
      <w:r w:rsidRPr="00A57E72">
        <w:rPr>
          <w:sz w:val="22"/>
        </w:rPr>
        <w:t xml:space="preserve"> </w:t>
      </w:r>
      <w:r w:rsidR="00E27B68" w:rsidRPr="00A57E72">
        <w:rPr>
          <w:sz w:val="22"/>
        </w:rPr>
        <w:t xml:space="preserve">In base alle risposte fornite ai punti precedenti, nonché dalle verifiche di cui alla scheda di </w:t>
      </w:r>
    </w:p>
    <w:p w:rsidR="000B5EBC" w:rsidRPr="00A57E72" w:rsidRDefault="00A76604">
      <w:pPr>
        <w:widowControl w:val="0"/>
        <w:spacing w:line="360" w:lineRule="auto"/>
        <w:jc w:val="both"/>
        <w:rPr>
          <w:sz w:val="22"/>
        </w:rPr>
      </w:pPr>
      <w:r w:rsidRPr="00A57E72">
        <w:rPr>
          <w:sz w:val="22"/>
        </w:rPr>
        <w:t xml:space="preserve">        </w:t>
      </w:r>
      <w:r w:rsidR="00E27B68" w:rsidRPr="00A57E72">
        <w:rPr>
          <w:sz w:val="22"/>
        </w:rPr>
        <w:t xml:space="preserve">controllo sul prestito da soci </w:t>
      </w:r>
      <w:r w:rsidR="000B5EBC" w:rsidRPr="00A57E72">
        <w:rPr>
          <w:sz w:val="22"/>
        </w:rPr>
        <w:t xml:space="preserve">la raccolta del prestito è svolta correttamente? </w:t>
      </w:r>
      <w:r w:rsidR="000B5EBC" w:rsidRPr="00A57E72">
        <w:rPr>
          <w:sz w:val="22"/>
        </w:rPr>
        <w:tab/>
      </w:r>
      <w:r w:rsidR="000B5EBC" w:rsidRPr="00A57E72">
        <w:rPr>
          <w:sz w:val="22"/>
        </w:rPr>
        <w:tab/>
      </w:r>
      <w:r w:rsidRPr="00A57E72">
        <w:rPr>
          <w:sz w:val="22"/>
        </w:rPr>
        <w:t xml:space="preserve">  </w:t>
      </w:r>
      <w:r w:rsidR="000B5EBC" w:rsidRPr="00A57E72">
        <w:rPr>
          <w:sz w:val="22"/>
        </w:rPr>
        <w:t xml:space="preserve">        </w:t>
      </w:r>
      <w:r w:rsidR="00DC0CC3" w:rsidRPr="00A57E72">
        <w:rPr>
          <w:sz w:val="22"/>
        </w:rPr>
        <w:t xml:space="preserve"> </w:t>
      </w:r>
      <w:r w:rsidR="000B5EBC" w:rsidRPr="00A57E72">
        <w:rPr>
          <w:sz w:val="22"/>
        </w:rPr>
        <w:t xml:space="preserve">   </w:t>
      </w:r>
      <w:r w:rsidR="00496E8E" w:rsidRPr="00A57E72">
        <w:rPr>
          <w:sz w:val="22"/>
        </w:rPr>
        <w:t xml:space="preserve"> </w:t>
      </w:r>
      <w:r w:rsidR="006B00CD" w:rsidRPr="00A57E72">
        <w:rPr>
          <w:sz w:val="22"/>
        </w:rPr>
        <w:t xml:space="preserve"> </w:t>
      </w:r>
      <w:r w:rsidR="006B00CD" w:rsidRPr="00A57E72">
        <w:rPr>
          <w:sz w:val="22"/>
        </w:rPr>
        <w:tab/>
      </w:r>
      <w:r w:rsidR="000B5EBC" w:rsidRPr="00A57E72">
        <w:rPr>
          <w:sz w:val="22"/>
        </w:rPr>
        <w:t xml:space="preserve">  [] Si     [] No</w:t>
      </w:r>
    </w:p>
    <w:p w:rsidR="000B5EBC" w:rsidRPr="00A57E72" w:rsidRDefault="000B5EBC">
      <w:pPr>
        <w:widowControl w:val="0"/>
        <w:spacing w:line="360" w:lineRule="auto"/>
        <w:jc w:val="both"/>
        <w:rPr>
          <w:sz w:val="22"/>
        </w:rPr>
      </w:pPr>
      <w:r w:rsidRPr="00A57E72">
        <w:rPr>
          <w:sz w:val="22"/>
        </w:rPr>
        <w:t>3</w:t>
      </w:r>
      <w:r w:rsidR="00EC7360" w:rsidRPr="00A57E72">
        <w:rPr>
          <w:sz w:val="22"/>
        </w:rPr>
        <w:t>3</w:t>
      </w:r>
      <w:r w:rsidRPr="00A57E72">
        <w:rPr>
          <w:sz w:val="22"/>
        </w:rPr>
        <w:t xml:space="preserve"> - La società è stata destinataria di contributi pubblici dalla data dell’ultima revisione?</w:t>
      </w:r>
      <w:r w:rsidRPr="00A57E72">
        <w:rPr>
          <w:sz w:val="22"/>
        </w:rPr>
        <w:tab/>
      </w:r>
      <w:r w:rsidRPr="00A57E72">
        <w:rPr>
          <w:b/>
          <w:sz w:val="22"/>
        </w:rPr>
        <w:tab/>
        <w:t xml:space="preserve"> </w:t>
      </w:r>
      <w:r w:rsidRPr="00A57E72">
        <w:rPr>
          <w:sz w:val="22"/>
        </w:rPr>
        <w:t xml:space="preserve">      </w:t>
      </w:r>
      <w:r w:rsidR="006B00CD" w:rsidRPr="00A57E72">
        <w:rPr>
          <w:sz w:val="22"/>
        </w:rPr>
        <w:t xml:space="preserve">       </w:t>
      </w:r>
      <w:r w:rsidRPr="00A57E72">
        <w:rPr>
          <w:sz w:val="22"/>
        </w:rPr>
        <w:t xml:space="preserve"> [] Si     [] No</w:t>
      </w:r>
    </w:p>
    <w:p w:rsidR="000B5EBC" w:rsidRPr="00A57E72" w:rsidRDefault="000B5EBC">
      <w:pPr>
        <w:widowControl w:val="0"/>
        <w:tabs>
          <w:tab w:val="left" w:pos="5032"/>
          <w:tab w:val="left" w:pos="10204"/>
        </w:tabs>
        <w:spacing w:line="360" w:lineRule="auto"/>
        <w:rPr>
          <w:sz w:val="22"/>
        </w:rPr>
      </w:pPr>
      <w:r w:rsidRPr="00A57E72">
        <w:rPr>
          <w:sz w:val="22"/>
        </w:rPr>
        <w:t xml:space="preserve"> - Descrizione: ____________________________________________________________________________ </w:t>
      </w:r>
    </w:p>
    <w:tbl>
      <w:tblPr>
        <w:tblW w:w="0" w:type="auto"/>
        <w:tblInd w:w="-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4470"/>
        <w:gridCol w:w="2590"/>
      </w:tblGrid>
      <w:tr w:rsidR="000B5EBC" w:rsidRPr="00A57E72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 w:rsidP="00A873F2">
            <w:pPr>
              <w:pStyle w:val="Corpotesto"/>
              <w:snapToGrid w:val="0"/>
              <w:jc w:val="both"/>
              <w:rPr>
                <w:b w:val="0"/>
                <w:i w:val="0"/>
                <w:sz w:val="22"/>
                <w:u w:val="none"/>
              </w:rPr>
            </w:pPr>
            <w:r w:rsidRPr="00A57E72">
              <w:rPr>
                <w:b w:val="0"/>
                <w:i w:val="0"/>
                <w:sz w:val="22"/>
                <w:u w:val="none"/>
              </w:rPr>
              <w:t>Tipologia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 w:rsidP="00A873F2">
            <w:pPr>
              <w:pStyle w:val="Corpotesto"/>
              <w:snapToGrid w:val="0"/>
              <w:jc w:val="both"/>
              <w:rPr>
                <w:b w:val="0"/>
                <w:i w:val="0"/>
                <w:sz w:val="22"/>
                <w:u w:val="none"/>
              </w:rPr>
            </w:pPr>
            <w:r w:rsidRPr="00A57E72">
              <w:rPr>
                <w:b w:val="0"/>
                <w:i w:val="0"/>
                <w:sz w:val="22"/>
                <w:u w:val="none"/>
              </w:rPr>
              <w:t>Ente erogatore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 w:rsidP="00A873F2">
            <w:pPr>
              <w:pStyle w:val="Corpotesto"/>
              <w:snapToGrid w:val="0"/>
              <w:jc w:val="both"/>
            </w:pPr>
            <w:r w:rsidRPr="00A57E72">
              <w:rPr>
                <w:b w:val="0"/>
                <w:i w:val="0"/>
                <w:sz w:val="22"/>
                <w:u w:val="none"/>
              </w:rPr>
              <w:t>Importo</w:t>
            </w:r>
          </w:p>
        </w:tc>
      </w:tr>
      <w:tr w:rsidR="000B5EBC" w:rsidRPr="00A57E72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 w:rsidP="00A873F2">
            <w:pPr>
              <w:pStyle w:val="Corpotesto"/>
              <w:snapToGrid w:val="0"/>
              <w:jc w:val="both"/>
              <w:rPr>
                <w:b w:val="0"/>
                <w:i w:val="0"/>
                <w:sz w:val="22"/>
                <w:u w:val="none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 w:rsidP="00A873F2">
            <w:pPr>
              <w:pStyle w:val="Corpotesto"/>
              <w:snapToGrid w:val="0"/>
              <w:jc w:val="both"/>
              <w:rPr>
                <w:b w:val="0"/>
                <w:i w:val="0"/>
                <w:sz w:val="22"/>
                <w:u w:val="none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 w:rsidP="00A873F2">
            <w:pPr>
              <w:pStyle w:val="Corpotesto"/>
              <w:snapToGrid w:val="0"/>
              <w:jc w:val="both"/>
              <w:rPr>
                <w:b w:val="0"/>
                <w:i w:val="0"/>
                <w:sz w:val="22"/>
                <w:u w:val="none"/>
              </w:rPr>
            </w:pPr>
          </w:p>
        </w:tc>
      </w:tr>
      <w:tr w:rsidR="000B5EBC" w:rsidRPr="00A57E72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 w:rsidP="00A873F2">
            <w:pPr>
              <w:pStyle w:val="Corpotesto"/>
              <w:snapToGrid w:val="0"/>
              <w:jc w:val="both"/>
              <w:rPr>
                <w:b w:val="0"/>
                <w:i w:val="0"/>
                <w:sz w:val="22"/>
                <w:u w:val="none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 w:rsidP="00A873F2">
            <w:pPr>
              <w:pStyle w:val="Corpotesto"/>
              <w:snapToGrid w:val="0"/>
              <w:jc w:val="both"/>
              <w:rPr>
                <w:b w:val="0"/>
                <w:i w:val="0"/>
                <w:sz w:val="22"/>
                <w:u w:val="none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 w:rsidP="00A873F2">
            <w:pPr>
              <w:pStyle w:val="Corpotesto"/>
              <w:snapToGrid w:val="0"/>
              <w:jc w:val="both"/>
              <w:rPr>
                <w:b w:val="0"/>
                <w:i w:val="0"/>
                <w:sz w:val="22"/>
                <w:u w:val="none"/>
              </w:rPr>
            </w:pPr>
          </w:p>
        </w:tc>
      </w:tr>
    </w:tbl>
    <w:p w:rsidR="002260DA" w:rsidRPr="00A57E72" w:rsidRDefault="002260DA" w:rsidP="002260DA">
      <w:pPr>
        <w:widowControl w:val="0"/>
        <w:spacing w:line="360" w:lineRule="auto"/>
        <w:jc w:val="both"/>
        <w:rPr>
          <w:sz w:val="22"/>
        </w:rPr>
      </w:pPr>
      <w:r w:rsidRPr="00A57E72">
        <w:rPr>
          <w:sz w:val="22"/>
        </w:rPr>
        <w:t>3</w:t>
      </w:r>
      <w:r w:rsidR="00EC7360" w:rsidRPr="00A57E72">
        <w:rPr>
          <w:sz w:val="22"/>
        </w:rPr>
        <w:t>4</w:t>
      </w:r>
      <w:r w:rsidRPr="00A57E72">
        <w:rPr>
          <w:sz w:val="22"/>
        </w:rPr>
        <w:t xml:space="preserve"> – La cooperativa redige il Bilancio Sociale? </w:t>
      </w:r>
      <w:r w:rsidRPr="00A57E72">
        <w:rPr>
          <w:b/>
          <w:sz w:val="22"/>
        </w:rPr>
        <w:t xml:space="preserve"> </w:t>
      </w:r>
      <w:r w:rsidRPr="00A57E72">
        <w:rPr>
          <w:sz w:val="22"/>
        </w:rPr>
        <w:t xml:space="preserve">       </w:t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  <w:t xml:space="preserve">  [] Si     [] No</w:t>
      </w:r>
    </w:p>
    <w:p w:rsidR="002260DA" w:rsidRPr="00A57E72" w:rsidRDefault="002260DA" w:rsidP="002260DA">
      <w:pPr>
        <w:widowControl w:val="0"/>
        <w:spacing w:line="360" w:lineRule="auto"/>
        <w:jc w:val="both"/>
        <w:rPr>
          <w:sz w:val="22"/>
        </w:rPr>
      </w:pPr>
      <w:r w:rsidRPr="00A57E72">
        <w:rPr>
          <w:sz w:val="22"/>
        </w:rPr>
        <w:lastRenderedPageBreak/>
        <w:t xml:space="preserve">     -Eventualmente specificare: ____________________________________________________________________</w:t>
      </w:r>
    </w:p>
    <w:p w:rsidR="004C54A7" w:rsidRPr="00A57E72" w:rsidRDefault="000B5EBC" w:rsidP="002260DA">
      <w:pPr>
        <w:widowControl w:val="0"/>
        <w:spacing w:line="360" w:lineRule="auto"/>
        <w:jc w:val="both"/>
        <w:rPr>
          <w:sz w:val="22"/>
        </w:rPr>
      </w:pPr>
      <w:r w:rsidRPr="00A57E72">
        <w:rPr>
          <w:sz w:val="22"/>
        </w:rPr>
        <w:t xml:space="preserve">35 - L’ente è tenuto alla redazione del bilancio consolidato ? </w:t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="00496E8E" w:rsidRPr="00A57E72">
        <w:rPr>
          <w:sz w:val="22"/>
        </w:rPr>
        <w:t xml:space="preserve">                       </w:t>
      </w:r>
      <w:r w:rsidR="00496E8E" w:rsidRPr="00A57E72">
        <w:rPr>
          <w:sz w:val="22"/>
        </w:rPr>
        <w:tab/>
      </w:r>
      <w:r w:rsidR="004C54A7" w:rsidRPr="00A57E72">
        <w:rPr>
          <w:sz w:val="22"/>
        </w:rPr>
        <w:t xml:space="preserve">       [] Si     [] No </w:t>
      </w:r>
    </w:p>
    <w:p w:rsidR="000B5EBC" w:rsidRPr="00A57E72" w:rsidRDefault="004C54A7" w:rsidP="004C54A7">
      <w:pPr>
        <w:widowControl w:val="0"/>
        <w:spacing w:line="360" w:lineRule="auto"/>
        <w:jc w:val="both"/>
        <w:rPr>
          <w:sz w:val="22"/>
        </w:rPr>
      </w:pPr>
      <w:r w:rsidRPr="00A57E72">
        <w:rPr>
          <w:sz w:val="22"/>
        </w:rPr>
        <w:t xml:space="preserve">       </w:t>
      </w:r>
      <w:r w:rsidR="000B5EBC" w:rsidRPr="00A57E72">
        <w:rPr>
          <w:sz w:val="22"/>
        </w:rPr>
        <w:t xml:space="preserve">In caso </w:t>
      </w:r>
      <w:r w:rsidR="00496E8E" w:rsidRPr="00A57E72">
        <w:rPr>
          <w:sz w:val="22"/>
        </w:rPr>
        <w:t>di risposta affermativa</w:t>
      </w:r>
      <w:r w:rsidR="000B5EBC" w:rsidRPr="00A57E72">
        <w:rPr>
          <w:sz w:val="22"/>
        </w:rPr>
        <w:t>:    - viene regolarmente redatto ?</w:t>
      </w:r>
      <w:r w:rsidR="000B5EBC" w:rsidRPr="00A57E72">
        <w:rPr>
          <w:sz w:val="22"/>
        </w:rPr>
        <w:tab/>
      </w:r>
      <w:r w:rsidR="000B5EBC" w:rsidRPr="00A57E72">
        <w:rPr>
          <w:sz w:val="22"/>
        </w:rPr>
        <w:tab/>
      </w:r>
      <w:r w:rsidR="000B5EBC" w:rsidRPr="00A57E72">
        <w:rPr>
          <w:sz w:val="22"/>
        </w:rPr>
        <w:tab/>
      </w:r>
      <w:r w:rsidR="000B5EBC" w:rsidRPr="00A57E72">
        <w:rPr>
          <w:sz w:val="22"/>
        </w:rPr>
        <w:tab/>
        <w:t xml:space="preserve">       [] Si     [] No</w:t>
      </w:r>
    </w:p>
    <w:p w:rsidR="000B5EBC" w:rsidRPr="00A57E72" w:rsidRDefault="004C54A7">
      <w:pPr>
        <w:widowControl w:val="0"/>
        <w:spacing w:line="360" w:lineRule="auto"/>
        <w:ind w:left="2272" w:firstLine="284"/>
        <w:jc w:val="both"/>
        <w:rPr>
          <w:sz w:val="22"/>
        </w:rPr>
      </w:pPr>
      <w:r w:rsidRPr="00A57E72">
        <w:rPr>
          <w:sz w:val="22"/>
        </w:rPr>
        <w:t xml:space="preserve">  </w:t>
      </w:r>
      <w:r w:rsidR="000B5EBC" w:rsidRPr="00A57E72">
        <w:rPr>
          <w:sz w:val="22"/>
        </w:rPr>
        <w:t xml:space="preserve"> - viene regolarmente depositato presso il Registro delle Imprese?   [] Si     [] No</w:t>
      </w:r>
    </w:p>
    <w:p w:rsidR="000B5EBC" w:rsidRPr="00A57E72" w:rsidRDefault="000B5EBC">
      <w:pPr>
        <w:widowControl w:val="0"/>
        <w:spacing w:line="360" w:lineRule="auto"/>
        <w:jc w:val="both"/>
        <w:rPr>
          <w:sz w:val="22"/>
        </w:rPr>
      </w:pPr>
      <w:r w:rsidRPr="00A57E72">
        <w:rPr>
          <w:sz w:val="22"/>
        </w:rPr>
        <w:t>36 – Società partecipate</w:t>
      </w:r>
    </w:p>
    <w:tbl>
      <w:tblPr>
        <w:tblW w:w="0" w:type="auto"/>
        <w:tblInd w:w="-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544"/>
        <w:gridCol w:w="2871"/>
      </w:tblGrid>
      <w:tr w:rsidR="000B5EBC" w:rsidRPr="00A57E72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 w:rsidP="00A873F2">
            <w:pPr>
              <w:widowControl w:val="0"/>
              <w:snapToGrid w:val="0"/>
              <w:jc w:val="both"/>
              <w:rPr>
                <w:sz w:val="22"/>
              </w:rPr>
            </w:pPr>
            <w:r w:rsidRPr="00A57E72">
              <w:rPr>
                <w:sz w:val="22"/>
              </w:rPr>
              <w:t xml:space="preserve"> Società partecipata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 w:rsidP="00A873F2">
            <w:pPr>
              <w:widowControl w:val="0"/>
              <w:snapToGrid w:val="0"/>
              <w:jc w:val="both"/>
              <w:rPr>
                <w:sz w:val="22"/>
              </w:rPr>
            </w:pPr>
            <w:r w:rsidRPr="00A57E72">
              <w:rPr>
                <w:sz w:val="22"/>
              </w:rPr>
              <w:t>Importo di capitale sottoscritto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 w:rsidP="00A873F2">
            <w:pPr>
              <w:widowControl w:val="0"/>
              <w:snapToGrid w:val="0"/>
              <w:jc w:val="both"/>
            </w:pPr>
            <w:r w:rsidRPr="00A57E72">
              <w:rPr>
                <w:sz w:val="22"/>
              </w:rPr>
              <w:t xml:space="preserve">% se trattasi di Spa o di </w:t>
            </w:r>
            <w:proofErr w:type="spellStart"/>
            <w:r w:rsidRPr="00A57E72">
              <w:rPr>
                <w:sz w:val="22"/>
              </w:rPr>
              <w:t>Srl</w:t>
            </w:r>
            <w:proofErr w:type="spellEnd"/>
          </w:p>
        </w:tc>
      </w:tr>
      <w:tr w:rsidR="000B5EBC" w:rsidRPr="00A57E72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 w:rsidP="00A873F2">
            <w:pPr>
              <w:widowControl w:val="0"/>
              <w:snapToGrid w:val="0"/>
              <w:jc w:val="both"/>
              <w:rPr>
                <w:sz w:val="22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 w:rsidP="00A873F2">
            <w:pPr>
              <w:widowControl w:val="0"/>
              <w:snapToGrid w:val="0"/>
              <w:jc w:val="both"/>
              <w:rPr>
                <w:sz w:val="22"/>
                <w:u w:val="single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 w:rsidP="00A873F2">
            <w:pPr>
              <w:widowControl w:val="0"/>
              <w:snapToGrid w:val="0"/>
              <w:jc w:val="both"/>
              <w:rPr>
                <w:sz w:val="22"/>
                <w:u w:val="single"/>
              </w:rPr>
            </w:pPr>
          </w:p>
        </w:tc>
      </w:tr>
      <w:tr w:rsidR="000B5EBC" w:rsidRPr="00A57E72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 w:rsidP="00A873F2">
            <w:pPr>
              <w:widowControl w:val="0"/>
              <w:snapToGrid w:val="0"/>
              <w:jc w:val="both"/>
              <w:rPr>
                <w:sz w:val="22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 w:rsidP="00A873F2">
            <w:pPr>
              <w:widowControl w:val="0"/>
              <w:snapToGrid w:val="0"/>
              <w:jc w:val="both"/>
              <w:rPr>
                <w:sz w:val="22"/>
                <w:u w:val="single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 w:rsidP="00A873F2">
            <w:pPr>
              <w:widowControl w:val="0"/>
              <w:snapToGrid w:val="0"/>
              <w:jc w:val="both"/>
              <w:rPr>
                <w:sz w:val="22"/>
                <w:u w:val="single"/>
              </w:rPr>
            </w:pPr>
          </w:p>
        </w:tc>
      </w:tr>
    </w:tbl>
    <w:p w:rsidR="00A84404" w:rsidRPr="00A57E72" w:rsidRDefault="000B5EBC">
      <w:pPr>
        <w:widowControl w:val="0"/>
        <w:spacing w:line="360" w:lineRule="auto"/>
        <w:ind w:right="83"/>
        <w:jc w:val="both"/>
        <w:rPr>
          <w:sz w:val="22"/>
        </w:rPr>
      </w:pPr>
      <w:r w:rsidRPr="00A57E72">
        <w:rPr>
          <w:sz w:val="22"/>
        </w:rPr>
        <w:t xml:space="preserve">37 – </w:t>
      </w:r>
      <w:r w:rsidR="00803098" w:rsidRPr="00A57E72">
        <w:rPr>
          <w:sz w:val="22"/>
        </w:rPr>
        <w:t>Dall’ultima revisione l</w:t>
      </w:r>
      <w:r w:rsidRPr="00A57E72">
        <w:rPr>
          <w:sz w:val="22"/>
        </w:rPr>
        <w:t>'ente ha presentato le dichiarazioni fiscali (</w:t>
      </w:r>
      <w:proofErr w:type="spellStart"/>
      <w:r w:rsidRPr="00A57E72">
        <w:rPr>
          <w:sz w:val="22"/>
        </w:rPr>
        <w:t>mod</w:t>
      </w:r>
      <w:proofErr w:type="spellEnd"/>
      <w:r w:rsidRPr="00A57E72">
        <w:rPr>
          <w:sz w:val="22"/>
        </w:rPr>
        <w:t xml:space="preserve">. </w:t>
      </w:r>
      <w:r w:rsidR="0040032E" w:rsidRPr="00A57E72">
        <w:rPr>
          <w:sz w:val="22"/>
        </w:rPr>
        <w:t>Redditi</w:t>
      </w:r>
      <w:r w:rsidRPr="00A57E72">
        <w:rPr>
          <w:sz w:val="22"/>
        </w:rPr>
        <w:t xml:space="preserve">, </w:t>
      </w:r>
      <w:proofErr w:type="spellStart"/>
      <w:r w:rsidRPr="00A57E72">
        <w:rPr>
          <w:sz w:val="22"/>
        </w:rPr>
        <w:t>Mod</w:t>
      </w:r>
      <w:proofErr w:type="spellEnd"/>
      <w:r w:rsidRPr="00A57E72">
        <w:rPr>
          <w:sz w:val="22"/>
        </w:rPr>
        <w:t>. 770,</w:t>
      </w:r>
    </w:p>
    <w:p w:rsidR="000B5EBC" w:rsidRPr="00A57E72" w:rsidRDefault="00A84404">
      <w:pPr>
        <w:widowControl w:val="0"/>
        <w:spacing w:line="360" w:lineRule="auto"/>
        <w:ind w:right="83"/>
        <w:jc w:val="both"/>
        <w:rPr>
          <w:sz w:val="22"/>
        </w:rPr>
      </w:pPr>
      <w:r w:rsidRPr="00A57E72">
        <w:rPr>
          <w:sz w:val="22"/>
        </w:rPr>
        <w:t xml:space="preserve">       </w:t>
      </w:r>
      <w:r w:rsidR="000B5EBC" w:rsidRPr="00A57E72">
        <w:rPr>
          <w:sz w:val="22"/>
        </w:rPr>
        <w:t xml:space="preserve"> Dichiarazione IVA</w:t>
      </w:r>
      <w:r w:rsidR="00E27B68" w:rsidRPr="00A57E72">
        <w:rPr>
          <w:sz w:val="22"/>
        </w:rPr>
        <w:t>, IRAP</w:t>
      </w:r>
      <w:r w:rsidR="000B5EBC" w:rsidRPr="00A57E72">
        <w:rPr>
          <w:sz w:val="22"/>
        </w:rPr>
        <w:t>)?</w:t>
      </w:r>
      <w:r w:rsidR="00C149D9" w:rsidRPr="00A57E72">
        <w:rPr>
          <w:sz w:val="22"/>
        </w:rPr>
        <w:t xml:space="preserve">  </w:t>
      </w:r>
      <w:r w:rsidR="000B5EBC" w:rsidRPr="00A57E72">
        <w:rPr>
          <w:sz w:val="22"/>
        </w:rPr>
        <w:t xml:space="preserve"> </w:t>
      </w:r>
      <w:r w:rsidR="000B5EBC" w:rsidRPr="00A57E72">
        <w:rPr>
          <w:sz w:val="22"/>
        </w:rPr>
        <w:tab/>
      </w:r>
      <w:r w:rsidR="00803098" w:rsidRPr="00A57E72">
        <w:rPr>
          <w:sz w:val="22"/>
        </w:rPr>
        <w:tab/>
      </w:r>
      <w:r w:rsidR="00803098" w:rsidRPr="00A57E72">
        <w:rPr>
          <w:sz w:val="22"/>
        </w:rPr>
        <w:tab/>
      </w:r>
      <w:r w:rsidR="00803098" w:rsidRPr="00A57E72">
        <w:rPr>
          <w:sz w:val="22"/>
        </w:rPr>
        <w:tab/>
      </w:r>
      <w:r w:rsidR="00803098" w:rsidRPr="00A57E72">
        <w:rPr>
          <w:sz w:val="22"/>
        </w:rPr>
        <w:tab/>
      </w:r>
      <w:r w:rsidR="00803098" w:rsidRPr="00A57E72">
        <w:rPr>
          <w:sz w:val="22"/>
        </w:rPr>
        <w:tab/>
      </w:r>
      <w:r w:rsidR="00803098" w:rsidRPr="00A57E72">
        <w:rPr>
          <w:sz w:val="22"/>
        </w:rPr>
        <w:tab/>
      </w:r>
      <w:r w:rsidR="00803098" w:rsidRPr="00A57E72">
        <w:rPr>
          <w:sz w:val="22"/>
        </w:rPr>
        <w:tab/>
        <w:t xml:space="preserve">        </w:t>
      </w:r>
      <w:r w:rsidR="000B5EBC" w:rsidRPr="00A57E72">
        <w:rPr>
          <w:sz w:val="22"/>
        </w:rPr>
        <w:t>[] Si    [] No</w:t>
      </w:r>
    </w:p>
    <w:p w:rsidR="000B5EBC" w:rsidRPr="00A57E72" w:rsidRDefault="000B5EBC">
      <w:pPr>
        <w:widowControl w:val="0"/>
        <w:spacing w:line="360" w:lineRule="auto"/>
        <w:ind w:right="83"/>
        <w:jc w:val="both"/>
        <w:rPr>
          <w:sz w:val="22"/>
        </w:rPr>
      </w:pPr>
      <w:r w:rsidRPr="00A57E72">
        <w:rPr>
          <w:sz w:val="22"/>
        </w:rPr>
        <w:t xml:space="preserve">In caso </w:t>
      </w:r>
      <w:r w:rsidR="00A84404" w:rsidRPr="00A57E72">
        <w:rPr>
          <w:sz w:val="22"/>
        </w:rPr>
        <w:t xml:space="preserve">di risposta </w:t>
      </w:r>
      <w:r w:rsidRPr="00A57E72">
        <w:rPr>
          <w:sz w:val="22"/>
        </w:rPr>
        <w:t>negativ</w:t>
      </w:r>
      <w:r w:rsidR="00A84404" w:rsidRPr="00A57E72">
        <w:rPr>
          <w:sz w:val="22"/>
        </w:rPr>
        <w:t>a</w:t>
      </w:r>
      <w:r w:rsidRPr="00A57E72">
        <w:rPr>
          <w:sz w:val="22"/>
        </w:rPr>
        <w:t xml:space="preserve"> specificare:</w:t>
      </w:r>
    </w:p>
    <w:p w:rsidR="000B5EBC" w:rsidRPr="00A57E72" w:rsidRDefault="000B5EBC">
      <w:pPr>
        <w:widowControl w:val="0"/>
        <w:spacing w:line="360" w:lineRule="auto"/>
        <w:ind w:right="83"/>
        <w:jc w:val="both"/>
        <w:rPr>
          <w:sz w:val="22"/>
        </w:rPr>
      </w:pPr>
      <w:r w:rsidRPr="00A57E72">
        <w:rPr>
          <w:sz w:val="22"/>
        </w:rPr>
        <w:t>______________________________________</w:t>
      </w:r>
      <w:r w:rsidR="00803098" w:rsidRPr="00A57E72">
        <w:rPr>
          <w:sz w:val="22"/>
        </w:rPr>
        <w:t>____</w:t>
      </w:r>
      <w:r w:rsidRPr="00A57E72">
        <w:rPr>
          <w:sz w:val="22"/>
        </w:rPr>
        <w:t>__________________________________</w:t>
      </w:r>
      <w:r w:rsidR="00C2530A" w:rsidRPr="00A57E72">
        <w:rPr>
          <w:sz w:val="22"/>
        </w:rPr>
        <w:t>____</w:t>
      </w:r>
      <w:r w:rsidRPr="00A57E72">
        <w:rPr>
          <w:sz w:val="22"/>
        </w:rPr>
        <w:t>______________</w:t>
      </w:r>
    </w:p>
    <w:p w:rsidR="000B5EBC" w:rsidRPr="00A57E72" w:rsidRDefault="000B5EBC">
      <w:pPr>
        <w:widowControl w:val="0"/>
        <w:spacing w:line="360" w:lineRule="auto"/>
        <w:ind w:right="83"/>
        <w:jc w:val="both"/>
        <w:rPr>
          <w:sz w:val="22"/>
        </w:rPr>
      </w:pPr>
      <w:r w:rsidRPr="00A57E72">
        <w:rPr>
          <w:sz w:val="22"/>
        </w:rPr>
        <w:t>38 – Eventuali note ed osservazioni inerenti i punti da 23 a 37:</w:t>
      </w:r>
    </w:p>
    <w:p w:rsidR="000B5EBC" w:rsidRPr="00A57E72" w:rsidRDefault="000B5EBC">
      <w:pPr>
        <w:widowControl w:val="0"/>
        <w:spacing w:line="360" w:lineRule="auto"/>
        <w:ind w:right="83"/>
        <w:jc w:val="both"/>
        <w:rPr>
          <w:sz w:val="22"/>
        </w:rPr>
      </w:pPr>
      <w:r w:rsidRPr="00A57E72">
        <w:rPr>
          <w:sz w:val="22"/>
        </w:rPr>
        <w:t>________________________________________________________________________</w:t>
      </w:r>
      <w:r w:rsidR="00C2530A" w:rsidRPr="00A57E72">
        <w:rPr>
          <w:sz w:val="22"/>
        </w:rPr>
        <w:t>________</w:t>
      </w:r>
      <w:r w:rsidRPr="00A57E72">
        <w:rPr>
          <w:sz w:val="22"/>
        </w:rPr>
        <w:t>______________</w:t>
      </w:r>
    </w:p>
    <w:p w:rsidR="00F325A6" w:rsidRPr="00F325A6" w:rsidRDefault="00F325A6">
      <w:pPr>
        <w:pStyle w:val="Titolo5"/>
        <w:widowControl w:val="0"/>
        <w:spacing w:line="360" w:lineRule="auto"/>
        <w:ind w:left="1008" w:hanging="1008"/>
        <w:rPr>
          <w:sz w:val="22"/>
        </w:rPr>
      </w:pPr>
    </w:p>
    <w:p w:rsidR="000B5EBC" w:rsidRPr="00A57E72" w:rsidRDefault="000B5EBC">
      <w:pPr>
        <w:pStyle w:val="Titolo5"/>
        <w:widowControl w:val="0"/>
        <w:spacing w:line="360" w:lineRule="auto"/>
        <w:ind w:left="1008" w:hanging="1008"/>
        <w:rPr>
          <w:sz w:val="22"/>
        </w:rPr>
      </w:pPr>
      <w:r w:rsidRPr="00A57E72">
        <w:rPr>
          <w:i w:val="0"/>
          <w:sz w:val="22"/>
        </w:rPr>
        <w:t>RAGGIUNGIMENTO DELLO SCOPO SOCIALE</w:t>
      </w:r>
    </w:p>
    <w:p w:rsidR="000B5EBC" w:rsidRPr="00A57E72" w:rsidRDefault="000B5EBC">
      <w:pPr>
        <w:pStyle w:val="acoop"/>
        <w:ind w:right="83"/>
        <w:rPr>
          <w:sz w:val="22"/>
        </w:rPr>
      </w:pPr>
      <w:r w:rsidRPr="00A57E72">
        <w:rPr>
          <w:sz w:val="22"/>
        </w:rPr>
        <w:t>39 - Capacità dell’ente cooperativo di raggiungere gli scopi per cui è stato costituito: ______________________    __________________________________________________</w:t>
      </w:r>
      <w:r w:rsidR="00C2530A" w:rsidRPr="00A57E72">
        <w:rPr>
          <w:sz w:val="22"/>
        </w:rPr>
        <w:t>____</w:t>
      </w:r>
      <w:r w:rsidRPr="00A57E72">
        <w:rPr>
          <w:sz w:val="22"/>
        </w:rPr>
        <w:t>________________________________________</w:t>
      </w:r>
    </w:p>
    <w:p w:rsidR="000B5EBC" w:rsidRPr="00A57E72" w:rsidRDefault="000B5EBC">
      <w:pPr>
        <w:pStyle w:val="acoop"/>
        <w:ind w:right="83"/>
        <w:rPr>
          <w:b/>
          <w:bCs/>
          <w:sz w:val="22"/>
        </w:rPr>
      </w:pPr>
      <w:r w:rsidRPr="00A57E72">
        <w:rPr>
          <w:sz w:val="22"/>
        </w:rPr>
        <w:t>40 - Eventi non attinenti alla gestione caratteristica che hanno provocato sensibili conseguenze sulla situazione economica, finanziaria e patrimoniale della società: _________________</w:t>
      </w:r>
      <w:r w:rsidR="00C2530A" w:rsidRPr="00A57E72">
        <w:rPr>
          <w:sz w:val="22"/>
        </w:rPr>
        <w:t>____</w:t>
      </w:r>
      <w:r w:rsidRPr="00A57E72">
        <w:rPr>
          <w:sz w:val="22"/>
        </w:rPr>
        <w:t xml:space="preserve">_______________________________ </w:t>
      </w:r>
    </w:p>
    <w:p w:rsidR="006B00CD" w:rsidRPr="00A57E72" w:rsidRDefault="006B00CD">
      <w:pPr>
        <w:widowControl w:val="0"/>
        <w:spacing w:line="360" w:lineRule="auto"/>
        <w:jc w:val="center"/>
        <w:rPr>
          <w:sz w:val="22"/>
        </w:rPr>
      </w:pPr>
    </w:p>
    <w:p w:rsidR="000B5EBC" w:rsidRPr="00A57E72" w:rsidRDefault="000B5EBC">
      <w:pPr>
        <w:widowControl w:val="0"/>
        <w:spacing w:line="360" w:lineRule="auto"/>
        <w:jc w:val="center"/>
        <w:rPr>
          <w:b/>
          <w:bCs/>
          <w:sz w:val="22"/>
        </w:rPr>
      </w:pPr>
      <w:r w:rsidRPr="00A57E72">
        <w:rPr>
          <w:sz w:val="22"/>
        </w:rPr>
        <w:t xml:space="preserve">41 - </w:t>
      </w:r>
      <w:r w:rsidRPr="00A57E72">
        <w:rPr>
          <w:b/>
          <w:bCs/>
          <w:sz w:val="22"/>
        </w:rPr>
        <w:t>INDICATORI DI BILANCIO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3"/>
        <w:gridCol w:w="2455"/>
        <w:gridCol w:w="2567"/>
      </w:tblGrid>
      <w:tr w:rsidR="00C54BB9">
        <w:tc>
          <w:tcPr>
            <w:tcW w:w="5033" w:type="dxa"/>
            <w:shd w:val="clear" w:color="auto" w:fill="auto"/>
          </w:tcPr>
          <w:p w:rsidR="000B5EBC" w:rsidRPr="00A57E72" w:rsidRDefault="000B5EBC">
            <w:pPr>
              <w:pStyle w:val="Contenutotabella"/>
              <w:snapToGrid w:val="0"/>
            </w:pPr>
          </w:p>
        </w:tc>
        <w:tc>
          <w:tcPr>
            <w:tcW w:w="2455" w:type="dxa"/>
            <w:shd w:val="clear" w:color="auto" w:fill="auto"/>
          </w:tcPr>
          <w:p w:rsidR="000B5EBC" w:rsidRPr="00A57E72" w:rsidRDefault="000B5EBC" w:rsidP="00C2530A">
            <w:pPr>
              <w:pStyle w:val="Contenutotabella"/>
            </w:pPr>
            <w:r w:rsidRPr="00A57E72">
              <w:t xml:space="preserve">Esercizio </w:t>
            </w:r>
            <w:r w:rsidR="00C2530A" w:rsidRPr="00A57E72">
              <w:t xml:space="preserve">N </w:t>
            </w:r>
            <w:r w:rsidRPr="00A57E72">
              <w:t>___________</w:t>
            </w:r>
          </w:p>
        </w:tc>
        <w:tc>
          <w:tcPr>
            <w:tcW w:w="2567" w:type="dxa"/>
            <w:shd w:val="clear" w:color="auto" w:fill="auto"/>
          </w:tcPr>
          <w:p w:rsidR="000B5EBC" w:rsidRPr="00A57E72" w:rsidRDefault="000B5EBC" w:rsidP="00C2530A">
            <w:pPr>
              <w:pStyle w:val="Contenutotabella"/>
            </w:pPr>
            <w:r w:rsidRPr="00A57E72">
              <w:t>Esercizio</w:t>
            </w:r>
            <w:r w:rsidR="00C2530A" w:rsidRPr="00A57E72">
              <w:t xml:space="preserve"> N-1 </w:t>
            </w:r>
            <w:r w:rsidRPr="00A57E72">
              <w:t>__________</w:t>
            </w:r>
          </w:p>
        </w:tc>
      </w:tr>
      <w:tr w:rsidR="00C54BB9" w:rsidTr="00362D18">
        <w:trPr>
          <w:trHeight w:val="832"/>
        </w:trPr>
        <w:tc>
          <w:tcPr>
            <w:tcW w:w="5033" w:type="dxa"/>
            <w:shd w:val="clear" w:color="auto" w:fill="auto"/>
          </w:tcPr>
          <w:p w:rsidR="000B5EBC" w:rsidRPr="00A57E72" w:rsidRDefault="000B5EBC">
            <w:pPr>
              <w:widowControl w:val="0"/>
              <w:spacing w:line="360" w:lineRule="auto"/>
              <w:rPr>
                <w:sz w:val="22"/>
              </w:rPr>
            </w:pPr>
            <w:r w:rsidRPr="00A57E72">
              <w:rPr>
                <w:sz w:val="22"/>
              </w:rPr>
              <w:t xml:space="preserve">a) </w:t>
            </w:r>
            <w:r w:rsidR="00362D18" w:rsidRPr="00A57E72">
              <w:rPr>
                <w:sz w:val="22"/>
              </w:rPr>
              <w:t>–</w:t>
            </w:r>
            <w:r w:rsidRPr="00A57E72">
              <w:rPr>
                <w:sz w:val="22"/>
              </w:rPr>
              <w:t xml:space="preserve"> </w:t>
            </w:r>
            <w:r w:rsidR="00362D18" w:rsidRPr="00A57E72">
              <w:rPr>
                <w:b/>
                <w:bCs/>
                <w:sz w:val="22"/>
              </w:rPr>
              <w:t>Attivo corrente</w:t>
            </w:r>
            <w:r w:rsidRPr="00A57E72">
              <w:rPr>
                <w:b/>
                <w:bCs/>
                <w:sz w:val="22"/>
              </w:rPr>
              <w:t xml:space="preserve"> netto</w:t>
            </w:r>
          </w:p>
          <w:p w:rsidR="000B5EBC" w:rsidRPr="00A57E72" w:rsidRDefault="000B5EBC">
            <w:pPr>
              <w:widowControl w:val="0"/>
              <w:spacing w:line="200" w:lineRule="atLeast"/>
            </w:pPr>
            <w:r w:rsidRPr="00A57E72">
              <w:rPr>
                <w:sz w:val="22"/>
              </w:rPr>
              <w:t>(Attivo circolante – Debiti entro l'</w:t>
            </w:r>
            <w:proofErr w:type="spellStart"/>
            <w:r w:rsidRPr="00A57E72">
              <w:rPr>
                <w:sz w:val="22"/>
              </w:rPr>
              <w:t>eserc</w:t>
            </w:r>
            <w:proofErr w:type="spellEnd"/>
            <w:r w:rsidRPr="00A57E72">
              <w:rPr>
                <w:sz w:val="22"/>
              </w:rPr>
              <w:t xml:space="preserve">. </w:t>
            </w:r>
            <w:proofErr w:type="spellStart"/>
            <w:r w:rsidRPr="00A57E72">
              <w:rPr>
                <w:sz w:val="22"/>
              </w:rPr>
              <w:t>Succ</w:t>
            </w:r>
            <w:proofErr w:type="spellEnd"/>
            <w:r w:rsidRPr="00A57E72">
              <w:rPr>
                <w:sz w:val="22"/>
              </w:rPr>
              <w:t xml:space="preserve">.):  </w:t>
            </w:r>
          </w:p>
          <w:p w:rsidR="000B5EBC" w:rsidRPr="00A57E72" w:rsidRDefault="000B5EBC">
            <w:pPr>
              <w:widowControl w:val="0"/>
              <w:spacing w:line="360" w:lineRule="auto"/>
            </w:pPr>
          </w:p>
        </w:tc>
        <w:tc>
          <w:tcPr>
            <w:tcW w:w="2455" w:type="dxa"/>
            <w:shd w:val="clear" w:color="auto" w:fill="auto"/>
          </w:tcPr>
          <w:p w:rsidR="000B5EBC" w:rsidRPr="00A57E72" w:rsidRDefault="000B5EBC">
            <w:pPr>
              <w:widowControl w:val="0"/>
              <w:snapToGrid w:val="0"/>
              <w:spacing w:line="360" w:lineRule="auto"/>
            </w:pPr>
          </w:p>
          <w:p w:rsidR="000B5EBC" w:rsidRPr="00A57E72" w:rsidRDefault="000B5EBC">
            <w:pPr>
              <w:widowControl w:val="0"/>
              <w:spacing w:line="360" w:lineRule="auto"/>
            </w:pPr>
            <w:r w:rsidRPr="00A57E72">
              <w:rPr>
                <w:sz w:val="22"/>
              </w:rPr>
              <w:t>_____ - _____ = _____</w:t>
            </w:r>
          </w:p>
        </w:tc>
        <w:tc>
          <w:tcPr>
            <w:tcW w:w="2567" w:type="dxa"/>
            <w:shd w:val="clear" w:color="auto" w:fill="auto"/>
          </w:tcPr>
          <w:p w:rsidR="000B5EBC" w:rsidRPr="00A57E72" w:rsidRDefault="000B5EBC">
            <w:pPr>
              <w:widowControl w:val="0"/>
              <w:snapToGrid w:val="0"/>
              <w:spacing w:line="360" w:lineRule="auto"/>
            </w:pPr>
          </w:p>
          <w:p w:rsidR="000B5EBC" w:rsidRPr="00A57E72" w:rsidRDefault="000B5EBC">
            <w:pPr>
              <w:widowControl w:val="0"/>
              <w:spacing w:line="360" w:lineRule="auto"/>
            </w:pPr>
            <w:r w:rsidRPr="00A57E72">
              <w:rPr>
                <w:sz w:val="22"/>
              </w:rPr>
              <w:t>_____ - _____ = ______</w:t>
            </w:r>
          </w:p>
        </w:tc>
      </w:tr>
      <w:tr w:rsidR="00C54BB9">
        <w:tc>
          <w:tcPr>
            <w:tcW w:w="5033" w:type="dxa"/>
            <w:shd w:val="clear" w:color="auto" w:fill="auto"/>
          </w:tcPr>
          <w:p w:rsidR="00350DFA" w:rsidRPr="00A57E72" w:rsidRDefault="000B5EBC" w:rsidP="000B5EBC">
            <w:pPr>
              <w:widowControl w:val="0"/>
              <w:spacing w:line="360" w:lineRule="auto"/>
              <w:rPr>
                <w:sz w:val="22"/>
              </w:rPr>
            </w:pPr>
            <w:r w:rsidRPr="00A57E72">
              <w:rPr>
                <w:sz w:val="22"/>
              </w:rPr>
              <w:t>b</w:t>
            </w:r>
            <w:r w:rsidR="00350DFA" w:rsidRPr="00A57E72">
              <w:rPr>
                <w:sz w:val="22"/>
              </w:rPr>
              <w:t xml:space="preserve">) – </w:t>
            </w:r>
            <w:r w:rsidR="00350DFA" w:rsidRPr="00A57E72">
              <w:rPr>
                <w:b/>
                <w:bCs/>
                <w:sz w:val="22"/>
              </w:rPr>
              <w:t>Margine di Tesoreria</w:t>
            </w:r>
          </w:p>
          <w:p w:rsidR="00350DFA" w:rsidRPr="00A57E72" w:rsidRDefault="00350DFA" w:rsidP="000B5EBC">
            <w:pPr>
              <w:widowControl w:val="0"/>
              <w:spacing w:line="200" w:lineRule="atLeast"/>
            </w:pPr>
            <w:r w:rsidRPr="00A57E72">
              <w:rPr>
                <w:sz w:val="22"/>
              </w:rPr>
              <w:t>[(Attivo circolante – Rimanenze) - Debiti entro l'</w:t>
            </w:r>
            <w:proofErr w:type="spellStart"/>
            <w:r w:rsidRPr="00A57E72">
              <w:rPr>
                <w:sz w:val="22"/>
              </w:rPr>
              <w:t>eserc</w:t>
            </w:r>
            <w:proofErr w:type="spellEnd"/>
            <w:r w:rsidRPr="00A57E72">
              <w:rPr>
                <w:sz w:val="22"/>
              </w:rPr>
              <w:t xml:space="preserve">. </w:t>
            </w:r>
            <w:proofErr w:type="spellStart"/>
            <w:r w:rsidRPr="00A57E72">
              <w:rPr>
                <w:sz w:val="22"/>
              </w:rPr>
              <w:t>Succ</w:t>
            </w:r>
            <w:proofErr w:type="spellEnd"/>
            <w:r w:rsidRPr="00A57E72">
              <w:rPr>
                <w:sz w:val="22"/>
              </w:rPr>
              <w:t>.)</w:t>
            </w:r>
            <w:r w:rsidR="000B5EBC" w:rsidRPr="00A57E72">
              <w:rPr>
                <w:sz w:val="22"/>
              </w:rPr>
              <w:t>]</w:t>
            </w:r>
            <w:r w:rsidRPr="00A57E72">
              <w:rPr>
                <w:sz w:val="22"/>
              </w:rPr>
              <w:t xml:space="preserve">:  </w:t>
            </w:r>
          </w:p>
          <w:p w:rsidR="00350DFA" w:rsidRPr="00A57E72" w:rsidRDefault="00350DFA" w:rsidP="000B5EBC">
            <w:pPr>
              <w:widowControl w:val="0"/>
            </w:pPr>
          </w:p>
        </w:tc>
        <w:tc>
          <w:tcPr>
            <w:tcW w:w="2455" w:type="dxa"/>
            <w:shd w:val="clear" w:color="auto" w:fill="auto"/>
          </w:tcPr>
          <w:p w:rsidR="00350DFA" w:rsidRPr="00A57E72" w:rsidRDefault="00350DFA" w:rsidP="000B5EBC">
            <w:pPr>
              <w:widowControl w:val="0"/>
              <w:snapToGrid w:val="0"/>
              <w:spacing w:line="360" w:lineRule="auto"/>
            </w:pPr>
          </w:p>
          <w:p w:rsidR="00350DFA" w:rsidRPr="00A57E72" w:rsidRDefault="00350DFA" w:rsidP="000B5EBC">
            <w:pPr>
              <w:widowControl w:val="0"/>
              <w:spacing w:line="360" w:lineRule="auto"/>
            </w:pPr>
            <w:r w:rsidRPr="00A57E72">
              <w:rPr>
                <w:sz w:val="22"/>
              </w:rPr>
              <w:t>_____ - _____ = _____</w:t>
            </w:r>
          </w:p>
        </w:tc>
        <w:tc>
          <w:tcPr>
            <w:tcW w:w="2567" w:type="dxa"/>
            <w:shd w:val="clear" w:color="auto" w:fill="auto"/>
          </w:tcPr>
          <w:p w:rsidR="00350DFA" w:rsidRPr="00A57E72" w:rsidRDefault="00350DFA" w:rsidP="000B5EBC">
            <w:pPr>
              <w:widowControl w:val="0"/>
              <w:snapToGrid w:val="0"/>
              <w:spacing w:line="360" w:lineRule="auto"/>
            </w:pPr>
          </w:p>
          <w:p w:rsidR="00350DFA" w:rsidRPr="00A57E72" w:rsidRDefault="00350DFA" w:rsidP="000B5EBC">
            <w:pPr>
              <w:widowControl w:val="0"/>
              <w:spacing w:line="360" w:lineRule="auto"/>
            </w:pPr>
            <w:r w:rsidRPr="00A57E72">
              <w:rPr>
                <w:sz w:val="22"/>
              </w:rPr>
              <w:t>_____ - _____ = ______</w:t>
            </w:r>
          </w:p>
        </w:tc>
      </w:tr>
      <w:tr w:rsidR="00C54BB9">
        <w:tc>
          <w:tcPr>
            <w:tcW w:w="5033" w:type="dxa"/>
            <w:shd w:val="clear" w:color="auto" w:fill="auto"/>
          </w:tcPr>
          <w:p w:rsidR="00350DFA" w:rsidRPr="00A57E72" w:rsidRDefault="000B5EBC">
            <w:pPr>
              <w:widowControl w:val="0"/>
              <w:spacing w:line="360" w:lineRule="auto"/>
              <w:rPr>
                <w:sz w:val="22"/>
                <w:u w:val="single"/>
              </w:rPr>
            </w:pPr>
            <w:r w:rsidRPr="00A57E72">
              <w:rPr>
                <w:sz w:val="22"/>
              </w:rPr>
              <w:t>c</w:t>
            </w:r>
            <w:r w:rsidR="00350DFA" w:rsidRPr="00A57E72">
              <w:rPr>
                <w:sz w:val="22"/>
              </w:rPr>
              <w:t xml:space="preserve">) </w:t>
            </w:r>
            <w:r w:rsidR="00350DFA" w:rsidRPr="00A57E72">
              <w:rPr>
                <w:b/>
                <w:bCs/>
                <w:sz w:val="22"/>
              </w:rPr>
              <w:t xml:space="preserve">Quoziente primario di struttura  </w:t>
            </w:r>
          </w:p>
          <w:p w:rsidR="00350DFA" w:rsidRPr="00A57E72" w:rsidRDefault="00350DFA">
            <w:pPr>
              <w:widowControl w:val="0"/>
              <w:spacing w:line="200" w:lineRule="atLeast"/>
              <w:rPr>
                <w:sz w:val="22"/>
              </w:rPr>
            </w:pPr>
            <w:r w:rsidRPr="00A57E72">
              <w:rPr>
                <w:sz w:val="22"/>
                <w:u w:val="single"/>
              </w:rPr>
              <w:t xml:space="preserve">Patrimonio netto (A del Passivo dello SP) </w:t>
            </w:r>
            <w:r w:rsidRPr="00A57E72">
              <w:rPr>
                <w:sz w:val="22"/>
              </w:rPr>
              <w:tab/>
            </w:r>
          </w:p>
          <w:p w:rsidR="00350DFA" w:rsidRPr="00A57E72" w:rsidRDefault="00350DFA">
            <w:pPr>
              <w:widowControl w:val="0"/>
              <w:spacing w:line="200" w:lineRule="atLeast"/>
            </w:pPr>
            <w:r w:rsidRPr="00A57E72">
              <w:rPr>
                <w:sz w:val="22"/>
              </w:rPr>
              <w:t>Immobilizzazioni (B dell'Attivo dello SP)</w:t>
            </w:r>
          </w:p>
          <w:p w:rsidR="00350DFA" w:rsidRPr="00A57E72" w:rsidRDefault="00350DFA">
            <w:pPr>
              <w:widowControl w:val="0"/>
              <w:spacing w:line="200" w:lineRule="atLeast"/>
            </w:pPr>
          </w:p>
        </w:tc>
        <w:tc>
          <w:tcPr>
            <w:tcW w:w="2455" w:type="dxa"/>
            <w:shd w:val="clear" w:color="auto" w:fill="auto"/>
          </w:tcPr>
          <w:p w:rsidR="00350DFA" w:rsidRPr="00A57E72" w:rsidRDefault="00350DFA">
            <w:pPr>
              <w:widowControl w:val="0"/>
              <w:snapToGrid w:val="0"/>
              <w:spacing w:line="200" w:lineRule="atLeast"/>
            </w:pPr>
          </w:p>
          <w:p w:rsidR="00350DFA" w:rsidRPr="00A57E72" w:rsidRDefault="00350DFA">
            <w:pPr>
              <w:widowControl w:val="0"/>
              <w:spacing w:line="200" w:lineRule="atLeast"/>
            </w:pPr>
          </w:p>
          <w:p w:rsidR="00350DFA" w:rsidRPr="00A57E72" w:rsidRDefault="00350DFA">
            <w:pPr>
              <w:widowControl w:val="0"/>
              <w:spacing w:line="200" w:lineRule="atLeast"/>
            </w:pPr>
            <w:r w:rsidRPr="00A57E72">
              <w:rPr>
                <w:sz w:val="22"/>
                <w:u w:val="single"/>
              </w:rPr>
              <w:t xml:space="preserve">                 </w:t>
            </w:r>
            <w:r w:rsidRPr="00A57E72">
              <w:rPr>
                <w:sz w:val="22"/>
              </w:rPr>
              <w:t xml:space="preserve"> = _________</w:t>
            </w:r>
          </w:p>
        </w:tc>
        <w:tc>
          <w:tcPr>
            <w:tcW w:w="2567" w:type="dxa"/>
            <w:shd w:val="clear" w:color="auto" w:fill="auto"/>
          </w:tcPr>
          <w:p w:rsidR="00350DFA" w:rsidRPr="00A57E72" w:rsidRDefault="00350DFA">
            <w:pPr>
              <w:widowControl w:val="0"/>
              <w:snapToGrid w:val="0"/>
              <w:spacing w:line="200" w:lineRule="atLeast"/>
            </w:pPr>
          </w:p>
          <w:p w:rsidR="00350DFA" w:rsidRPr="00A57E72" w:rsidRDefault="00350DFA">
            <w:pPr>
              <w:widowControl w:val="0"/>
              <w:spacing w:line="200" w:lineRule="atLeast"/>
            </w:pPr>
          </w:p>
          <w:p w:rsidR="00350DFA" w:rsidRPr="00A57E72" w:rsidRDefault="00350DFA">
            <w:pPr>
              <w:widowControl w:val="0"/>
              <w:spacing w:line="200" w:lineRule="atLeast"/>
            </w:pPr>
            <w:r w:rsidRPr="00A57E72">
              <w:rPr>
                <w:sz w:val="22"/>
                <w:u w:val="single"/>
              </w:rPr>
              <w:t xml:space="preserve">                 </w:t>
            </w:r>
            <w:r w:rsidRPr="00A57E72">
              <w:rPr>
                <w:sz w:val="22"/>
              </w:rPr>
              <w:t xml:space="preserve"> = _________</w:t>
            </w:r>
          </w:p>
        </w:tc>
      </w:tr>
      <w:tr w:rsidR="00C54BB9">
        <w:tc>
          <w:tcPr>
            <w:tcW w:w="5033" w:type="dxa"/>
            <w:shd w:val="clear" w:color="auto" w:fill="auto"/>
          </w:tcPr>
          <w:p w:rsidR="00350DFA" w:rsidRPr="00A57E72" w:rsidRDefault="000B5EBC">
            <w:pPr>
              <w:widowControl w:val="0"/>
              <w:spacing w:line="360" w:lineRule="auto"/>
              <w:rPr>
                <w:sz w:val="22"/>
                <w:u w:val="single"/>
              </w:rPr>
            </w:pPr>
            <w:r w:rsidRPr="00A57E72">
              <w:rPr>
                <w:sz w:val="22"/>
              </w:rPr>
              <w:lastRenderedPageBreak/>
              <w:t>d</w:t>
            </w:r>
            <w:r w:rsidR="00350DFA" w:rsidRPr="00A57E72">
              <w:rPr>
                <w:sz w:val="22"/>
              </w:rPr>
              <w:t xml:space="preserve">) - </w:t>
            </w:r>
            <w:r w:rsidR="00350DFA" w:rsidRPr="00A57E72">
              <w:rPr>
                <w:b/>
                <w:bCs/>
                <w:sz w:val="22"/>
              </w:rPr>
              <w:t xml:space="preserve">Indice di autonomia finanziaria </w:t>
            </w:r>
          </w:p>
          <w:p w:rsidR="00350DFA" w:rsidRPr="00A57E72" w:rsidRDefault="00350DFA">
            <w:pPr>
              <w:widowControl w:val="0"/>
              <w:spacing w:line="200" w:lineRule="atLeast"/>
            </w:pPr>
            <w:r w:rsidRPr="00A57E72">
              <w:rPr>
                <w:sz w:val="22"/>
                <w:u w:val="single"/>
              </w:rPr>
              <w:t xml:space="preserve">Patrimonio netto (Totale A del Passivo dello SP) </w:t>
            </w:r>
            <w:r w:rsidRPr="00A57E72">
              <w:rPr>
                <w:sz w:val="22"/>
              </w:rPr>
              <w:t xml:space="preserve"> </w:t>
            </w:r>
            <w:r w:rsidRPr="00A57E72">
              <w:rPr>
                <w:sz w:val="22"/>
              </w:rPr>
              <w:tab/>
              <w:t xml:space="preserve">   Totale Passivo dello SP</w:t>
            </w:r>
          </w:p>
          <w:p w:rsidR="00350DFA" w:rsidRPr="00A57E72" w:rsidRDefault="00350DFA">
            <w:pPr>
              <w:widowControl w:val="0"/>
              <w:spacing w:line="200" w:lineRule="atLeast"/>
            </w:pPr>
          </w:p>
        </w:tc>
        <w:tc>
          <w:tcPr>
            <w:tcW w:w="2455" w:type="dxa"/>
            <w:shd w:val="clear" w:color="auto" w:fill="auto"/>
          </w:tcPr>
          <w:p w:rsidR="00350DFA" w:rsidRPr="00A57E72" w:rsidRDefault="00350DFA">
            <w:pPr>
              <w:widowControl w:val="0"/>
              <w:snapToGrid w:val="0"/>
              <w:spacing w:line="200" w:lineRule="atLeast"/>
            </w:pPr>
          </w:p>
          <w:p w:rsidR="00350DFA" w:rsidRPr="00A57E72" w:rsidRDefault="00350DFA">
            <w:pPr>
              <w:widowControl w:val="0"/>
              <w:spacing w:line="200" w:lineRule="atLeast"/>
            </w:pPr>
          </w:p>
          <w:p w:rsidR="00350DFA" w:rsidRPr="00A57E72" w:rsidRDefault="00350DFA">
            <w:pPr>
              <w:widowControl w:val="0"/>
              <w:spacing w:line="200" w:lineRule="atLeast"/>
            </w:pPr>
            <w:r w:rsidRPr="00A57E72">
              <w:rPr>
                <w:sz w:val="22"/>
                <w:u w:val="single"/>
              </w:rPr>
              <w:t xml:space="preserve">                 </w:t>
            </w:r>
            <w:r w:rsidRPr="00A57E72">
              <w:rPr>
                <w:sz w:val="22"/>
              </w:rPr>
              <w:t xml:space="preserve"> = _________</w:t>
            </w:r>
          </w:p>
          <w:p w:rsidR="00350DFA" w:rsidRPr="00A57E72" w:rsidRDefault="00350DFA">
            <w:pPr>
              <w:widowControl w:val="0"/>
              <w:spacing w:line="200" w:lineRule="atLeast"/>
            </w:pPr>
          </w:p>
        </w:tc>
        <w:tc>
          <w:tcPr>
            <w:tcW w:w="2567" w:type="dxa"/>
            <w:shd w:val="clear" w:color="auto" w:fill="auto"/>
          </w:tcPr>
          <w:p w:rsidR="00350DFA" w:rsidRPr="00A57E72" w:rsidRDefault="00350DFA">
            <w:pPr>
              <w:widowControl w:val="0"/>
              <w:snapToGrid w:val="0"/>
              <w:spacing w:line="200" w:lineRule="atLeast"/>
            </w:pPr>
          </w:p>
          <w:p w:rsidR="00350DFA" w:rsidRPr="00A57E72" w:rsidRDefault="00350DFA">
            <w:pPr>
              <w:widowControl w:val="0"/>
              <w:spacing w:line="200" w:lineRule="atLeast"/>
            </w:pPr>
          </w:p>
          <w:p w:rsidR="00350DFA" w:rsidRPr="00A57E72" w:rsidRDefault="00350DFA">
            <w:pPr>
              <w:widowControl w:val="0"/>
              <w:spacing w:line="200" w:lineRule="atLeast"/>
            </w:pPr>
            <w:r w:rsidRPr="00A57E72">
              <w:rPr>
                <w:sz w:val="22"/>
                <w:u w:val="single"/>
              </w:rPr>
              <w:t xml:space="preserve">                 </w:t>
            </w:r>
            <w:r w:rsidRPr="00A57E72">
              <w:rPr>
                <w:sz w:val="22"/>
              </w:rPr>
              <w:t xml:space="preserve"> = _________</w:t>
            </w:r>
          </w:p>
          <w:p w:rsidR="00350DFA" w:rsidRPr="00A57E72" w:rsidRDefault="00350DFA">
            <w:pPr>
              <w:widowControl w:val="0"/>
              <w:spacing w:line="200" w:lineRule="atLeast"/>
            </w:pPr>
          </w:p>
        </w:tc>
      </w:tr>
      <w:tr w:rsidR="00C54BB9">
        <w:tc>
          <w:tcPr>
            <w:tcW w:w="5033" w:type="dxa"/>
            <w:shd w:val="clear" w:color="auto" w:fill="auto"/>
          </w:tcPr>
          <w:p w:rsidR="00350DFA" w:rsidRPr="00A57E72" w:rsidRDefault="000B5EBC">
            <w:pPr>
              <w:autoSpaceDE w:val="0"/>
              <w:rPr>
                <w:rFonts w:eastAsia="ArialMT"/>
                <w:sz w:val="22"/>
                <w:szCs w:val="22"/>
              </w:rPr>
            </w:pPr>
            <w:r w:rsidRPr="00A57E72">
              <w:rPr>
                <w:rFonts w:eastAsia="ArialMT"/>
                <w:sz w:val="22"/>
                <w:szCs w:val="22"/>
              </w:rPr>
              <w:t>e</w:t>
            </w:r>
            <w:r w:rsidR="00350DFA" w:rsidRPr="00A57E72">
              <w:rPr>
                <w:rFonts w:eastAsia="ArialMT"/>
                <w:sz w:val="22"/>
                <w:szCs w:val="22"/>
              </w:rPr>
              <w:t>)</w:t>
            </w:r>
            <w:r w:rsidR="00350DFA" w:rsidRPr="00A57E72">
              <w:rPr>
                <w:rFonts w:eastAsia="ArialMT"/>
                <w:b/>
                <w:bCs/>
                <w:sz w:val="22"/>
                <w:szCs w:val="22"/>
              </w:rPr>
              <w:t xml:space="preserve"> - Reddito Operativo</w:t>
            </w:r>
          </w:p>
          <w:p w:rsidR="00980EF9" w:rsidRDefault="00350DFA">
            <w:pPr>
              <w:autoSpaceDE w:val="0"/>
              <w:rPr>
                <w:rFonts w:eastAsia="ArialMT"/>
                <w:sz w:val="22"/>
                <w:szCs w:val="22"/>
              </w:rPr>
            </w:pPr>
            <w:r w:rsidRPr="00A57E72">
              <w:rPr>
                <w:rFonts w:eastAsia="ArialMT"/>
                <w:sz w:val="22"/>
                <w:szCs w:val="22"/>
              </w:rPr>
              <w:t>(Valore della Produzione [A del CE] – Costi della Produzione[B del CE]</w:t>
            </w:r>
            <w:r w:rsidR="00980EF9">
              <w:rPr>
                <w:rFonts w:eastAsia="ArialMT"/>
                <w:sz w:val="22"/>
                <w:szCs w:val="22"/>
              </w:rPr>
              <w:t xml:space="preserve"> </w:t>
            </w:r>
            <w:r w:rsidR="000B5EBC" w:rsidRPr="00A57E72">
              <w:rPr>
                <w:rFonts w:eastAsia="ArialMT"/>
                <w:sz w:val="22"/>
                <w:szCs w:val="22"/>
              </w:rPr>
              <w:t>eventualmente depurati</w:t>
            </w:r>
            <w:r w:rsidRPr="00A57E72">
              <w:rPr>
                <w:rFonts w:eastAsia="ArialMT"/>
                <w:sz w:val="22"/>
                <w:szCs w:val="22"/>
              </w:rPr>
              <w:t xml:space="preserve"> dei Ristorni</w:t>
            </w:r>
            <w:r w:rsidR="00980EF9">
              <w:rPr>
                <w:rFonts w:eastAsia="ArialMT"/>
                <w:sz w:val="22"/>
                <w:szCs w:val="22"/>
              </w:rPr>
              <w:t>.</w:t>
            </w:r>
          </w:p>
          <w:p w:rsidR="00350DFA" w:rsidRPr="00A57E72" w:rsidRDefault="00FC7216">
            <w:pPr>
              <w:autoSpaceDE w:val="0"/>
            </w:pPr>
            <w:r w:rsidRPr="00A57E72">
              <w:t xml:space="preserve">L’indicatore deve essere depurato dagli eventi di carattere eccezionale </w:t>
            </w:r>
          </w:p>
        </w:tc>
        <w:tc>
          <w:tcPr>
            <w:tcW w:w="2455" w:type="dxa"/>
            <w:shd w:val="clear" w:color="auto" w:fill="auto"/>
          </w:tcPr>
          <w:p w:rsidR="00350DFA" w:rsidRPr="00A57E72" w:rsidRDefault="00350DFA">
            <w:pPr>
              <w:widowControl w:val="0"/>
              <w:snapToGrid w:val="0"/>
              <w:spacing w:line="360" w:lineRule="auto"/>
            </w:pPr>
          </w:p>
          <w:p w:rsidR="00350DFA" w:rsidRPr="00A57E72" w:rsidRDefault="00350DFA">
            <w:pPr>
              <w:widowControl w:val="0"/>
              <w:spacing w:line="360" w:lineRule="auto"/>
            </w:pPr>
            <w:r w:rsidRPr="00A57E72">
              <w:rPr>
                <w:sz w:val="22"/>
              </w:rPr>
              <w:t>_____ - _____ = _____</w:t>
            </w:r>
          </w:p>
        </w:tc>
        <w:tc>
          <w:tcPr>
            <w:tcW w:w="2567" w:type="dxa"/>
            <w:shd w:val="clear" w:color="auto" w:fill="auto"/>
          </w:tcPr>
          <w:p w:rsidR="00350DFA" w:rsidRPr="00A57E72" w:rsidRDefault="00350DFA">
            <w:pPr>
              <w:widowControl w:val="0"/>
              <w:snapToGrid w:val="0"/>
              <w:spacing w:line="360" w:lineRule="auto"/>
            </w:pPr>
          </w:p>
          <w:p w:rsidR="00350DFA" w:rsidRPr="00A57E72" w:rsidRDefault="00350DFA">
            <w:pPr>
              <w:widowControl w:val="0"/>
              <w:spacing w:line="360" w:lineRule="auto"/>
            </w:pPr>
            <w:r w:rsidRPr="00A57E72">
              <w:rPr>
                <w:sz w:val="22"/>
              </w:rPr>
              <w:t>_____ - _____ = _____</w:t>
            </w:r>
          </w:p>
        </w:tc>
      </w:tr>
      <w:tr w:rsidR="00C54BB9">
        <w:tc>
          <w:tcPr>
            <w:tcW w:w="5033" w:type="dxa"/>
            <w:shd w:val="clear" w:color="auto" w:fill="auto"/>
          </w:tcPr>
          <w:p w:rsidR="00350DFA" w:rsidRPr="00A57E72" w:rsidRDefault="000B5EBC">
            <w:pPr>
              <w:widowControl w:val="0"/>
              <w:spacing w:line="360" w:lineRule="auto"/>
              <w:rPr>
                <w:sz w:val="22"/>
                <w:u w:val="single"/>
              </w:rPr>
            </w:pPr>
            <w:r w:rsidRPr="00A57E72">
              <w:rPr>
                <w:sz w:val="22"/>
              </w:rPr>
              <w:t>f</w:t>
            </w:r>
            <w:r w:rsidR="00350DFA" w:rsidRPr="00A57E72">
              <w:rPr>
                <w:sz w:val="22"/>
              </w:rPr>
              <w:t xml:space="preserve">)  - </w:t>
            </w:r>
            <w:r w:rsidR="00907727" w:rsidRPr="00A57E72">
              <w:rPr>
                <w:b/>
                <w:bCs/>
                <w:sz w:val="22"/>
              </w:rPr>
              <w:t xml:space="preserve">Incidenza oneri finanziari su </w:t>
            </w:r>
            <w:r w:rsidR="005A21A4" w:rsidRPr="00A57E72">
              <w:rPr>
                <w:b/>
                <w:bCs/>
                <w:sz w:val="22"/>
              </w:rPr>
              <w:t>ricavi</w:t>
            </w:r>
          </w:p>
          <w:p w:rsidR="00350DFA" w:rsidRPr="00A57E72" w:rsidRDefault="00350DFA">
            <w:pPr>
              <w:widowControl w:val="0"/>
              <w:spacing w:line="200" w:lineRule="atLeast"/>
              <w:rPr>
                <w:u w:val="single"/>
              </w:rPr>
            </w:pPr>
            <w:r w:rsidRPr="00A57E72">
              <w:rPr>
                <w:sz w:val="22"/>
                <w:u w:val="single"/>
              </w:rPr>
              <w:t>Risultato gestione finanziaria[C del CE]</w:t>
            </w:r>
          </w:p>
          <w:p w:rsidR="00350DFA" w:rsidRPr="00A57E72" w:rsidRDefault="00803098">
            <w:pPr>
              <w:widowControl w:val="0"/>
              <w:spacing w:line="200" w:lineRule="atLeast"/>
              <w:rPr>
                <w:sz w:val="22"/>
              </w:rPr>
            </w:pPr>
            <w:r w:rsidRPr="00A57E72">
              <w:rPr>
                <w:sz w:val="22"/>
              </w:rPr>
              <w:t>Ricavi vendite e prestazioni[A1 del CE]</w:t>
            </w:r>
          </w:p>
          <w:p w:rsidR="00C81939" w:rsidRPr="00A57E72" w:rsidRDefault="00C81939">
            <w:pPr>
              <w:widowControl w:val="0"/>
              <w:spacing w:line="200" w:lineRule="atLeast"/>
            </w:pPr>
            <w:r w:rsidRPr="00A57E72">
              <w:t>L’indicatore deve essere depurato dagli eventi di carattere eccezionale</w:t>
            </w:r>
          </w:p>
        </w:tc>
        <w:tc>
          <w:tcPr>
            <w:tcW w:w="2455" w:type="dxa"/>
            <w:shd w:val="clear" w:color="auto" w:fill="auto"/>
          </w:tcPr>
          <w:p w:rsidR="00350DFA" w:rsidRPr="00A57E72" w:rsidRDefault="00350DFA">
            <w:pPr>
              <w:widowControl w:val="0"/>
              <w:snapToGrid w:val="0"/>
              <w:spacing w:line="200" w:lineRule="atLeast"/>
            </w:pPr>
          </w:p>
          <w:p w:rsidR="00350DFA" w:rsidRPr="00A57E72" w:rsidRDefault="00350DFA">
            <w:pPr>
              <w:widowControl w:val="0"/>
              <w:spacing w:line="200" w:lineRule="atLeast"/>
            </w:pPr>
          </w:p>
          <w:p w:rsidR="00350DFA" w:rsidRPr="00A57E72" w:rsidRDefault="00350DFA">
            <w:pPr>
              <w:widowControl w:val="0"/>
              <w:spacing w:line="200" w:lineRule="atLeast"/>
            </w:pPr>
            <w:r w:rsidRPr="00A57E72">
              <w:rPr>
                <w:sz w:val="22"/>
                <w:u w:val="single"/>
              </w:rPr>
              <w:t xml:space="preserve">                 </w:t>
            </w:r>
            <w:r w:rsidRPr="00A57E72">
              <w:rPr>
                <w:sz w:val="22"/>
              </w:rPr>
              <w:t xml:space="preserve"> = _________</w:t>
            </w:r>
          </w:p>
        </w:tc>
        <w:tc>
          <w:tcPr>
            <w:tcW w:w="2567" w:type="dxa"/>
            <w:shd w:val="clear" w:color="auto" w:fill="auto"/>
          </w:tcPr>
          <w:p w:rsidR="00350DFA" w:rsidRPr="00A57E72" w:rsidRDefault="00350DFA">
            <w:pPr>
              <w:widowControl w:val="0"/>
              <w:snapToGrid w:val="0"/>
              <w:spacing w:line="200" w:lineRule="atLeast"/>
            </w:pPr>
          </w:p>
          <w:p w:rsidR="00350DFA" w:rsidRPr="00A57E72" w:rsidRDefault="00350DFA">
            <w:pPr>
              <w:widowControl w:val="0"/>
              <w:spacing w:line="200" w:lineRule="atLeast"/>
            </w:pPr>
          </w:p>
          <w:p w:rsidR="00350DFA" w:rsidRPr="00A57E72" w:rsidRDefault="00350DFA">
            <w:pPr>
              <w:widowControl w:val="0"/>
              <w:spacing w:line="200" w:lineRule="atLeast"/>
            </w:pPr>
            <w:r w:rsidRPr="00A57E72">
              <w:rPr>
                <w:sz w:val="22"/>
                <w:u w:val="single"/>
              </w:rPr>
              <w:t xml:space="preserve">                 </w:t>
            </w:r>
            <w:r w:rsidRPr="00A57E72">
              <w:rPr>
                <w:sz w:val="22"/>
              </w:rPr>
              <w:t xml:space="preserve"> = _________</w:t>
            </w:r>
          </w:p>
        </w:tc>
      </w:tr>
    </w:tbl>
    <w:p w:rsidR="0071062D" w:rsidRPr="00A57E72" w:rsidRDefault="0071062D">
      <w:pPr>
        <w:widowControl w:val="0"/>
        <w:spacing w:line="360" w:lineRule="auto"/>
        <w:rPr>
          <w:sz w:val="22"/>
        </w:rPr>
      </w:pPr>
    </w:p>
    <w:p w:rsidR="000B5EBC" w:rsidRPr="00A57E72" w:rsidRDefault="000B5EBC">
      <w:pPr>
        <w:widowControl w:val="0"/>
        <w:spacing w:line="360" w:lineRule="auto"/>
      </w:pPr>
      <w:r w:rsidRPr="00A57E72">
        <w:rPr>
          <w:sz w:val="22"/>
        </w:rPr>
        <w:t xml:space="preserve">42 – Eventuali note e osservazioni sulla situazione aziendale con particolare riferimento alle risultanze di cui ai punti 39, 40 e 41: </w:t>
      </w:r>
    </w:p>
    <w:p w:rsidR="000B5EBC" w:rsidRPr="00A57E72" w:rsidRDefault="000B5EBC">
      <w:pPr>
        <w:widowControl w:val="0"/>
        <w:spacing w:line="360" w:lineRule="auto"/>
      </w:pPr>
      <w:r w:rsidRPr="00A57E72">
        <w:t>____________________________________________________________________________________________________</w:t>
      </w:r>
      <w:r w:rsidRPr="00A57E72">
        <w:rPr>
          <w:sz w:val="22"/>
        </w:rPr>
        <w:t>_________________________________</w:t>
      </w:r>
      <w:r w:rsidR="0071062D" w:rsidRPr="00A57E72">
        <w:rPr>
          <w:sz w:val="22"/>
        </w:rPr>
        <w:t>________</w:t>
      </w:r>
      <w:r w:rsidRPr="00A57E72">
        <w:rPr>
          <w:sz w:val="22"/>
        </w:rPr>
        <w:t>__________________________________________________________</w:t>
      </w:r>
    </w:p>
    <w:p w:rsidR="000B5EBC" w:rsidRPr="00A57E72" w:rsidRDefault="000B5EBC" w:rsidP="00F325A6">
      <w:pPr>
        <w:pStyle w:val="Titolo8"/>
        <w:keepNext w:val="0"/>
        <w:widowControl w:val="0"/>
        <w:numPr>
          <w:ilvl w:val="0"/>
          <w:numId w:val="0"/>
        </w:numPr>
        <w:ind w:left="1440"/>
      </w:pPr>
      <w:r w:rsidRPr="00F325A6">
        <w:rPr>
          <w:sz w:val="22"/>
        </w:rPr>
        <w:t>SISTEMA DI AMMINISTRAZIONE E DI CONTROLLO (*)</w:t>
      </w:r>
    </w:p>
    <w:p w:rsidR="000B5EBC" w:rsidRPr="00A57E72" w:rsidRDefault="000B5EBC"/>
    <w:p w:rsidR="000B5EBC" w:rsidRPr="00A57E72" w:rsidRDefault="000B5EBC">
      <w:pPr>
        <w:widowControl w:val="0"/>
        <w:spacing w:line="360" w:lineRule="auto"/>
        <w:ind w:firstLine="284"/>
        <w:jc w:val="both"/>
        <w:rPr>
          <w:sz w:val="22"/>
        </w:rPr>
      </w:pPr>
      <w:r w:rsidRPr="00A57E72">
        <w:rPr>
          <w:sz w:val="22"/>
        </w:rPr>
        <w:t>Norme sulle S.r.l.</w:t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rPr>
          <w:sz w:val="22"/>
        </w:rPr>
        <w:tab/>
      </w:r>
      <w:r w:rsidRPr="00A57E72">
        <w:t xml:space="preserve">[] </w:t>
      </w:r>
    </w:p>
    <w:p w:rsidR="000B5EBC" w:rsidRPr="00A57E72" w:rsidRDefault="000B5EBC">
      <w:pPr>
        <w:widowControl w:val="0"/>
        <w:spacing w:line="360" w:lineRule="auto"/>
        <w:ind w:firstLine="284"/>
        <w:jc w:val="both"/>
        <w:rPr>
          <w:sz w:val="22"/>
        </w:rPr>
      </w:pPr>
      <w:r w:rsidRPr="00A57E72">
        <w:rPr>
          <w:sz w:val="22"/>
        </w:rPr>
        <w:t>Norme sulle S.p.a. – Sistema ordinario</w:t>
      </w:r>
      <w:r w:rsidRPr="00A57E72">
        <w:rPr>
          <w:sz w:val="22"/>
        </w:rPr>
        <w:tab/>
      </w:r>
      <w:r w:rsidRPr="00A57E72">
        <w:t xml:space="preserve">[] </w:t>
      </w:r>
    </w:p>
    <w:p w:rsidR="000B5EBC" w:rsidRPr="00A57E72" w:rsidRDefault="000B5EBC">
      <w:pPr>
        <w:widowControl w:val="0"/>
        <w:spacing w:line="360" w:lineRule="auto"/>
        <w:jc w:val="both"/>
        <w:rPr>
          <w:sz w:val="22"/>
        </w:rPr>
      </w:pPr>
      <w:r w:rsidRPr="00A57E72">
        <w:rPr>
          <w:sz w:val="22"/>
        </w:rPr>
        <w:t xml:space="preserve">     Norme sulle S.p.a. – Sistema dualistico</w:t>
      </w:r>
      <w:r w:rsidRPr="00A57E72">
        <w:rPr>
          <w:sz w:val="22"/>
        </w:rPr>
        <w:tab/>
      </w:r>
      <w:r w:rsidRPr="00A57E72">
        <w:t xml:space="preserve">[] </w:t>
      </w:r>
    </w:p>
    <w:p w:rsidR="000B5EBC" w:rsidRPr="00A57E72" w:rsidRDefault="000B5EBC">
      <w:pPr>
        <w:widowControl w:val="0"/>
        <w:spacing w:line="360" w:lineRule="auto"/>
        <w:ind w:firstLine="284"/>
        <w:jc w:val="both"/>
      </w:pPr>
      <w:r w:rsidRPr="00A57E72">
        <w:rPr>
          <w:sz w:val="22"/>
        </w:rPr>
        <w:t>Norme sulle S.p.a. – Sistema monistico</w:t>
      </w:r>
      <w:r w:rsidRPr="00A57E72">
        <w:rPr>
          <w:sz w:val="22"/>
        </w:rPr>
        <w:tab/>
      </w:r>
      <w:r w:rsidRPr="00A57E72">
        <w:t xml:space="preserve">[] </w:t>
      </w:r>
    </w:p>
    <w:p w:rsidR="0071062D" w:rsidRPr="00A57E72" w:rsidRDefault="0071062D">
      <w:pPr>
        <w:widowControl w:val="0"/>
        <w:spacing w:line="360" w:lineRule="auto"/>
        <w:ind w:firstLine="284"/>
        <w:jc w:val="both"/>
        <w:rPr>
          <w:i/>
          <w:sz w:val="22"/>
        </w:rPr>
      </w:pPr>
    </w:p>
    <w:p w:rsidR="000B5EBC" w:rsidRPr="00A57E72" w:rsidRDefault="000B5EBC">
      <w:pPr>
        <w:widowControl w:val="0"/>
        <w:spacing w:line="360" w:lineRule="auto"/>
        <w:ind w:firstLine="284"/>
        <w:jc w:val="both"/>
        <w:rPr>
          <w:i/>
          <w:sz w:val="22"/>
          <w:u w:val="single"/>
        </w:rPr>
      </w:pPr>
      <w:r w:rsidRPr="00A57E72">
        <w:rPr>
          <w:i/>
          <w:sz w:val="22"/>
        </w:rPr>
        <w:t>Il revisore verificherà l’effettività degli organi sociali ed il loro  regolare funzionamento</w:t>
      </w:r>
    </w:p>
    <w:p w:rsidR="000B5EBC" w:rsidRPr="00A57E72" w:rsidRDefault="000B5EBC">
      <w:pPr>
        <w:widowControl w:val="0"/>
        <w:spacing w:line="360" w:lineRule="auto"/>
        <w:ind w:firstLine="284"/>
        <w:jc w:val="both"/>
        <w:rPr>
          <w:i/>
          <w:sz w:val="22"/>
          <w:u w:val="single"/>
        </w:rPr>
      </w:pPr>
      <w:r w:rsidRPr="00A57E72">
        <w:rPr>
          <w:i/>
          <w:sz w:val="22"/>
          <w:u w:val="single"/>
        </w:rPr>
        <w:t>(*) N.B.  Allegare solo  la scheda relativa al sistema utilizzato</w:t>
      </w:r>
    </w:p>
    <w:p w:rsidR="0071062D" w:rsidRPr="00A57E72" w:rsidRDefault="0071062D">
      <w:pPr>
        <w:widowControl w:val="0"/>
        <w:spacing w:line="360" w:lineRule="auto"/>
        <w:ind w:firstLine="284"/>
        <w:jc w:val="both"/>
        <w:rPr>
          <w:i/>
          <w:sz w:val="22"/>
          <w:u w:val="single"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F325A6" w:rsidRDefault="00F325A6">
      <w:pPr>
        <w:jc w:val="center"/>
        <w:rPr>
          <w:b/>
        </w:rPr>
      </w:pPr>
    </w:p>
    <w:p w:rsidR="000B5EBC" w:rsidRPr="00A57E72" w:rsidRDefault="000B5EBC">
      <w:pPr>
        <w:jc w:val="center"/>
        <w:rPr>
          <w:b/>
        </w:rPr>
      </w:pPr>
      <w:r w:rsidRPr="00A57E72">
        <w:rPr>
          <w:b/>
        </w:rPr>
        <w:t>SCHEDA 1 - L’ENTE ADOTTA LE NORME DELLE S.R.L.</w:t>
      </w:r>
    </w:p>
    <w:p w:rsidR="000B5EBC" w:rsidRPr="00A57E72" w:rsidRDefault="000B5EBC">
      <w:pPr>
        <w:jc w:val="center"/>
        <w:rPr>
          <w:b/>
        </w:rPr>
      </w:pPr>
    </w:p>
    <w:tbl>
      <w:tblPr>
        <w:tblW w:w="0" w:type="auto"/>
        <w:tblInd w:w="-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0"/>
        <w:gridCol w:w="720"/>
        <w:gridCol w:w="1029"/>
      </w:tblGrid>
      <w:tr w:rsidR="000B5EBC" w:rsidRPr="00A57E72"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numPr>
                <w:ilvl w:val="0"/>
                <w:numId w:val="8"/>
              </w:numPr>
              <w:snapToGrid w:val="0"/>
              <w:ind w:left="720" w:hanging="360"/>
              <w:rPr>
                <w:rFonts w:ascii="Symbol" w:hAnsi="Symbol" w:cs="Symbol"/>
              </w:rPr>
            </w:pPr>
            <w:r w:rsidRPr="00A57E72">
              <w:t>La cooperativa ha  meno di nove soci?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  <w:jc w:val="center"/>
              <w:rPr>
                <w:rFonts w:ascii="Symbol" w:hAnsi="Symbol" w:cs="Symbol"/>
              </w:rPr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  <w:jc w:val="center"/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No</w:t>
            </w:r>
          </w:p>
        </w:tc>
      </w:tr>
      <w:tr w:rsidR="000B5EBC" w:rsidRPr="00A57E72"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numPr>
                <w:ilvl w:val="0"/>
                <w:numId w:val="8"/>
              </w:numPr>
              <w:snapToGrid w:val="0"/>
              <w:ind w:left="720" w:hanging="360"/>
              <w:rPr>
                <w:rFonts w:ascii="Symbol" w:hAnsi="Symbol" w:cs="Symbol"/>
              </w:rPr>
            </w:pPr>
            <w:r w:rsidRPr="00A57E72">
              <w:t>La cooperativa ha meno di venti soci o un attivo patrimoniale inferiore a un milione di euro?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  <w:jc w:val="center"/>
              <w:rPr>
                <w:rFonts w:ascii="Symbol" w:hAnsi="Symbol" w:cs="Symbol"/>
              </w:rPr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  <w:jc w:val="center"/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No</w:t>
            </w:r>
          </w:p>
        </w:tc>
      </w:tr>
    </w:tbl>
    <w:p w:rsidR="000B5EBC" w:rsidRPr="00A57E72" w:rsidRDefault="000B5EBC">
      <w:pPr>
        <w:pStyle w:val="Titolo3"/>
        <w:ind w:left="720" w:hanging="720"/>
        <w:jc w:val="left"/>
      </w:pPr>
      <w:r w:rsidRPr="00A57E72">
        <w:rPr>
          <w:b/>
          <w:sz w:val="20"/>
        </w:rPr>
        <w:t>ASSEMBLEA DEI SOCI</w:t>
      </w:r>
    </w:p>
    <w:tbl>
      <w:tblPr>
        <w:tblW w:w="0" w:type="auto"/>
        <w:tblInd w:w="-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1"/>
        <w:gridCol w:w="929"/>
        <w:gridCol w:w="823"/>
        <w:gridCol w:w="976"/>
      </w:tblGrid>
      <w:tr w:rsidR="000B5EBC" w:rsidRPr="00A57E72"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numPr>
                <w:ilvl w:val="0"/>
                <w:numId w:val="8"/>
              </w:numPr>
              <w:snapToGrid w:val="0"/>
              <w:ind w:left="720" w:hanging="360"/>
              <w:rPr>
                <w:rFonts w:ascii="Symbol" w:hAnsi="Symbol" w:cs="Symbol"/>
              </w:rPr>
            </w:pPr>
            <w:r w:rsidRPr="00A57E72">
              <w:t>L’Assemblea approva regolarmente il bilancio?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  <w:rPr>
                <w:rFonts w:ascii="Symbol" w:hAnsi="Symbol" w:cs="Symbol"/>
              </w:rPr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Si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No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</w:p>
        </w:tc>
      </w:tr>
      <w:tr w:rsidR="000B5EBC" w:rsidRPr="00A57E72"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numPr>
                <w:ilvl w:val="0"/>
                <w:numId w:val="8"/>
              </w:numPr>
              <w:snapToGrid w:val="0"/>
              <w:ind w:left="720" w:hanging="360"/>
              <w:rPr>
                <w:rFonts w:ascii="Symbol" w:hAnsi="Symbol" w:cs="Symbol"/>
              </w:rPr>
            </w:pPr>
            <w:r w:rsidRPr="00A57E72">
              <w:t>L’Assemblea ha nominato gli Amministratori/Liquidatori?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  <w:rPr>
                <w:rFonts w:ascii="Symbol" w:hAnsi="Symbol" w:cs="Symbol"/>
              </w:rPr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Si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No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</w:p>
        </w:tc>
      </w:tr>
      <w:tr w:rsidR="000B5EBC" w:rsidRPr="00A57E72"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 w:rsidP="00D43D5A">
            <w:pPr>
              <w:numPr>
                <w:ilvl w:val="0"/>
                <w:numId w:val="8"/>
              </w:numPr>
              <w:snapToGrid w:val="0"/>
              <w:ind w:left="720" w:hanging="360"/>
              <w:rPr>
                <w:rFonts w:ascii="Symbol" w:hAnsi="Symbol" w:cs="Symbol"/>
              </w:rPr>
            </w:pPr>
            <w:r w:rsidRPr="00A57E72">
              <w:t>L’Assemblea ha nominato l’</w:t>
            </w:r>
            <w:r w:rsidR="00D43D5A" w:rsidRPr="00A57E72">
              <w:t>O</w:t>
            </w:r>
            <w:r w:rsidRPr="00A57E72">
              <w:t>rgano di controllo?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  <w:rPr>
                <w:rFonts w:ascii="Symbol" w:hAnsi="Symbol" w:cs="Symbol"/>
              </w:rPr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Si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No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</w:p>
        </w:tc>
      </w:tr>
      <w:tr w:rsidR="000B5EBC" w:rsidRPr="009E4FBF"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 w:rsidP="00D43D5A">
            <w:pPr>
              <w:numPr>
                <w:ilvl w:val="0"/>
                <w:numId w:val="8"/>
              </w:numPr>
              <w:snapToGrid w:val="0"/>
              <w:ind w:left="720" w:hanging="36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color w:val="000000" w:themeColor="text1"/>
              </w:rPr>
              <w:t>L’Assemblea ha nominato l’</w:t>
            </w:r>
            <w:r w:rsidR="00D43D5A" w:rsidRPr="00D43D5A">
              <w:rPr>
                <w:color w:val="4F81BD" w:themeColor="accent1"/>
              </w:rPr>
              <w:t>O</w:t>
            </w:r>
            <w:r w:rsidRPr="009E4FBF">
              <w:rPr>
                <w:color w:val="000000" w:themeColor="text1"/>
              </w:rPr>
              <w:t>rgano cui spetta eventualmente la revisione legale ai sensi dell’art. 2409-bis c.c.?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0B5EBC" w:rsidRPr="009E4FBF">
        <w:trPr>
          <w:trHeight w:val="844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8"/>
              </w:numPr>
              <w:snapToGrid w:val="0"/>
              <w:ind w:left="720" w:hanging="36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Se lo Statuto non prevede la gratuità delle cariche, l’Assemblea ha determinato</w:t>
            </w:r>
          </w:p>
          <w:p w:rsidR="000B5EBC" w:rsidRPr="009E4FBF" w:rsidRDefault="000B5EBC">
            <w:pPr>
              <w:ind w:left="36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               il compenso degli amministratori? </w:t>
            </w:r>
          </w:p>
          <w:p w:rsidR="000B5EBC" w:rsidRPr="009E4FBF" w:rsidRDefault="000B5EBC">
            <w:pPr>
              <w:ind w:left="36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               il compenso dell’organo di controllo?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  <w:p w:rsidR="000B5EBC" w:rsidRPr="009E4FBF" w:rsidRDefault="000B5EBC">
            <w:pPr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  <w:p w:rsidR="000B5EBC" w:rsidRPr="009E4FBF" w:rsidRDefault="000B5EBC">
            <w:pPr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  <w:p w:rsidR="000B5EBC" w:rsidRPr="009E4FBF" w:rsidRDefault="000B5EBC">
            <w:pPr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  <w:p w:rsidR="000B5EBC" w:rsidRPr="009E4FBF" w:rsidRDefault="000B5EBC">
            <w:pPr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  <w:p w:rsidR="000B5EBC" w:rsidRPr="009E4FBF" w:rsidRDefault="00C149D9">
            <w:pPr>
              <w:snapToGrid w:val="0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N.A.</w:t>
            </w:r>
          </w:p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N.A.</w:t>
            </w:r>
          </w:p>
        </w:tc>
      </w:tr>
      <w:tr w:rsidR="000B5EBC" w:rsidRPr="009E4FBF"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8"/>
              </w:numPr>
              <w:snapToGrid w:val="0"/>
              <w:ind w:left="720" w:hanging="36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Note e osservazioni sulla composizione e sul funzionamento dell’Assemblea o su altre forme di raccolta del consenso dei soci:</w:t>
            </w:r>
          </w:p>
          <w:p w:rsidR="000B5EBC" w:rsidRPr="009E4FBF" w:rsidRDefault="000B5EBC">
            <w:pPr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_______________________________________________________________________</w:t>
            </w:r>
          </w:p>
          <w:p w:rsidR="000B5EBC" w:rsidRPr="009E4FBF" w:rsidRDefault="000B5EBC">
            <w:pPr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_______________________________________________________________________</w:t>
            </w:r>
          </w:p>
          <w:p w:rsidR="000B5EBC" w:rsidRPr="009E4FBF" w:rsidRDefault="000B5EBC">
            <w:pPr>
              <w:rPr>
                <w:color w:val="000000" w:themeColor="text1"/>
              </w:rPr>
            </w:pP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</w:tbl>
    <w:p w:rsidR="000B5EBC" w:rsidRPr="009E4FBF" w:rsidRDefault="000B5EBC">
      <w:pPr>
        <w:rPr>
          <w:color w:val="000000" w:themeColor="text1"/>
        </w:rPr>
      </w:pPr>
      <w:r w:rsidRPr="009E4FBF">
        <w:rPr>
          <w:b/>
          <w:color w:val="000000" w:themeColor="text1"/>
        </w:rPr>
        <w:t>CONSIGLIO DI AMMINISTRAZIONE</w:t>
      </w:r>
      <w:r w:rsidRPr="009E4FBF">
        <w:rPr>
          <w:color w:val="000000" w:themeColor="text1"/>
        </w:rPr>
        <w:t>:</w:t>
      </w:r>
    </w:p>
    <w:p w:rsidR="000B5EBC" w:rsidRPr="009E4FBF" w:rsidRDefault="000B5EBC">
      <w:pPr>
        <w:rPr>
          <w:color w:val="000000" w:themeColor="text1"/>
        </w:rPr>
      </w:pPr>
      <w:r w:rsidRPr="009E4FBF">
        <w:rPr>
          <w:color w:val="000000" w:themeColor="text1"/>
        </w:rPr>
        <w:lastRenderedPageBreak/>
        <w:t>Composizione, carica ricoperta e data di elezione</w:t>
      </w:r>
    </w:p>
    <w:p w:rsidR="000B5EBC" w:rsidRPr="009E4FBF" w:rsidRDefault="000B5EBC">
      <w:pPr>
        <w:rPr>
          <w:color w:val="000000" w:themeColor="text1"/>
        </w:rPr>
      </w:pPr>
      <w:r w:rsidRPr="009E4FBF">
        <w:rPr>
          <w:color w:val="000000" w:themeColor="text1"/>
        </w:rPr>
        <w:t>Carica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 xml:space="preserve">Cognome 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>Nome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>Data elezione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>Socio</w:t>
      </w:r>
      <w:r w:rsidRPr="009E4FBF">
        <w:rPr>
          <w:color w:val="000000" w:themeColor="text1"/>
        </w:rPr>
        <w:tab/>
        <w:t>Non Socio</w:t>
      </w:r>
    </w:p>
    <w:tbl>
      <w:tblPr>
        <w:tblW w:w="0" w:type="auto"/>
        <w:tblInd w:w="-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9"/>
      </w:tblGrid>
      <w:tr w:rsidR="000B5EBC" w:rsidRPr="009E4FBF"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</w:tbl>
    <w:p w:rsidR="000B5EBC" w:rsidRPr="009E4FBF" w:rsidRDefault="000B5EBC">
      <w:pPr>
        <w:rPr>
          <w:color w:val="000000" w:themeColor="text1"/>
        </w:rPr>
      </w:pPr>
    </w:p>
    <w:tbl>
      <w:tblPr>
        <w:tblW w:w="0" w:type="auto"/>
        <w:tblInd w:w="-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0"/>
        <w:gridCol w:w="756"/>
        <w:gridCol w:w="850"/>
        <w:gridCol w:w="883"/>
      </w:tblGrid>
      <w:tr w:rsidR="000B5EBC" w:rsidRPr="009E4FBF"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8"/>
              </w:numPr>
              <w:snapToGrid w:val="0"/>
              <w:ind w:left="720" w:hanging="36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color w:val="000000" w:themeColor="text1"/>
              </w:rPr>
              <w:t>La maggioranza degli amministratori è composta da soci cooperatori?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8"/>
              </w:numPr>
              <w:snapToGrid w:val="0"/>
              <w:ind w:left="720" w:hanging="36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Lo Statuto prevede forme di </w:t>
            </w:r>
          </w:p>
          <w:p w:rsidR="000B5EBC" w:rsidRPr="009E4FBF" w:rsidRDefault="000B5EBC">
            <w:pPr>
              <w:ind w:left="36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Amministrazione congiuntiva? </w:t>
            </w:r>
          </w:p>
          <w:p w:rsidR="000B5EBC" w:rsidRPr="009E4FBF" w:rsidRDefault="000B5EBC">
            <w:pPr>
              <w:ind w:left="36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Amministrazione disgiuntiva?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</w:p>
          <w:p w:rsidR="000B5EBC" w:rsidRPr="009E4FBF" w:rsidRDefault="000B5EBC">
            <w:pPr>
              <w:jc w:val="center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  <w:p w:rsidR="000B5EBC" w:rsidRPr="009E4FBF" w:rsidRDefault="000B5EBC">
            <w:pPr>
              <w:jc w:val="center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</w:p>
          <w:p w:rsidR="000B5EBC" w:rsidRPr="009E4FBF" w:rsidRDefault="000B5EBC">
            <w:pPr>
              <w:jc w:val="center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  <w:p w:rsidR="000B5EBC" w:rsidRPr="009E4FBF" w:rsidRDefault="000B5EBC">
            <w:pPr>
              <w:jc w:val="center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pStyle w:val="Titolo1"/>
              <w:numPr>
                <w:ilvl w:val="0"/>
                <w:numId w:val="8"/>
              </w:numPr>
              <w:snapToGrid w:val="0"/>
              <w:ind w:left="720" w:hanging="360"/>
              <w:rPr>
                <w:color w:val="000000" w:themeColor="text1"/>
              </w:rPr>
            </w:pPr>
            <w:r w:rsidRPr="009E4FBF">
              <w:rPr>
                <w:color w:val="000000" w:themeColor="text1"/>
                <w:sz w:val="20"/>
              </w:rPr>
              <w:t>In caso di risposta affermativa al punto precedente descriverne le modalità:</w:t>
            </w:r>
          </w:p>
          <w:p w:rsidR="000B5EBC" w:rsidRPr="009E4FBF" w:rsidRDefault="000B5EBC">
            <w:pPr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__________________________________________________________________________________________________________________________________________________</w:t>
            </w:r>
          </w:p>
          <w:p w:rsidR="000B5EBC" w:rsidRPr="009E4FBF" w:rsidRDefault="000B5EBC">
            <w:pPr>
              <w:rPr>
                <w:color w:val="000000" w:themeColor="text1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0B5EBC" w:rsidRPr="009E4FBF">
        <w:trPr>
          <w:trHeight w:val="345"/>
        </w:trPr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numPr>
                <w:ilvl w:val="0"/>
                <w:numId w:val="8"/>
              </w:numPr>
              <w:snapToGrid w:val="0"/>
              <w:ind w:left="720" w:hanging="360"/>
              <w:rPr>
                <w:rFonts w:ascii="Symbol" w:hAnsi="Symbol" w:cs="Symbol"/>
              </w:rPr>
            </w:pPr>
            <w:r w:rsidRPr="00A57E72">
              <w:t>Gli Amministratori relazionano sul carattere mutualistico della cooperativa (art. 2545 c.c.)?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AD" w:rsidRPr="00A57E72" w:rsidRDefault="000B5EBC" w:rsidP="00D43D5A">
            <w:pPr>
              <w:numPr>
                <w:ilvl w:val="0"/>
                <w:numId w:val="8"/>
              </w:numPr>
              <w:snapToGrid w:val="0"/>
              <w:ind w:left="720" w:hanging="360"/>
              <w:rPr>
                <w:rFonts w:ascii="Symbol" w:hAnsi="Symbol" w:cs="Symbol"/>
              </w:rPr>
            </w:pPr>
            <w:r w:rsidRPr="00A57E72">
              <w:t>L’</w:t>
            </w:r>
            <w:r w:rsidR="00D43D5A" w:rsidRPr="00A57E72">
              <w:t>O</w:t>
            </w:r>
            <w:r w:rsidRPr="00A57E72">
              <w:t>rgano di controllo</w:t>
            </w:r>
            <w:r w:rsidRPr="00A57E72">
              <w:rPr>
                <w:i/>
              </w:rPr>
              <w:t xml:space="preserve"> </w:t>
            </w:r>
            <w:r w:rsidRPr="00A57E72">
              <w:t xml:space="preserve"> partecipa alle riunioni del Consiglio di Amministrazione?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N.A.</w:t>
            </w:r>
          </w:p>
        </w:tc>
      </w:tr>
      <w:tr w:rsidR="000B5EBC" w:rsidRPr="009E4FBF"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94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15"/>
            </w:tblGrid>
            <w:tr w:rsidR="0094512C" w:rsidRPr="00A57E72" w:rsidTr="003D46AD">
              <w:trPr>
                <w:trHeight w:val="647"/>
              </w:trPr>
              <w:tc>
                <w:tcPr>
                  <w:tcW w:w="9415" w:type="dxa"/>
                </w:tcPr>
                <w:p w:rsidR="003D46AD" w:rsidRPr="00A57E72" w:rsidRDefault="003D46AD" w:rsidP="003D46AD">
                  <w:pPr>
                    <w:suppressAutoHyphens w:val="0"/>
                    <w:autoSpaceDE w:val="0"/>
                    <w:autoSpaceDN w:val="0"/>
                    <w:adjustRightInd w:val="0"/>
                    <w:ind w:left="267"/>
                  </w:pPr>
                  <w:r w:rsidRPr="00A57E72">
                    <w:rPr>
                      <w:rFonts w:ascii="Symbol" w:hAnsi="Symbol"/>
                      <w:sz w:val="22"/>
                      <w:szCs w:val="22"/>
                    </w:rPr>
                    <w:t></w:t>
                  </w:r>
                  <w:r w:rsidRPr="00A57E72">
                    <w:rPr>
                      <w:rFonts w:ascii="Symbol" w:hAnsi="Symbol"/>
                      <w:sz w:val="22"/>
                      <w:szCs w:val="22"/>
                    </w:rPr>
                    <w:t></w:t>
                  </w:r>
                  <w:r w:rsidRPr="00A57E72">
                    <w:rPr>
                      <w:rFonts w:ascii="Symbol" w:hAnsi="Symbol"/>
                    </w:rPr>
                    <w:t></w:t>
                  </w:r>
                  <w:r w:rsidRPr="00A57E72">
                    <w:t xml:space="preserve">  </w:t>
                  </w:r>
                  <w:r w:rsidR="000B5EBC" w:rsidRPr="00A57E72">
                    <w:t xml:space="preserve">Vi sono componenti del Consiglio di Amministrazione indicati dallo Stato o da enti </w:t>
                  </w:r>
                </w:p>
                <w:p w:rsidR="003D46AD" w:rsidRPr="00A57E72" w:rsidRDefault="000B5EBC" w:rsidP="003D46AD">
                  <w:pPr>
                    <w:suppressAutoHyphens w:val="0"/>
                    <w:autoSpaceDE w:val="0"/>
                    <w:autoSpaceDN w:val="0"/>
                    <w:adjustRightInd w:val="0"/>
                    <w:ind w:left="267"/>
                  </w:pPr>
                  <w:r w:rsidRPr="00A57E72">
                    <w:t>pubblici?</w:t>
                  </w:r>
                  <w:r w:rsidR="003D46AD" w:rsidRPr="00A57E72">
                    <w:t xml:space="preserve">  </w:t>
                  </w:r>
                </w:p>
                <w:p w:rsidR="003D46AD" w:rsidRPr="00A57E72" w:rsidRDefault="003D46AD" w:rsidP="003D46AD">
                  <w:pPr>
                    <w:suppressAutoHyphens w:val="0"/>
                    <w:autoSpaceDE w:val="0"/>
                    <w:autoSpaceDN w:val="0"/>
                    <w:adjustRightInd w:val="0"/>
                    <w:ind w:left="267"/>
                    <w:rPr>
                      <w:iCs/>
                      <w:kern w:val="0"/>
                      <w:lang w:eastAsia="it-IT"/>
                    </w:rPr>
                  </w:pPr>
                  <w:r w:rsidRPr="00A57E72">
                    <w:rPr>
                      <w:iCs/>
                      <w:kern w:val="0"/>
                      <w:lang w:eastAsia="it-IT"/>
                    </w:rPr>
                    <w:t xml:space="preserve">      - </w:t>
                  </w:r>
                  <w:r w:rsidR="0094512C" w:rsidRPr="00A57E72">
                    <w:rPr>
                      <w:iCs/>
                      <w:kern w:val="0"/>
                      <w:lang w:eastAsia="it-IT"/>
                    </w:rPr>
                    <w:t>Vi sono componenti del Consiglio di A</w:t>
                  </w:r>
                  <w:r w:rsidR="00AC7C69" w:rsidRPr="00A57E72">
                    <w:rPr>
                      <w:iCs/>
                      <w:kern w:val="0"/>
                      <w:lang w:eastAsia="it-IT"/>
                    </w:rPr>
                    <w:t>mministrazione eletti dai posses</w:t>
                  </w:r>
                  <w:r w:rsidR="0094512C" w:rsidRPr="00A57E72">
                    <w:rPr>
                      <w:iCs/>
                      <w:kern w:val="0"/>
                      <w:lang w:eastAsia="it-IT"/>
                    </w:rPr>
                    <w:t xml:space="preserve">sori degli </w:t>
                  </w:r>
                </w:p>
                <w:p w:rsidR="0094512C" w:rsidRPr="00A57E72" w:rsidRDefault="003D46AD" w:rsidP="003D46AD">
                  <w:pPr>
                    <w:suppressAutoHyphens w:val="0"/>
                    <w:autoSpaceDE w:val="0"/>
                    <w:autoSpaceDN w:val="0"/>
                    <w:adjustRightInd w:val="0"/>
                    <w:ind w:left="267"/>
                    <w:rPr>
                      <w:kern w:val="0"/>
                      <w:lang w:eastAsia="it-IT"/>
                    </w:rPr>
                  </w:pPr>
                  <w:r w:rsidRPr="00A57E72">
                    <w:rPr>
                      <w:iCs/>
                      <w:kern w:val="0"/>
                      <w:lang w:eastAsia="it-IT"/>
                    </w:rPr>
                    <w:t xml:space="preserve">         </w:t>
                  </w:r>
                  <w:r w:rsidR="0094512C" w:rsidRPr="00A57E72">
                    <w:rPr>
                      <w:iCs/>
                      <w:kern w:val="0"/>
                      <w:lang w:eastAsia="it-IT"/>
                    </w:rPr>
                    <w:t xml:space="preserve">strumenti finanziari emessi dall’ente? </w:t>
                  </w:r>
                </w:p>
                <w:p w:rsidR="0094512C" w:rsidRPr="00A57E72" w:rsidRDefault="003D46AD" w:rsidP="003D46AD">
                  <w:pPr>
                    <w:suppressAutoHyphens w:val="0"/>
                    <w:autoSpaceDE w:val="0"/>
                    <w:autoSpaceDN w:val="0"/>
                    <w:adjustRightInd w:val="0"/>
                    <w:ind w:left="267"/>
                    <w:rPr>
                      <w:kern w:val="0"/>
                      <w:lang w:eastAsia="it-IT"/>
                    </w:rPr>
                  </w:pPr>
                  <w:r w:rsidRPr="00A57E72">
                    <w:rPr>
                      <w:iCs/>
                      <w:kern w:val="0"/>
                      <w:lang w:eastAsia="it-IT"/>
                    </w:rPr>
                    <w:t xml:space="preserve">      - </w:t>
                  </w:r>
                  <w:r w:rsidR="0094512C" w:rsidRPr="00A57E72">
                    <w:rPr>
                      <w:iCs/>
                      <w:kern w:val="0"/>
                      <w:lang w:eastAsia="it-IT"/>
                    </w:rPr>
                    <w:t xml:space="preserve">Se sì, viene rispettato il limite di un terzo? </w:t>
                  </w:r>
                </w:p>
              </w:tc>
            </w:tr>
          </w:tbl>
          <w:p w:rsidR="0094512C" w:rsidRPr="00A57E72" w:rsidRDefault="0094512C" w:rsidP="0094512C">
            <w:pPr>
              <w:snapToGrid w:val="0"/>
              <w:ind w:left="720"/>
              <w:rPr>
                <w:rFonts w:ascii="Symbol" w:hAnsi="Symbol" w:cs="Symbo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80EF9" w:rsidRDefault="000B5EBC">
            <w:pPr>
              <w:snapToGrid w:val="0"/>
            </w:pPr>
            <w:r w:rsidRPr="00980EF9">
              <w:rPr>
                <w:rFonts w:ascii="Symbol" w:hAnsi="Symbol" w:cs="Symbol"/>
              </w:rPr>
              <w:t></w:t>
            </w:r>
            <w:r w:rsidRPr="00980EF9">
              <w:t xml:space="preserve"> Si</w:t>
            </w:r>
          </w:p>
          <w:p w:rsidR="0094512C" w:rsidRPr="00980EF9" w:rsidRDefault="0094512C">
            <w:pPr>
              <w:snapToGrid w:val="0"/>
            </w:pPr>
          </w:p>
          <w:p w:rsidR="003D46AD" w:rsidRPr="00980EF9" w:rsidRDefault="003D46AD" w:rsidP="0094512C">
            <w:pPr>
              <w:snapToGrid w:val="0"/>
              <w:rPr>
                <w:rFonts w:ascii="Symbol" w:hAnsi="Symbol" w:cs="Symbol"/>
              </w:rPr>
            </w:pPr>
          </w:p>
          <w:p w:rsidR="0094512C" w:rsidRPr="00980EF9" w:rsidRDefault="0094512C" w:rsidP="0094512C">
            <w:pPr>
              <w:snapToGrid w:val="0"/>
            </w:pPr>
            <w:r w:rsidRPr="00980EF9">
              <w:rPr>
                <w:rFonts w:ascii="Symbol" w:hAnsi="Symbol" w:cs="Symbol"/>
              </w:rPr>
              <w:t></w:t>
            </w:r>
            <w:r w:rsidRPr="00980EF9">
              <w:t xml:space="preserve"> Si</w:t>
            </w:r>
          </w:p>
          <w:p w:rsidR="0094512C" w:rsidRPr="00980EF9" w:rsidRDefault="0094512C">
            <w:pPr>
              <w:snapToGrid w:val="0"/>
            </w:pPr>
            <w:r w:rsidRPr="00980EF9">
              <w:rPr>
                <w:rFonts w:ascii="Symbol" w:hAnsi="Symbol" w:cs="Symbol"/>
              </w:rPr>
              <w:t></w:t>
            </w:r>
            <w:r w:rsidRPr="00980EF9">
              <w:t xml:space="preserve"> 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80EF9" w:rsidRDefault="000B5EBC">
            <w:pPr>
              <w:snapToGrid w:val="0"/>
            </w:pPr>
            <w:r w:rsidRPr="00980EF9">
              <w:rPr>
                <w:rFonts w:ascii="Symbol" w:hAnsi="Symbol" w:cs="Symbol"/>
              </w:rPr>
              <w:t></w:t>
            </w:r>
            <w:r w:rsidRPr="00980EF9">
              <w:t xml:space="preserve"> No</w:t>
            </w:r>
          </w:p>
          <w:p w:rsidR="003D46AD" w:rsidRPr="00980EF9" w:rsidRDefault="003D46AD">
            <w:pPr>
              <w:snapToGrid w:val="0"/>
            </w:pPr>
          </w:p>
          <w:p w:rsidR="003D46AD" w:rsidRPr="00980EF9" w:rsidRDefault="003D46AD">
            <w:pPr>
              <w:snapToGrid w:val="0"/>
            </w:pPr>
          </w:p>
          <w:p w:rsidR="003D46AD" w:rsidRPr="00980EF9" w:rsidRDefault="003D46AD">
            <w:pPr>
              <w:snapToGrid w:val="0"/>
            </w:pPr>
            <w:r w:rsidRPr="00980EF9">
              <w:rPr>
                <w:rFonts w:ascii="Symbol" w:hAnsi="Symbol" w:cs="Symbol"/>
              </w:rPr>
              <w:t></w:t>
            </w:r>
            <w:r w:rsidRPr="00980EF9">
              <w:t xml:space="preserve"> No</w:t>
            </w:r>
          </w:p>
          <w:p w:rsidR="003D46AD" w:rsidRPr="00980EF9" w:rsidRDefault="003D46AD">
            <w:pPr>
              <w:snapToGrid w:val="0"/>
            </w:pPr>
            <w:r w:rsidRPr="00980EF9">
              <w:rPr>
                <w:rFonts w:ascii="Symbol" w:hAnsi="Symbol" w:cs="Symbol"/>
              </w:rPr>
              <w:t></w:t>
            </w:r>
            <w:r w:rsidRPr="00980EF9">
              <w:t xml:space="preserve"> No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 w:rsidP="003D46AD">
            <w:pPr>
              <w:numPr>
                <w:ilvl w:val="0"/>
                <w:numId w:val="22"/>
              </w:numPr>
              <w:snapToGrid w:val="0"/>
              <w:ind w:left="375"/>
            </w:pPr>
            <w:r w:rsidRPr="00A57E72">
              <w:t>Note e osservazioni sulla composizione e sul funzionamento del Consiglio di Amministrazione:</w:t>
            </w:r>
          </w:p>
          <w:p w:rsidR="000B5EBC" w:rsidRPr="00A57E72" w:rsidRDefault="000B5EBC">
            <w:pPr>
              <w:ind w:left="360"/>
            </w:pPr>
            <w:r w:rsidRPr="00A57E72">
              <w:t>____________________________________________________________________________________________________________________________________________</w:t>
            </w:r>
          </w:p>
          <w:p w:rsidR="000B5EBC" w:rsidRPr="00A57E72" w:rsidRDefault="000B5EBC">
            <w:pPr>
              <w:ind w:left="360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</w:tbl>
    <w:p w:rsidR="000B5EBC" w:rsidRPr="009E4FBF" w:rsidRDefault="000B5EBC">
      <w:pPr>
        <w:jc w:val="both"/>
        <w:rPr>
          <w:i/>
          <w:color w:val="000000" w:themeColor="text1"/>
        </w:rPr>
      </w:pPr>
      <w:r w:rsidRPr="009E4FBF">
        <w:rPr>
          <w:b/>
          <w:color w:val="000000" w:themeColor="text1"/>
        </w:rPr>
        <w:t xml:space="preserve">AMMINISTRATORE UNICO </w:t>
      </w:r>
      <w:r w:rsidRPr="009E4FBF">
        <w:rPr>
          <w:i/>
          <w:color w:val="000000" w:themeColor="text1"/>
        </w:rPr>
        <w:t>(parte da compilare in alternativa al Consiglio di</w:t>
      </w:r>
      <w:r w:rsidRPr="009E4FBF">
        <w:rPr>
          <w:b/>
          <w:i/>
          <w:color w:val="000000" w:themeColor="text1"/>
        </w:rPr>
        <w:t xml:space="preserve"> </w:t>
      </w:r>
      <w:r w:rsidRPr="009E4FBF">
        <w:rPr>
          <w:i/>
          <w:color w:val="000000" w:themeColor="text1"/>
        </w:rPr>
        <w:t>Amministrazione)</w:t>
      </w:r>
    </w:p>
    <w:p w:rsidR="000B5EBC" w:rsidRPr="009E4FBF" w:rsidRDefault="000B5EBC">
      <w:pPr>
        <w:rPr>
          <w:color w:val="000000" w:themeColor="text1"/>
        </w:rPr>
      </w:pPr>
      <w:r w:rsidRPr="009E4FBF">
        <w:rPr>
          <w:i/>
          <w:color w:val="000000" w:themeColor="text1"/>
        </w:rPr>
        <w:tab/>
        <w:t xml:space="preserve">Cognome </w:t>
      </w:r>
      <w:r w:rsidRPr="009E4FBF">
        <w:rPr>
          <w:i/>
          <w:color w:val="000000" w:themeColor="text1"/>
        </w:rPr>
        <w:tab/>
        <w:t xml:space="preserve">               </w:t>
      </w:r>
      <w:r w:rsidRPr="009E4FBF">
        <w:rPr>
          <w:i/>
          <w:color w:val="000000" w:themeColor="text1"/>
        </w:rPr>
        <w:tab/>
        <w:t>Nome</w:t>
      </w:r>
      <w:r w:rsidRPr="009E4FBF">
        <w:rPr>
          <w:i/>
          <w:color w:val="000000" w:themeColor="text1"/>
        </w:rPr>
        <w:tab/>
      </w:r>
      <w:r w:rsidRPr="009E4FBF">
        <w:rPr>
          <w:i/>
          <w:color w:val="000000" w:themeColor="text1"/>
        </w:rPr>
        <w:tab/>
      </w:r>
      <w:r w:rsidRPr="009E4FBF">
        <w:rPr>
          <w:i/>
          <w:color w:val="000000" w:themeColor="text1"/>
        </w:rPr>
        <w:tab/>
        <w:t>Data elezione</w:t>
      </w:r>
      <w:r w:rsidRPr="009E4FBF">
        <w:rPr>
          <w:i/>
          <w:color w:val="000000" w:themeColor="text1"/>
        </w:rPr>
        <w:tab/>
      </w:r>
      <w:r w:rsidRPr="009E4FBF">
        <w:rPr>
          <w:i/>
          <w:color w:val="000000" w:themeColor="text1"/>
        </w:rPr>
        <w:tab/>
        <w:t>Socio (deve esserlo sempre)</w:t>
      </w:r>
    </w:p>
    <w:tbl>
      <w:tblPr>
        <w:tblW w:w="0" w:type="auto"/>
        <w:tblInd w:w="-1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9"/>
      </w:tblGrid>
      <w:tr w:rsidR="000B5EBC" w:rsidRPr="009E4FBF">
        <w:tc>
          <w:tcPr>
            <w:tcW w:w="10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</w:t>
            </w:r>
          </w:p>
        </w:tc>
      </w:tr>
    </w:tbl>
    <w:p w:rsidR="000B5EBC" w:rsidRPr="009E4FBF" w:rsidRDefault="000B5EBC">
      <w:pPr>
        <w:ind w:firstLine="708"/>
        <w:rPr>
          <w:color w:val="000000" w:themeColor="text1"/>
        </w:rPr>
      </w:pPr>
    </w:p>
    <w:tbl>
      <w:tblPr>
        <w:tblW w:w="0" w:type="auto"/>
        <w:tblInd w:w="-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  <w:gridCol w:w="720"/>
        <w:gridCol w:w="1029"/>
      </w:tblGrid>
      <w:tr w:rsidR="000B5EBC" w:rsidRPr="009E4FBF" w:rsidTr="00D43D5A">
        <w:trPr>
          <w:trHeight w:val="1117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D43D5A" w:rsidP="00D43D5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16 - </w:t>
            </w:r>
            <w:r w:rsidR="000B5EBC" w:rsidRPr="009E4FBF">
              <w:rPr>
                <w:color w:val="000000" w:themeColor="text1"/>
              </w:rPr>
              <w:t>Note e osservazioni sull’attività dell’Amministratore Unico:</w:t>
            </w:r>
          </w:p>
          <w:p w:rsidR="000B5EBC" w:rsidRPr="009E4FBF" w:rsidRDefault="000B5EBC">
            <w:pPr>
              <w:ind w:left="36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_____________________________________________________________________________</w:t>
            </w:r>
          </w:p>
          <w:p w:rsidR="00D43D5A" w:rsidRDefault="00D43D5A" w:rsidP="00D43D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</w:p>
          <w:p w:rsidR="000B5EBC" w:rsidRPr="009E4FBF" w:rsidRDefault="000B5EBC" w:rsidP="00D43D5A">
            <w:pPr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</w:t>
            </w:r>
            <w:r w:rsidR="00D43D5A">
              <w:rPr>
                <w:color w:val="000000" w:themeColor="text1"/>
              </w:rPr>
              <w:t xml:space="preserve">17 - </w:t>
            </w:r>
            <w:r w:rsidRPr="009E4FBF">
              <w:rPr>
                <w:color w:val="000000" w:themeColor="text1"/>
              </w:rPr>
              <w:t>L' Amministratore Unico relaziona sul carattere mutualistico della cooperativa (art. 2545 c.c.)?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</w:p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</w:p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</w:p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</w:p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</w:p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</w:p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</w:tbl>
    <w:p w:rsidR="000B5EBC" w:rsidRPr="009E4FBF" w:rsidRDefault="000B5EBC">
      <w:pPr>
        <w:jc w:val="both"/>
        <w:rPr>
          <w:b/>
          <w:color w:val="000000" w:themeColor="text1"/>
        </w:rPr>
      </w:pPr>
    </w:p>
    <w:p w:rsidR="000B5EBC" w:rsidRPr="009E4FBF" w:rsidRDefault="000B5EBC">
      <w:pPr>
        <w:rPr>
          <w:color w:val="000000" w:themeColor="text1"/>
        </w:rPr>
      </w:pPr>
      <w:r w:rsidRPr="009E4FBF">
        <w:rPr>
          <w:b/>
          <w:color w:val="000000" w:themeColor="text1"/>
        </w:rPr>
        <w:t xml:space="preserve">LIQUIDATORI </w:t>
      </w:r>
      <w:r w:rsidRPr="009E4FBF">
        <w:rPr>
          <w:color w:val="000000" w:themeColor="text1"/>
        </w:rPr>
        <w:t>(per cooperative in liquidazione):</w:t>
      </w:r>
    </w:p>
    <w:p w:rsidR="000B5EBC" w:rsidRPr="009E4FBF" w:rsidRDefault="000B5EBC">
      <w:pPr>
        <w:rPr>
          <w:color w:val="000000" w:themeColor="text1"/>
        </w:rPr>
      </w:pPr>
      <w:r w:rsidRPr="009E4FBF">
        <w:rPr>
          <w:color w:val="000000" w:themeColor="text1"/>
        </w:rPr>
        <w:tab/>
        <w:t xml:space="preserve">Cognome 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>Nome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>Data nomina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>Socio</w:t>
      </w:r>
      <w:r w:rsidRPr="009E4FBF">
        <w:rPr>
          <w:color w:val="000000" w:themeColor="text1"/>
        </w:rPr>
        <w:tab/>
        <w:t>Non Socio</w:t>
      </w:r>
    </w:p>
    <w:tbl>
      <w:tblPr>
        <w:tblW w:w="0" w:type="auto"/>
        <w:tblInd w:w="-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9"/>
      </w:tblGrid>
      <w:tr w:rsidR="000B5EBC" w:rsidRPr="009E4FBF"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</w:tbl>
    <w:p w:rsidR="000B5EBC" w:rsidRPr="009E4FBF" w:rsidRDefault="000B5EBC">
      <w:pPr>
        <w:jc w:val="both"/>
        <w:rPr>
          <w:color w:val="000000" w:themeColor="text1"/>
        </w:rPr>
      </w:pPr>
    </w:p>
    <w:tbl>
      <w:tblPr>
        <w:tblW w:w="0" w:type="auto"/>
        <w:tblInd w:w="-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1"/>
        <w:gridCol w:w="584"/>
        <w:gridCol w:w="598"/>
        <w:gridCol w:w="843"/>
      </w:tblGrid>
      <w:tr w:rsidR="000B5EBC" w:rsidRPr="009E4FBF">
        <w:trPr>
          <w:trHeight w:val="575"/>
        </w:trPr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D43D5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0B5EBC" w:rsidRPr="009E4FBF">
              <w:rPr>
                <w:color w:val="000000" w:themeColor="text1"/>
              </w:rPr>
              <w:t xml:space="preserve"> - I Liquidatori relazionano sul carattere mutualistico della cooperativa (art. 2545 c.c.)?</w:t>
            </w:r>
          </w:p>
          <w:p w:rsidR="000B5EBC" w:rsidRPr="009E4FBF" w:rsidRDefault="000B5EBC">
            <w:pPr>
              <w:ind w:left="36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Accertare e indicare tali criteri:_____________________________________________________________________</w:t>
            </w:r>
          </w:p>
          <w:p w:rsidR="000B5EBC" w:rsidRPr="009E4FBF" w:rsidRDefault="000B5EBC">
            <w:pPr>
              <w:ind w:left="36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lastRenderedPageBreak/>
              <w:t>__________________________________________________________________________</w:t>
            </w:r>
          </w:p>
          <w:p w:rsidR="000B5EBC" w:rsidRPr="009E4FBF" w:rsidRDefault="000B5EBC">
            <w:pPr>
              <w:ind w:left="360"/>
              <w:rPr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lastRenderedPageBreak/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0B5EBC" w:rsidRPr="009E4FBF">
        <w:trPr>
          <w:trHeight w:val="382"/>
        </w:trPr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D43D5A">
            <w:pPr>
              <w:snapToGrid w:val="0"/>
              <w:rPr>
                <w:rFonts w:ascii="Symbol" w:hAnsi="Symbol" w:cs="Symbol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</w:t>
            </w:r>
            <w:r w:rsidR="000B5EBC" w:rsidRPr="009E4FBF">
              <w:rPr>
                <w:color w:val="000000" w:themeColor="text1"/>
              </w:rPr>
              <w:t xml:space="preserve"> – L’Organo di Controllo  partecipa alle riunioni dei Liquidatori?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N.A.</w:t>
            </w:r>
          </w:p>
        </w:tc>
      </w:tr>
      <w:tr w:rsidR="00E4457A" w:rsidRPr="009E4FBF">
        <w:trPr>
          <w:trHeight w:val="382"/>
        </w:trPr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91"/>
              <w:gridCol w:w="584"/>
              <w:gridCol w:w="598"/>
              <w:gridCol w:w="843"/>
            </w:tblGrid>
            <w:tr w:rsidR="00E4457A" w:rsidRPr="00A9756C" w:rsidTr="00F325A6">
              <w:trPr>
                <w:trHeight w:val="382"/>
              </w:trPr>
              <w:tc>
                <w:tcPr>
                  <w:tcW w:w="7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457A" w:rsidRPr="00A9756C" w:rsidRDefault="00E4457A" w:rsidP="00F325A6">
                  <w:pPr>
                    <w:snapToGrid w:val="0"/>
                    <w:rPr>
                      <w:rFonts w:ascii="Symbol" w:hAnsi="Symbol" w:cs="Symbol"/>
                      <w:color w:val="000000" w:themeColor="text1"/>
                    </w:rPr>
                  </w:pPr>
                  <w:r w:rsidRPr="00A9756C">
                    <w:rPr>
                      <w:color w:val="000000" w:themeColor="text1"/>
                    </w:rPr>
                    <w:t>20 - E’ stato istituito il registro delle determina</w:t>
                  </w:r>
                  <w:r>
                    <w:rPr>
                      <w:color w:val="000000" w:themeColor="text1"/>
                    </w:rPr>
                    <w:t xml:space="preserve">zioni/deliberazioni </w:t>
                  </w:r>
                </w:p>
              </w:tc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457A" w:rsidRPr="00A9756C" w:rsidRDefault="00E4457A" w:rsidP="00F325A6">
                  <w:pPr>
                    <w:snapToGrid w:val="0"/>
                    <w:rPr>
                      <w:rFonts w:ascii="Symbol" w:hAnsi="Symbol" w:cs="Symbol"/>
                      <w:color w:val="000000" w:themeColor="text1"/>
                    </w:rPr>
                  </w:pPr>
                  <w:r w:rsidRPr="00A9756C">
                    <w:rPr>
                      <w:rFonts w:ascii="Symbol" w:hAnsi="Symbol" w:cs="Symbol"/>
                      <w:color w:val="000000" w:themeColor="text1"/>
                    </w:rPr>
                    <w:t></w:t>
                  </w:r>
                  <w:r w:rsidRPr="00A9756C">
                    <w:rPr>
                      <w:color w:val="000000" w:themeColor="text1"/>
                    </w:rPr>
                    <w:t xml:space="preserve"> Si</w:t>
                  </w:r>
                </w:p>
              </w:tc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457A" w:rsidRPr="00A9756C" w:rsidRDefault="00E4457A" w:rsidP="00F325A6">
                  <w:pPr>
                    <w:snapToGrid w:val="0"/>
                    <w:rPr>
                      <w:color w:val="000000" w:themeColor="text1"/>
                    </w:rPr>
                  </w:pPr>
                  <w:r w:rsidRPr="00A9756C">
                    <w:rPr>
                      <w:rFonts w:ascii="Symbol" w:hAnsi="Symbol" w:cs="Symbol"/>
                      <w:color w:val="000000" w:themeColor="text1"/>
                    </w:rPr>
                    <w:t></w:t>
                  </w:r>
                  <w:r w:rsidRPr="00A9756C">
                    <w:rPr>
                      <w:color w:val="000000" w:themeColor="text1"/>
                    </w:rPr>
                    <w:t xml:space="preserve"> No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457A" w:rsidRPr="00A9756C" w:rsidRDefault="00E4457A" w:rsidP="00F325A6">
                  <w:pPr>
                    <w:snapToGrid w:val="0"/>
                    <w:rPr>
                      <w:color w:val="000000" w:themeColor="text1"/>
                    </w:rPr>
                  </w:pPr>
                </w:p>
              </w:tc>
            </w:tr>
            <w:tr w:rsidR="00E4457A" w:rsidRPr="00A9756C" w:rsidTr="00F325A6">
              <w:trPr>
                <w:trHeight w:val="382"/>
              </w:trPr>
              <w:tc>
                <w:tcPr>
                  <w:tcW w:w="7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457A" w:rsidRPr="00A9756C" w:rsidRDefault="00E4457A" w:rsidP="00F325A6">
                  <w:pPr>
                    <w:snapToGrid w:val="0"/>
                    <w:rPr>
                      <w:color w:val="000000" w:themeColor="text1"/>
                    </w:rPr>
                  </w:pPr>
                  <w:r w:rsidRPr="00A9756C">
                    <w:rPr>
                      <w:color w:val="000000" w:themeColor="text1"/>
                    </w:rPr>
                    <w:t>21 - Note e osservazioni sull’attività dei Liquidatori:</w:t>
                  </w:r>
                </w:p>
                <w:p w:rsidR="00E4457A" w:rsidRPr="00A9756C" w:rsidRDefault="00E4457A" w:rsidP="00F325A6">
                  <w:pPr>
                    <w:tabs>
                      <w:tab w:val="left" w:pos="7200"/>
                    </w:tabs>
                    <w:ind w:left="720" w:hanging="360"/>
                    <w:rPr>
                      <w:color w:val="000000" w:themeColor="text1"/>
                    </w:rPr>
                  </w:pPr>
                  <w:r w:rsidRPr="00A9756C">
                    <w:rPr>
                      <w:color w:val="000000" w:themeColor="text1"/>
                    </w:rPr>
                    <w:t>__________________________________________________________________________</w:t>
                  </w:r>
                </w:p>
                <w:p w:rsidR="00E4457A" w:rsidRPr="00A9756C" w:rsidRDefault="00E4457A" w:rsidP="00F325A6">
                  <w:pPr>
                    <w:tabs>
                      <w:tab w:val="left" w:pos="7200"/>
                    </w:tabs>
                    <w:ind w:left="720" w:hanging="360"/>
                    <w:rPr>
                      <w:color w:val="000000" w:themeColor="text1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457A" w:rsidRPr="00A9756C" w:rsidRDefault="00E4457A" w:rsidP="00F325A6">
                  <w:pPr>
                    <w:snapToGri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457A" w:rsidRPr="00A9756C" w:rsidRDefault="00E4457A" w:rsidP="00F325A6">
                  <w:pPr>
                    <w:snapToGri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457A" w:rsidRPr="00A9756C" w:rsidRDefault="00E4457A" w:rsidP="00F325A6">
                  <w:pPr>
                    <w:snapToGrid w:val="0"/>
                    <w:rPr>
                      <w:color w:val="000000" w:themeColor="text1"/>
                    </w:rPr>
                  </w:pPr>
                </w:p>
              </w:tc>
            </w:tr>
          </w:tbl>
          <w:p w:rsidR="00E4457A" w:rsidRDefault="00E4457A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7A" w:rsidRDefault="00E4457A">
            <w:pPr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  <w:p w:rsidR="00E4457A" w:rsidRDefault="00E4457A">
            <w:pPr>
              <w:rPr>
                <w:color w:val="000000" w:themeColor="text1"/>
              </w:rPr>
            </w:pPr>
          </w:p>
          <w:p w:rsidR="00E4457A" w:rsidRDefault="00E4457A">
            <w:pPr>
              <w:rPr>
                <w:color w:val="000000" w:themeColor="text1"/>
              </w:rPr>
            </w:pPr>
          </w:p>
          <w:p w:rsidR="00E4457A" w:rsidRDefault="00E4457A"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7A" w:rsidRDefault="00E4457A">
            <w:pPr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  <w:p w:rsidR="00E4457A" w:rsidRDefault="00E4457A">
            <w:pPr>
              <w:rPr>
                <w:color w:val="000000" w:themeColor="text1"/>
              </w:rPr>
            </w:pPr>
          </w:p>
          <w:p w:rsidR="00E4457A" w:rsidRDefault="00E4457A">
            <w:pPr>
              <w:rPr>
                <w:color w:val="000000" w:themeColor="text1"/>
              </w:rPr>
            </w:pPr>
          </w:p>
          <w:p w:rsidR="00E4457A" w:rsidRDefault="00E4457A"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7A" w:rsidRDefault="00E4457A"/>
        </w:tc>
      </w:tr>
    </w:tbl>
    <w:p w:rsidR="000B5EBC" w:rsidRPr="009E4FBF" w:rsidRDefault="000B5EBC">
      <w:pPr>
        <w:jc w:val="both"/>
        <w:rPr>
          <w:color w:val="000000" w:themeColor="text1"/>
        </w:rPr>
      </w:pPr>
    </w:p>
    <w:p w:rsidR="000B5EBC" w:rsidRPr="004857CB" w:rsidRDefault="000B5EBC">
      <w:pPr>
        <w:jc w:val="both"/>
        <w:rPr>
          <w:b/>
          <w:color w:val="000000" w:themeColor="text1"/>
        </w:rPr>
      </w:pPr>
      <w:r w:rsidRPr="004857CB">
        <w:rPr>
          <w:b/>
          <w:color w:val="000000" w:themeColor="text1"/>
        </w:rPr>
        <w:t>ORGANO DI CONTROLLO</w:t>
      </w:r>
    </w:p>
    <w:p w:rsidR="00F325A6" w:rsidRDefault="00F325A6">
      <w:pPr>
        <w:rPr>
          <w:color w:val="000000" w:themeColor="text1"/>
        </w:rPr>
      </w:pPr>
    </w:p>
    <w:p w:rsidR="000B5EBC" w:rsidRPr="009E4FBF" w:rsidRDefault="000B5EBC">
      <w:pPr>
        <w:rPr>
          <w:color w:val="000000" w:themeColor="text1"/>
        </w:rPr>
      </w:pPr>
      <w:r w:rsidRPr="009E4FBF">
        <w:rPr>
          <w:color w:val="000000" w:themeColor="text1"/>
        </w:rPr>
        <w:t>Carica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 xml:space="preserve">Cognome 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>Nome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>Data elezione</w:t>
      </w:r>
    </w:p>
    <w:tbl>
      <w:tblPr>
        <w:tblW w:w="0" w:type="auto"/>
        <w:tblInd w:w="-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9"/>
      </w:tblGrid>
      <w:tr w:rsidR="000B5EBC" w:rsidRPr="009E4FBF">
        <w:tc>
          <w:tcPr>
            <w:tcW w:w="10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Presidente del C.S</w:t>
            </w:r>
          </w:p>
        </w:tc>
      </w:tr>
      <w:tr w:rsidR="000B5EBC" w:rsidRPr="009E4FBF">
        <w:tc>
          <w:tcPr>
            <w:tcW w:w="10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Sindaco Effettivo </w:t>
            </w:r>
          </w:p>
        </w:tc>
      </w:tr>
      <w:tr w:rsidR="000B5EBC" w:rsidRPr="009E4FBF">
        <w:tc>
          <w:tcPr>
            <w:tcW w:w="10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Sindaco Supplente</w:t>
            </w:r>
          </w:p>
        </w:tc>
      </w:tr>
      <w:tr w:rsidR="000B5EBC" w:rsidRPr="009E4FBF">
        <w:tc>
          <w:tcPr>
            <w:tcW w:w="10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Sindaco Unico</w:t>
            </w:r>
          </w:p>
        </w:tc>
      </w:tr>
      <w:tr w:rsidR="000B5EBC" w:rsidRPr="009E4FBF">
        <w:tc>
          <w:tcPr>
            <w:tcW w:w="10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</w:tbl>
    <w:p w:rsidR="000B5EBC" w:rsidRPr="009E4FBF" w:rsidRDefault="000B5EBC">
      <w:pPr>
        <w:rPr>
          <w:color w:val="000000" w:themeColor="text1"/>
        </w:rPr>
      </w:pPr>
    </w:p>
    <w:tbl>
      <w:tblPr>
        <w:tblW w:w="0" w:type="auto"/>
        <w:tblInd w:w="-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0"/>
        <w:gridCol w:w="720"/>
        <w:gridCol w:w="1029"/>
      </w:tblGrid>
      <w:tr w:rsidR="000B5EBC" w:rsidRPr="009E4FBF"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 w:rsidP="00F25720">
            <w:pPr>
              <w:numPr>
                <w:ilvl w:val="0"/>
                <w:numId w:val="32"/>
              </w:numPr>
              <w:snapToGrid w:val="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Vi sono componenti dell’Organo di controllo indicati dallo Stato o da enti pubblici?      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  <w:tr w:rsidR="000B5EBC" w:rsidRPr="009E4FBF">
        <w:trPr>
          <w:cantSplit/>
          <w:trHeight w:val="345"/>
        </w:trPr>
        <w:tc>
          <w:tcPr>
            <w:tcW w:w="8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 w:rsidP="00F25720">
            <w:pPr>
              <w:numPr>
                <w:ilvl w:val="0"/>
                <w:numId w:val="32"/>
              </w:numPr>
              <w:snapToGrid w:val="0"/>
              <w:ind w:left="720" w:hanging="36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Vi sono componenti dell’Organo di controllo eletti dai possessori degli strumenti finanziari emessi dall’ente ?</w:t>
            </w:r>
          </w:p>
          <w:p w:rsidR="000B5EBC" w:rsidRPr="009E4FBF" w:rsidRDefault="000B5EBC" w:rsidP="00F25720">
            <w:pPr>
              <w:numPr>
                <w:ilvl w:val="0"/>
                <w:numId w:val="32"/>
              </w:numPr>
              <w:ind w:left="720" w:hanging="36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color w:val="000000" w:themeColor="text1"/>
              </w:rPr>
              <w:t>Se sì viene rispettato il limite di un terzo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  <w:tr w:rsidR="000B5EBC" w:rsidRPr="009E4FBF">
        <w:trPr>
          <w:cantSplit/>
          <w:trHeight w:val="345"/>
        </w:trPr>
        <w:tc>
          <w:tcPr>
            <w:tcW w:w="8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  <w:tr w:rsidR="000B5EBC" w:rsidRPr="009E4FBF"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 w:rsidP="00F25720">
            <w:pPr>
              <w:numPr>
                <w:ilvl w:val="0"/>
                <w:numId w:val="32"/>
              </w:numPr>
              <w:snapToGrid w:val="0"/>
              <w:ind w:left="720" w:hanging="36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I </w:t>
            </w:r>
            <w:r w:rsidR="00C149D9" w:rsidRPr="009E4FBF">
              <w:rPr>
                <w:color w:val="000000" w:themeColor="text1"/>
              </w:rPr>
              <w:t xml:space="preserve">componenti dell’Organo di Controllo </w:t>
            </w:r>
            <w:r w:rsidRPr="009E4FBF">
              <w:rPr>
                <w:color w:val="000000" w:themeColor="text1"/>
              </w:rPr>
              <w:t>sono revisori legali?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  <w:tr w:rsidR="000B5EBC" w:rsidRPr="009E4FBF"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 w:rsidP="00F25720">
            <w:pPr>
              <w:numPr>
                <w:ilvl w:val="0"/>
                <w:numId w:val="32"/>
              </w:numPr>
              <w:snapToGrid w:val="0"/>
              <w:ind w:left="720" w:hanging="36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color w:val="000000" w:themeColor="text1"/>
              </w:rPr>
              <w:t>In caso di risposta negativa, sono scelti in coerenza con l’art. 2397 c.c.?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  <w:tr w:rsidR="000B5EBC" w:rsidRPr="009E4FBF"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 w:rsidP="00F25720">
            <w:pPr>
              <w:numPr>
                <w:ilvl w:val="0"/>
                <w:numId w:val="32"/>
              </w:numPr>
              <w:snapToGrid w:val="0"/>
              <w:ind w:left="720" w:hanging="36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L’organo di controllo relaziona sul carattere mutualistico della cooperativa (art. 2545 c.c.)?</w:t>
            </w:r>
          </w:p>
          <w:p w:rsidR="000B5EBC" w:rsidRPr="009E4FBF" w:rsidRDefault="000B5EBC">
            <w:pPr>
              <w:ind w:left="360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  <w:tr w:rsidR="000B5EBC" w:rsidRPr="009E4FBF"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6534C1" w:rsidP="00F25720">
            <w:pPr>
              <w:numPr>
                <w:ilvl w:val="0"/>
                <w:numId w:val="32"/>
              </w:numPr>
              <w:snapToGrid w:val="0"/>
              <w:ind w:left="360" w:hanging="360"/>
              <w:rPr>
                <w:b/>
                <w:bCs/>
                <w:color w:val="000000" w:themeColor="text1"/>
              </w:rPr>
            </w:pPr>
            <w:r w:rsidRPr="00A57E72">
              <w:rPr>
                <w:color w:val="000000" w:themeColor="text1"/>
              </w:rPr>
              <w:t xml:space="preserve">Note e osservazioni sulla composizione, sul funzionamento dell’Organo di Controllo </w:t>
            </w:r>
            <w:r w:rsidR="000B5EBC" w:rsidRPr="00A57E72">
              <w:rPr>
                <w:color w:val="000000" w:themeColor="text1"/>
              </w:rPr>
              <w:t>_____________________________________________________________________________</w:t>
            </w:r>
          </w:p>
          <w:p w:rsidR="000B5EBC" w:rsidRPr="006534C1" w:rsidRDefault="000B5EBC">
            <w:pPr>
              <w:ind w:left="360"/>
              <w:rPr>
                <w:b/>
                <w:bCs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</w:tbl>
    <w:p w:rsidR="000B5EBC" w:rsidRPr="009E4FBF" w:rsidRDefault="000B5EBC">
      <w:pPr>
        <w:rPr>
          <w:color w:val="000000" w:themeColor="text1"/>
        </w:rPr>
      </w:pPr>
      <w:r w:rsidRPr="009E4FBF">
        <w:rPr>
          <w:color w:val="000000" w:themeColor="text1"/>
        </w:rPr>
        <w:t>REVISIONE LEGALE</w:t>
      </w:r>
    </w:p>
    <w:tbl>
      <w:tblPr>
        <w:tblW w:w="0" w:type="auto"/>
        <w:tblInd w:w="-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0"/>
        <w:gridCol w:w="720"/>
        <w:gridCol w:w="1029"/>
      </w:tblGrid>
      <w:tr w:rsidR="000B5EBC" w:rsidRPr="009E4FBF" w:rsidTr="004857CB">
        <w:trPr>
          <w:trHeight w:val="1578"/>
        </w:trPr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 w:rsidP="00F25720">
            <w:pPr>
              <w:numPr>
                <w:ilvl w:val="0"/>
                <w:numId w:val="32"/>
              </w:numPr>
              <w:snapToGrid w:val="0"/>
              <w:ind w:left="720" w:hanging="36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Note e osservazioni sulla composizione  e sul funzionamento dell’Organo che esercita la Revisione Legale:</w:t>
            </w:r>
          </w:p>
          <w:p w:rsidR="000B5EBC" w:rsidRPr="009E4FBF" w:rsidRDefault="000B5EBC">
            <w:pPr>
              <w:ind w:left="36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_____________________________________________________________________________</w:t>
            </w:r>
          </w:p>
          <w:p w:rsidR="000B5EBC" w:rsidRPr="009E4FBF" w:rsidRDefault="000B5EBC">
            <w:pPr>
              <w:ind w:left="36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__________________________________________________________________________________________________________________________________________________________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</w:tbl>
    <w:p w:rsidR="000B5EBC" w:rsidRPr="009E4FBF" w:rsidRDefault="000B5EBC">
      <w:pPr>
        <w:jc w:val="center"/>
        <w:rPr>
          <w:b/>
          <w:color w:val="000000" w:themeColor="text1"/>
        </w:rPr>
      </w:pPr>
      <w:r w:rsidRPr="009E4FBF">
        <w:rPr>
          <w:b/>
          <w:color w:val="000000" w:themeColor="text1"/>
        </w:rPr>
        <w:t>SCHEDA 2 - L’ENTE ADOTTA LE NORME DELLE S.P.A. – SISTEMA ORDINARIO</w:t>
      </w:r>
    </w:p>
    <w:p w:rsidR="000B5EBC" w:rsidRPr="009E4FBF" w:rsidRDefault="000B5EBC">
      <w:pPr>
        <w:jc w:val="center"/>
        <w:rPr>
          <w:b/>
          <w:color w:val="000000" w:themeColor="text1"/>
        </w:rPr>
      </w:pPr>
    </w:p>
    <w:tbl>
      <w:tblPr>
        <w:tblW w:w="0" w:type="auto"/>
        <w:tblInd w:w="-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2"/>
        <w:gridCol w:w="544"/>
        <w:gridCol w:w="697"/>
      </w:tblGrid>
      <w:tr w:rsidR="000B5EBC" w:rsidRPr="009E4FBF"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3"/>
              </w:numPr>
              <w:snapToGrid w:val="0"/>
              <w:ind w:left="720" w:hanging="36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color w:val="000000" w:themeColor="text1"/>
              </w:rPr>
              <w:t>La cooperativa ha almeno  nove soci?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</w:tbl>
    <w:p w:rsidR="000B5EBC" w:rsidRPr="009E4FBF" w:rsidRDefault="000B5EBC">
      <w:pPr>
        <w:rPr>
          <w:color w:val="000000" w:themeColor="text1"/>
        </w:rPr>
      </w:pPr>
    </w:p>
    <w:p w:rsidR="000B5EBC" w:rsidRPr="009E4FBF" w:rsidRDefault="000B5EBC">
      <w:pPr>
        <w:pStyle w:val="Titolo3"/>
        <w:ind w:left="720" w:hanging="720"/>
        <w:jc w:val="left"/>
        <w:rPr>
          <w:color w:val="000000" w:themeColor="text1"/>
        </w:rPr>
      </w:pPr>
      <w:r w:rsidRPr="009E4FBF">
        <w:rPr>
          <w:b/>
          <w:color w:val="000000" w:themeColor="text1"/>
          <w:sz w:val="20"/>
        </w:rPr>
        <w:t>ASSEMBLEA DEI SOCI</w:t>
      </w:r>
    </w:p>
    <w:tbl>
      <w:tblPr>
        <w:tblW w:w="0" w:type="auto"/>
        <w:tblInd w:w="-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8"/>
        <w:gridCol w:w="611"/>
        <w:gridCol w:w="571"/>
        <w:gridCol w:w="936"/>
      </w:tblGrid>
      <w:tr w:rsidR="000B5EBC" w:rsidRPr="009E4FBF"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3"/>
              </w:numPr>
              <w:snapToGrid w:val="0"/>
              <w:ind w:left="720" w:hanging="36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color w:val="000000" w:themeColor="text1"/>
              </w:rPr>
              <w:t>L’Assemblea ha approvato regolarmente il bilancio?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3"/>
              </w:numPr>
              <w:snapToGrid w:val="0"/>
              <w:ind w:left="720" w:hanging="36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color w:val="000000" w:themeColor="text1"/>
              </w:rPr>
              <w:t>L’Assemblea ha nominato regolarmente gli Amministratori/Liquidatori?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3"/>
              </w:numPr>
              <w:snapToGrid w:val="0"/>
              <w:ind w:left="720" w:hanging="36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color w:val="000000" w:themeColor="text1"/>
              </w:rPr>
              <w:t>L’Assemblea ha nominato l’Organo di controllo?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3"/>
              </w:numPr>
              <w:snapToGrid w:val="0"/>
              <w:ind w:left="720" w:hanging="36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color w:val="000000" w:themeColor="text1"/>
              </w:rPr>
              <w:t>L’Assemblea ha nominato l’Organo cui spetta la revisione legale ai sensi dell’art. 2409-bis c.c. 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0B5EBC" w:rsidRPr="009E4FBF">
        <w:trPr>
          <w:trHeight w:val="849"/>
        </w:trPr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3"/>
              </w:numPr>
              <w:snapToGrid w:val="0"/>
              <w:ind w:left="720" w:hanging="36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lastRenderedPageBreak/>
              <w:t xml:space="preserve">Se lo Statuto non prevede la gratuità delle cariche, l’Assemblea ha determinato </w:t>
            </w:r>
          </w:p>
          <w:p w:rsidR="000B5EBC" w:rsidRPr="009E4FBF" w:rsidRDefault="000B5EBC">
            <w:pPr>
              <w:ind w:left="36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il compenso degli amministratori? </w:t>
            </w:r>
          </w:p>
          <w:p w:rsidR="000B5EBC" w:rsidRPr="009E4FBF" w:rsidRDefault="000B5EBC">
            <w:pPr>
              <w:ind w:left="36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</w:t>
            </w:r>
            <w:r w:rsidRPr="009E4FBF">
              <w:rPr>
                <w:b/>
                <w:bCs/>
                <w:color w:val="000000" w:themeColor="text1"/>
              </w:rPr>
              <w:t xml:space="preserve"> </w:t>
            </w:r>
            <w:r w:rsidRPr="009E4FBF">
              <w:rPr>
                <w:color w:val="000000" w:themeColor="text1"/>
              </w:rPr>
              <w:t>il compenso dell’Organo di controllo?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  <w:p w:rsidR="000B5EBC" w:rsidRPr="009E4FBF" w:rsidRDefault="000B5EBC">
            <w:pPr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  <w:p w:rsidR="000B5EBC" w:rsidRPr="009E4FBF" w:rsidRDefault="000B5EBC">
            <w:pPr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  <w:p w:rsidR="000B5EBC" w:rsidRPr="009E4FBF" w:rsidRDefault="000B5EBC">
            <w:pPr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  <w:p w:rsidR="000B5EBC" w:rsidRPr="009E4FBF" w:rsidRDefault="000B5EBC">
            <w:pPr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N.A.</w:t>
            </w:r>
          </w:p>
        </w:tc>
      </w:tr>
      <w:tr w:rsidR="000B5EBC" w:rsidRPr="009E4FBF"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3"/>
              </w:numPr>
              <w:snapToGrid w:val="0"/>
              <w:ind w:left="720" w:hanging="36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Note e osservazioni sulla composizione e sul funzionamento dell’Assemblea:</w:t>
            </w:r>
          </w:p>
          <w:p w:rsidR="000B5EBC" w:rsidRPr="009E4FBF" w:rsidRDefault="000B5EBC">
            <w:pPr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_____________________________________________________________________________</w:t>
            </w:r>
          </w:p>
          <w:p w:rsidR="000B5EBC" w:rsidRPr="009E4FBF" w:rsidRDefault="000B5EBC">
            <w:pPr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_____________________________________________________________________________</w:t>
            </w:r>
          </w:p>
          <w:p w:rsidR="000B5EBC" w:rsidRPr="009E4FBF" w:rsidRDefault="000B5EBC">
            <w:pPr>
              <w:rPr>
                <w:color w:val="000000" w:themeColor="text1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</w:tbl>
    <w:p w:rsidR="000B5EBC" w:rsidRPr="009E4FBF" w:rsidRDefault="000B5EBC">
      <w:pPr>
        <w:rPr>
          <w:b/>
          <w:color w:val="000000" w:themeColor="text1"/>
        </w:rPr>
      </w:pPr>
      <w:r w:rsidRPr="009E4FBF">
        <w:rPr>
          <w:color w:val="000000" w:themeColor="text1"/>
        </w:rPr>
        <w:tab/>
      </w:r>
    </w:p>
    <w:p w:rsidR="000B5EBC" w:rsidRPr="009E4FBF" w:rsidRDefault="000B5EBC">
      <w:pPr>
        <w:rPr>
          <w:color w:val="000000" w:themeColor="text1"/>
        </w:rPr>
      </w:pPr>
      <w:r w:rsidRPr="009E4FBF">
        <w:rPr>
          <w:b/>
          <w:color w:val="000000" w:themeColor="text1"/>
        </w:rPr>
        <w:t>CONSIGLIO DI AMMINISTRAZIONE</w:t>
      </w:r>
      <w:r w:rsidRPr="009E4FBF">
        <w:rPr>
          <w:color w:val="000000" w:themeColor="text1"/>
        </w:rPr>
        <w:t>:</w:t>
      </w:r>
    </w:p>
    <w:p w:rsidR="000B5EBC" w:rsidRPr="009E4FBF" w:rsidRDefault="000B5EBC">
      <w:pPr>
        <w:rPr>
          <w:color w:val="000000" w:themeColor="text1"/>
        </w:rPr>
      </w:pPr>
      <w:r w:rsidRPr="009E4FBF">
        <w:rPr>
          <w:color w:val="000000" w:themeColor="text1"/>
        </w:rPr>
        <w:t>Composizione, carica ricoperta e data di elezione</w:t>
      </w:r>
    </w:p>
    <w:p w:rsidR="000B5EBC" w:rsidRPr="009E4FBF" w:rsidRDefault="000B5EBC">
      <w:pPr>
        <w:rPr>
          <w:rFonts w:ascii="Symbol" w:hAnsi="Symbol" w:cs="Symbol"/>
          <w:color w:val="000000" w:themeColor="text1"/>
        </w:rPr>
      </w:pPr>
      <w:r w:rsidRPr="009E4FBF">
        <w:rPr>
          <w:color w:val="000000" w:themeColor="text1"/>
        </w:rPr>
        <w:t>Carica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 xml:space="preserve">Cognome 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>Nome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>Data elezione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>Socio</w:t>
      </w:r>
      <w:r w:rsidRPr="009E4FBF">
        <w:rPr>
          <w:color w:val="000000" w:themeColor="text1"/>
        </w:rPr>
        <w:tab/>
        <w:t>Non Socio</w:t>
      </w:r>
    </w:p>
    <w:tbl>
      <w:tblPr>
        <w:tblW w:w="0" w:type="auto"/>
        <w:tblInd w:w="-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9"/>
      </w:tblGrid>
      <w:tr w:rsidR="000B5EBC" w:rsidRPr="009E4FBF"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</w:p>
        </w:tc>
      </w:tr>
      <w:tr w:rsidR="000B5EBC" w:rsidRPr="009E4FBF"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</w:tbl>
    <w:p w:rsidR="000B5EBC" w:rsidRPr="009E4FBF" w:rsidRDefault="000B5EBC">
      <w:pPr>
        <w:rPr>
          <w:color w:val="000000" w:themeColor="text1"/>
        </w:rPr>
      </w:pPr>
    </w:p>
    <w:tbl>
      <w:tblPr>
        <w:tblW w:w="0" w:type="auto"/>
        <w:tblInd w:w="-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0"/>
        <w:gridCol w:w="720"/>
        <w:gridCol w:w="1175"/>
      </w:tblGrid>
      <w:tr w:rsidR="000B5EBC" w:rsidRPr="009E4FBF"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3"/>
              </w:numPr>
              <w:snapToGrid w:val="0"/>
              <w:ind w:left="720" w:hanging="36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color w:val="000000" w:themeColor="text1"/>
              </w:rPr>
              <w:t>La maggioranza degli Amministratori è composta da soci cooperatori?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  <w:tr w:rsidR="000B5EBC" w:rsidRPr="009E4FBF"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3"/>
              </w:numPr>
              <w:snapToGrid w:val="0"/>
              <w:ind w:left="720" w:hanging="36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color w:val="000000" w:themeColor="text1"/>
              </w:rPr>
              <w:t>E’ stato nominato un Comitato Esecutivo?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  <w:tr w:rsidR="000B5EBC" w:rsidRPr="009E4FBF"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pStyle w:val="Titolo1"/>
              <w:numPr>
                <w:ilvl w:val="0"/>
                <w:numId w:val="3"/>
              </w:numPr>
              <w:snapToGrid w:val="0"/>
              <w:ind w:left="720" w:hanging="360"/>
              <w:rPr>
                <w:color w:val="000000" w:themeColor="text1"/>
              </w:rPr>
            </w:pPr>
            <w:r w:rsidRPr="009E4FBF">
              <w:rPr>
                <w:color w:val="000000" w:themeColor="text1"/>
                <w:sz w:val="20"/>
              </w:rPr>
              <w:t>Indicare le attribuzioni che  gli sono state delegate:</w:t>
            </w:r>
          </w:p>
          <w:p w:rsidR="000B5EBC" w:rsidRPr="009E4FBF" w:rsidRDefault="000B5EBC">
            <w:pPr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_________________________________________________________________________________</w:t>
            </w:r>
          </w:p>
          <w:p w:rsidR="000B5EBC" w:rsidRPr="009E4FBF" w:rsidRDefault="000B5EBC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3"/>
              </w:numPr>
              <w:snapToGrid w:val="0"/>
              <w:ind w:left="720" w:hanging="36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Gli Amministratori relazionano sul carattere mutualistico della cooperativa (art. 2545 c.c.)?</w:t>
            </w:r>
          </w:p>
          <w:p w:rsidR="000B5EBC" w:rsidRPr="009E4FBF" w:rsidRDefault="000B5EBC">
            <w:pPr>
              <w:ind w:left="360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  <w:tr w:rsidR="000B5EBC" w:rsidRPr="009E4FBF"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3"/>
              </w:numPr>
              <w:snapToGrid w:val="0"/>
              <w:ind w:left="720" w:hanging="36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color w:val="000000" w:themeColor="text1"/>
              </w:rPr>
              <w:t>L’organo di controllo</w:t>
            </w:r>
            <w:r w:rsidRPr="009E4FBF">
              <w:rPr>
                <w:i/>
                <w:color w:val="000000" w:themeColor="text1"/>
              </w:rPr>
              <w:t xml:space="preserve"> </w:t>
            </w:r>
            <w:r w:rsidRPr="009E4FBF">
              <w:rPr>
                <w:color w:val="000000" w:themeColor="text1"/>
              </w:rPr>
              <w:t xml:space="preserve"> partecipa alle riunioni del Consiglio di Amministrazione?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   </w:t>
            </w: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NA</w:t>
            </w:r>
          </w:p>
        </w:tc>
      </w:tr>
      <w:tr w:rsidR="002D2E7D" w:rsidRPr="009E4FBF"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E7D" w:rsidRDefault="002D2E7D" w:rsidP="0063448F">
            <w:pPr>
              <w:pStyle w:val="Paragrafoelenco"/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left="365"/>
              <w:rPr>
                <w:color w:val="000000" w:themeColor="text1"/>
              </w:rPr>
            </w:pPr>
            <w:r w:rsidRPr="0063448F">
              <w:rPr>
                <w:color w:val="000000" w:themeColor="text1"/>
              </w:rPr>
              <w:t>Vi sono componenti del Consiglio di Amministrazione indicati dallo Stato o da enti</w:t>
            </w:r>
          </w:p>
          <w:p w:rsidR="002D2E7D" w:rsidRPr="0063448F" w:rsidRDefault="002D2E7D" w:rsidP="002D2E7D">
            <w:pPr>
              <w:pStyle w:val="Paragrafoelenco"/>
              <w:suppressAutoHyphens w:val="0"/>
              <w:autoSpaceDE w:val="0"/>
              <w:autoSpaceDN w:val="0"/>
              <w:adjustRightInd w:val="0"/>
              <w:ind w:left="36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Pr="0063448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  <w:r w:rsidRPr="0063448F">
              <w:rPr>
                <w:color w:val="000000" w:themeColor="text1"/>
              </w:rPr>
              <w:t>pubblici?</w:t>
            </w:r>
          </w:p>
          <w:p w:rsidR="002D2E7D" w:rsidRPr="00A57E72" w:rsidRDefault="002D2E7D" w:rsidP="0063448F">
            <w:pPr>
              <w:suppressAutoHyphens w:val="0"/>
              <w:autoSpaceDE w:val="0"/>
              <w:autoSpaceDN w:val="0"/>
              <w:adjustRightInd w:val="0"/>
              <w:ind w:left="267"/>
              <w:rPr>
                <w:iCs/>
                <w:kern w:val="0"/>
                <w:lang w:eastAsia="it-IT"/>
              </w:rPr>
            </w:pPr>
            <w:r w:rsidRPr="00A57E72">
              <w:rPr>
                <w:iCs/>
                <w:kern w:val="0"/>
                <w:lang w:eastAsia="it-IT"/>
              </w:rPr>
              <w:t xml:space="preserve">         Vi sono componenti del Consiglio di Amministrazione eletti dai possessori degli </w:t>
            </w:r>
          </w:p>
          <w:p w:rsidR="002D2E7D" w:rsidRPr="00A57E72" w:rsidRDefault="002D2E7D" w:rsidP="002D2E7D">
            <w:pPr>
              <w:suppressAutoHyphens w:val="0"/>
              <w:autoSpaceDE w:val="0"/>
              <w:autoSpaceDN w:val="0"/>
              <w:adjustRightInd w:val="0"/>
              <w:ind w:left="267"/>
              <w:rPr>
                <w:kern w:val="0"/>
                <w:lang w:eastAsia="it-IT"/>
              </w:rPr>
            </w:pPr>
            <w:r w:rsidRPr="00A57E72">
              <w:rPr>
                <w:iCs/>
                <w:kern w:val="0"/>
                <w:lang w:eastAsia="it-IT"/>
              </w:rPr>
              <w:t xml:space="preserve">         strumenti finanziari emessi dall’ente? </w:t>
            </w:r>
          </w:p>
          <w:p w:rsidR="002D2E7D" w:rsidRPr="002D2E7D" w:rsidRDefault="002D2E7D" w:rsidP="002D2E7D">
            <w:pPr>
              <w:suppressAutoHyphens w:val="0"/>
              <w:autoSpaceDE w:val="0"/>
              <w:autoSpaceDN w:val="0"/>
              <w:adjustRightInd w:val="0"/>
              <w:ind w:left="267"/>
              <w:rPr>
                <w:color w:val="FF0000"/>
                <w:kern w:val="0"/>
                <w:lang w:eastAsia="it-IT"/>
              </w:rPr>
            </w:pPr>
            <w:r w:rsidRPr="00A57E72">
              <w:rPr>
                <w:iCs/>
                <w:kern w:val="0"/>
                <w:lang w:eastAsia="it-IT"/>
              </w:rPr>
              <w:t xml:space="preserve">         Se sì, viene rispettato il limite di un terzo?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E7D" w:rsidRDefault="002D2E7D" w:rsidP="002D2E7D">
            <w:pPr>
              <w:snapToGrid w:val="0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  <w:p w:rsidR="002D2E7D" w:rsidRDefault="002D2E7D" w:rsidP="002D2E7D">
            <w:pPr>
              <w:snapToGrid w:val="0"/>
              <w:rPr>
                <w:color w:val="000000" w:themeColor="text1"/>
              </w:rPr>
            </w:pPr>
          </w:p>
          <w:p w:rsidR="002D2E7D" w:rsidRDefault="002D2E7D" w:rsidP="002D2E7D">
            <w:pPr>
              <w:snapToGrid w:val="0"/>
              <w:rPr>
                <w:color w:val="000000" w:themeColor="text1"/>
              </w:rPr>
            </w:pPr>
          </w:p>
          <w:p w:rsidR="002D2E7D" w:rsidRDefault="002D2E7D" w:rsidP="002D2E7D">
            <w:pPr>
              <w:snapToGrid w:val="0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  <w:p w:rsidR="002D2E7D" w:rsidRPr="009E4FBF" w:rsidRDefault="002D2E7D" w:rsidP="002D2E7D">
            <w:pPr>
              <w:snapToGrid w:val="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E7D" w:rsidRDefault="002D2E7D">
            <w:pPr>
              <w:snapToGrid w:val="0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  <w:p w:rsidR="002D2E7D" w:rsidRDefault="002D2E7D">
            <w:pPr>
              <w:snapToGrid w:val="0"/>
              <w:rPr>
                <w:color w:val="000000" w:themeColor="text1"/>
              </w:rPr>
            </w:pPr>
          </w:p>
          <w:p w:rsidR="002D2E7D" w:rsidRDefault="002D2E7D">
            <w:pPr>
              <w:snapToGrid w:val="0"/>
              <w:rPr>
                <w:color w:val="000000" w:themeColor="text1"/>
              </w:rPr>
            </w:pPr>
          </w:p>
          <w:p w:rsidR="002D2E7D" w:rsidRDefault="002D2E7D">
            <w:pPr>
              <w:snapToGrid w:val="0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  <w:p w:rsidR="002D2E7D" w:rsidRPr="009E4FBF" w:rsidRDefault="002D2E7D">
            <w:pPr>
              <w:snapToGrid w:val="0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  <w:tr w:rsidR="002D2E7D" w:rsidRPr="009E4FBF"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E7D" w:rsidRPr="002D2E7D" w:rsidRDefault="002D2E7D" w:rsidP="002D2E7D">
            <w:pPr>
              <w:pStyle w:val="Paragrafoelenco"/>
              <w:numPr>
                <w:ilvl w:val="0"/>
                <w:numId w:val="3"/>
              </w:numPr>
              <w:tabs>
                <w:tab w:val="clear" w:pos="720"/>
                <w:tab w:val="num" w:pos="1080"/>
              </w:tabs>
              <w:snapToGrid w:val="0"/>
              <w:ind w:left="360"/>
              <w:rPr>
                <w:color w:val="000000" w:themeColor="text1"/>
              </w:rPr>
            </w:pPr>
            <w:r w:rsidRPr="002D2E7D">
              <w:rPr>
                <w:color w:val="000000" w:themeColor="text1"/>
              </w:rPr>
              <w:t>Note e osservazioni sulla composizione e sul funzionamento del Consiglio di Amministrazione:</w:t>
            </w:r>
          </w:p>
          <w:p w:rsidR="002D2E7D" w:rsidRPr="009E4FBF" w:rsidRDefault="002D2E7D">
            <w:pPr>
              <w:ind w:left="36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_____________________________________________________________________________</w:t>
            </w:r>
          </w:p>
          <w:p w:rsidR="002D2E7D" w:rsidRPr="009E4FBF" w:rsidRDefault="002D2E7D">
            <w:pPr>
              <w:ind w:left="360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E7D" w:rsidRPr="009E4FBF" w:rsidRDefault="002D2E7D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E7D" w:rsidRPr="009E4FBF" w:rsidRDefault="002D2E7D">
            <w:pPr>
              <w:snapToGrid w:val="0"/>
              <w:rPr>
                <w:color w:val="000000" w:themeColor="text1"/>
              </w:rPr>
            </w:pPr>
          </w:p>
        </w:tc>
      </w:tr>
    </w:tbl>
    <w:p w:rsidR="000B5EBC" w:rsidRPr="009E4FBF" w:rsidRDefault="000B5EBC">
      <w:pPr>
        <w:rPr>
          <w:b/>
          <w:color w:val="000000" w:themeColor="text1"/>
        </w:rPr>
      </w:pPr>
      <w:r w:rsidRPr="009E4FBF">
        <w:rPr>
          <w:color w:val="000000" w:themeColor="text1"/>
        </w:rPr>
        <w:tab/>
      </w:r>
    </w:p>
    <w:p w:rsidR="000B5EBC" w:rsidRPr="009E4FBF" w:rsidRDefault="000B5EBC">
      <w:pPr>
        <w:jc w:val="both"/>
        <w:rPr>
          <w:i/>
          <w:color w:val="000000" w:themeColor="text1"/>
        </w:rPr>
      </w:pPr>
      <w:r w:rsidRPr="009E4FBF">
        <w:rPr>
          <w:b/>
          <w:color w:val="000000" w:themeColor="text1"/>
        </w:rPr>
        <w:t xml:space="preserve">AMMINISTRATORE UNICO </w:t>
      </w:r>
      <w:r w:rsidRPr="009E4FBF">
        <w:rPr>
          <w:i/>
          <w:color w:val="000000" w:themeColor="text1"/>
        </w:rPr>
        <w:t>(parte da compilare in alternativa al Consiglio di</w:t>
      </w:r>
      <w:r w:rsidRPr="009E4FBF">
        <w:rPr>
          <w:b/>
          <w:i/>
          <w:color w:val="000000" w:themeColor="text1"/>
        </w:rPr>
        <w:t xml:space="preserve"> </w:t>
      </w:r>
      <w:r w:rsidRPr="009E4FBF">
        <w:rPr>
          <w:i/>
          <w:color w:val="000000" w:themeColor="text1"/>
        </w:rPr>
        <w:t>Amministrazione)</w:t>
      </w:r>
    </w:p>
    <w:p w:rsidR="000B5EBC" w:rsidRPr="009E4FBF" w:rsidRDefault="000B5EBC">
      <w:pPr>
        <w:rPr>
          <w:color w:val="000000" w:themeColor="text1"/>
        </w:rPr>
      </w:pPr>
      <w:r w:rsidRPr="009E4FBF">
        <w:rPr>
          <w:i/>
          <w:color w:val="000000" w:themeColor="text1"/>
        </w:rPr>
        <w:tab/>
        <w:t xml:space="preserve">Cognome </w:t>
      </w:r>
      <w:r w:rsidRPr="009E4FBF">
        <w:rPr>
          <w:i/>
          <w:color w:val="000000" w:themeColor="text1"/>
        </w:rPr>
        <w:tab/>
        <w:t xml:space="preserve">               </w:t>
      </w:r>
      <w:r w:rsidRPr="009E4FBF">
        <w:rPr>
          <w:i/>
          <w:color w:val="000000" w:themeColor="text1"/>
        </w:rPr>
        <w:tab/>
        <w:t>Nome</w:t>
      </w:r>
      <w:r w:rsidRPr="009E4FBF">
        <w:rPr>
          <w:i/>
          <w:color w:val="000000" w:themeColor="text1"/>
        </w:rPr>
        <w:tab/>
      </w:r>
      <w:r w:rsidRPr="009E4FBF">
        <w:rPr>
          <w:i/>
          <w:color w:val="000000" w:themeColor="text1"/>
        </w:rPr>
        <w:tab/>
      </w:r>
      <w:r w:rsidRPr="009E4FBF">
        <w:rPr>
          <w:i/>
          <w:color w:val="000000" w:themeColor="text1"/>
        </w:rPr>
        <w:tab/>
        <w:t xml:space="preserve">Data elezione       </w:t>
      </w:r>
      <w:r w:rsidRPr="009E4FBF">
        <w:rPr>
          <w:i/>
          <w:color w:val="000000" w:themeColor="text1"/>
        </w:rPr>
        <w:tab/>
        <w:t>Socio (deve esserlo sempre)</w:t>
      </w:r>
    </w:p>
    <w:tbl>
      <w:tblPr>
        <w:tblW w:w="0" w:type="auto"/>
        <w:tblInd w:w="-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0B5EBC" w:rsidRPr="009E4FBF"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</w:p>
        </w:tc>
      </w:tr>
    </w:tbl>
    <w:p w:rsidR="000B5EBC" w:rsidRPr="009E4FBF" w:rsidRDefault="000B5EBC">
      <w:pPr>
        <w:ind w:firstLine="708"/>
        <w:rPr>
          <w:color w:val="000000" w:themeColor="text1"/>
        </w:rPr>
      </w:pPr>
    </w:p>
    <w:tbl>
      <w:tblPr>
        <w:tblW w:w="0" w:type="auto"/>
        <w:tblInd w:w="-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  <w:gridCol w:w="720"/>
        <w:gridCol w:w="1028"/>
      </w:tblGrid>
      <w:tr w:rsidR="000B5EBC" w:rsidRPr="009E4FBF"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DA258B" w:rsidP="00DA258B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15. </w:t>
            </w:r>
            <w:r w:rsidR="000B5EBC" w:rsidRPr="009E4FBF">
              <w:rPr>
                <w:color w:val="000000" w:themeColor="text1"/>
              </w:rPr>
              <w:t>Note e osservazioni sull’attività dell’Amministratore Unico:</w:t>
            </w:r>
          </w:p>
          <w:p w:rsidR="000B5EBC" w:rsidRPr="009E4FBF" w:rsidRDefault="000B5EBC">
            <w:pPr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__________________________________________________________________________________</w:t>
            </w:r>
          </w:p>
          <w:p w:rsidR="000B5EBC" w:rsidRPr="009E4FBF" w:rsidRDefault="000B5EBC">
            <w:pPr>
              <w:rPr>
                <w:color w:val="000000" w:themeColor="text1"/>
              </w:rPr>
            </w:pPr>
          </w:p>
          <w:p w:rsidR="000B5EBC" w:rsidRPr="009E4FBF" w:rsidRDefault="000B5EBC">
            <w:pPr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1</w:t>
            </w:r>
            <w:r w:rsidR="00DA258B">
              <w:rPr>
                <w:color w:val="000000" w:themeColor="text1"/>
              </w:rPr>
              <w:t>6</w:t>
            </w:r>
            <w:r w:rsidRPr="009E4FBF">
              <w:rPr>
                <w:color w:val="000000" w:themeColor="text1"/>
              </w:rPr>
              <w:t>. L'Amministratore Unico relaziona sul carattere mutualistico della cooperativa (art. 2545 c.c.)?</w:t>
            </w:r>
          </w:p>
          <w:p w:rsidR="000B5EBC" w:rsidRPr="009E4FBF" w:rsidRDefault="000B5EBC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</w:p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</w:p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</w:p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</w:p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</w:p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</w:p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</w:tbl>
    <w:p w:rsidR="000B5EBC" w:rsidRPr="009E4FBF" w:rsidRDefault="000B5EBC">
      <w:pPr>
        <w:rPr>
          <w:color w:val="000000" w:themeColor="text1"/>
        </w:rPr>
      </w:pPr>
    </w:p>
    <w:p w:rsidR="00F325A6" w:rsidRDefault="00F325A6">
      <w:pPr>
        <w:rPr>
          <w:b/>
        </w:rPr>
      </w:pPr>
    </w:p>
    <w:p w:rsidR="000B5EBC" w:rsidRPr="00A57E72" w:rsidRDefault="000B5EBC">
      <w:r w:rsidRPr="00A57E72">
        <w:rPr>
          <w:b/>
        </w:rPr>
        <w:t xml:space="preserve">LIQUIDATORI </w:t>
      </w:r>
      <w:r w:rsidRPr="00A57E72">
        <w:t>(per cooperative in liquidazione):</w:t>
      </w:r>
    </w:p>
    <w:p w:rsidR="000B5EBC" w:rsidRPr="00A57E72" w:rsidRDefault="000B5EBC">
      <w:r w:rsidRPr="00A57E72">
        <w:tab/>
        <w:t xml:space="preserve">Cognome </w:t>
      </w:r>
      <w:r w:rsidRPr="00A57E72">
        <w:tab/>
      </w:r>
      <w:r w:rsidRPr="00A57E72">
        <w:tab/>
        <w:t>Nome</w:t>
      </w:r>
      <w:r w:rsidRPr="00A57E72">
        <w:tab/>
      </w:r>
      <w:r w:rsidRPr="00A57E72">
        <w:tab/>
      </w:r>
      <w:r w:rsidRPr="00A57E72">
        <w:tab/>
        <w:t>Data nomina</w:t>
      </w:r>
      <w:r w:rsidRPr="00A57E72">
        <w:tab/>
      </w:r>
      <w:r w:rsidRPr="00A57E72">
        <w:tab/>
        <w:t>Socio</w:t>
      </w:r>
      <w:r w:rsidRPr="00A57E72">
        <w:tab/>
        <w:t>Non Socio</w:t>
      </w:r>
    </w:p>
    <w:tbl>
      <w:tblPr>
        <w:tblW w:w="0" w:type="auto"/>
        <w:tblInd w:w="-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9"/>
      </w:tblGrid>
      <w:tr w:rsidR="000B5EBC" w:rsidRPr="00A57E72"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</w:p>
        </w:tc>
      </w:tr>
      <w:tr w:rsidR="000B5EBC" w:rsidRPr="00A57E72"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</w:p>
        </w:tc>
      </w:tr>
      <w:tr w:rsidR="000B5EBC" w:rsidRPr="00A57E72"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</w:p>
        </w:tc>
      </w:tr>
      <w:tr w:rsidR="000B5EBC" w:rsidRPr="00A57E72"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</w:p>
        </w:tc>
      </w:tr>
      <w:tr w:rsidR="000B5EBC" w:rsidRPr="00A57E72"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</w:p>
        </w:tc>
      </w:tr>
    </w:tbl>
    <w:p w:rsidR="000B5EBC" w:rsidRPr="00A57E72" w:rsidRDefault="000B5EBC">
      <w:pPr>
        <w:jc w:val="both"/>
      </w:pPr>
    </w:p>
    <w:tbl>
      <w:tblPr>
        <w:tblW w:w="0" w:type="auto"/>
        <w:tblInd w:w="-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0"/>
        <w:gridCol w:w="720"/>
        <w:gridCol w:w="1030"/>
      </w:tblGrid>
      <w:tr w:rsidR="000B5EBC" w:rsidRPr="00A57E72">
        <w:trPr>
          <w:trHeight w:val="367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DA258B">
            <w:pPr>
              <w:snapToGrid w:val="0"/>
              <w:rPr>
                <w:rFonts w:ascii="Symbol" w:hAnsi="Symbol" w:cs="Symbol"/>
              </w:rPr>
            </w:pPr>
            <w:r w:rsidRPr="00A57E72">
              <w:t>17</w:t>
            </w:r>
            <w:r w:rsidR="000B5EBC" w:rsidRPr="00A57E72">
              <w:t xml:space="preserve"> - I Liquidatori relazionano sul carattere mutualistico della cooperativa (art. 2545 c.c.)?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  <w:rPr>
                <w:rFonts w:ascii="Symbol" w:hAnsi="Symbol" w:cs="Symbol"/>
              </w:rPr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Si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No</w:t>
            </w:r>
          </w:p>
        </w:tc>
      </w:tr>
      <w:tr w:rsidR="000B5EBC" w:rsidRPr="00A57E72">
        <w:trPr>
          <w:trHeight w:val="382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DA258B">
            <w:pPr>
              <w:snapToGrid w:val="0"/>
              <w:rPr>
                <w:rFonts w:ascii="Symbol" w:hAnsi="Symbol" w:cs="Symbol"/>
              </w:rPr>
            </w:pPr>
            <w:r w:rsidRPr="00A57E72">
              <w:t>18</w:t>
            </w:r>
            <w:r w:rsidR="000B5EBC" w:rsidRPr="00A57E72">
              <w:t xml:space="preserve"> - L’Organo di Controllo  partecipa alle riunioni dei Liquidatori?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  <w:rPr>
                <w:rFonts w:ascii="Symbol" w:hAnsi="Symbol" w:cs="Symbol"/>
              </w:rPr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Si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No</w:t>
            </w:r>
          </w:p>
        </w:tc>
      </w:tr>
      <w:tr w:rsidR="000B5EBC" w:rsidRPr="00A57E72">
        <w:trPr>
          <w:trHeight w:val="382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DA258B">
            <w:pPr>
              <w:snapToGrid w:val="0"/>
              <w:rPr>
                <w:rFonts w:ascii="Symbol" w:hAnsi="Symbol" w:cs="Symbol"/>
              </w:rPr>
            </w:pPr>
            <w:r w:rsidRPr="00A57E72">
              <w:t>19</w:t>
            </w:r>
            <w:r w:rsidR="000B5EBC" w:rsidRPr="00A57E72">
              <w:t xml:space="preserve"> - E’ stato istituito il registro delle deliberazioni?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  <w:rPr>
                <w:rFonts w:ascii="Symbol" w:hAnsi="Symbol" w:cs="Symbol"/>
              </w:rPr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Si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No</w:t>
            </w:r>
          </w:p>
        </w:tc>
      </w:tr>
      <w:tr w:rsidR="000B5EBC" w:rsidRPr="00A57E72">
        <w:trPr>
          <w:trHeight w:val="382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DA258B">
            <w:pPr>
              <w:snapToGrid w:val="0"/>
            </w:pPr>
            <w:r w:rsidRPr="00A57E72">
              <w:t>20</w:t>
            </w:r>
            <w:r w:rsidR="000B5EBC" w:rsidRPr="00A57E72">
              <w:t xml:space="preserve"> - Note e osservazioni sull’attività dei Liquidatori:</w:t>
            </w:r>
          </w:p>
          <w:p w:rsidR="000B5EBC" w:rsidRPr="00A57E72" w:rsidRDefault="000B5EBC">
            <w:pPr>
              <w:tabs>
                <w:tab w:val="left" w:pos="7200"/>
              </w:tabs>
              <w:ind w:left="720" w:hanging="360"/>
            </w:pPr>
            <w:r w:rsidRPr="00A57E72">
              <w:t>_____________________________________________________________________________</w:t>
            </w:r>
          </w:p>
          <w:p w:rsidR="000B5EBC" w:rsidRPr="00A57E72" w:rsidRDefault="000B5EBC">
            <w:pPr>
              <w:tabs>
                <w:tab w:val="left" w:pos="7200"/>
              </w:tabs>
              <w:ind w:left="720" w:hanging="36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</w:p>
        </w:tc>
      </w:tr>
    </w:tbl>
    <w:p w:rsidR="000B5EBC" w:rsidRPr="00A57E72" w:rsidRDefault="000B5EBC"/>
    <w:p w:rsidR="000B5EBC" w:rsidRPr="00A57E72" w:rsidRDefault="000B5EBC">
      <w:pPr>
        <w:jc w:val="both"/>
      </w:pPr>
      <w:r w:rsidRPr="00A57E72">
        <w:t>ORGANO DI CONTROLLO</w:t>
      </w:r>
    </w:p>
    <w:p w:rsidR="000B5EBC" w:rsidRPr="00A57E72" w:rsidRDefault="000B5EBC">
      <w:pPr>
        <w:ind w:firstLine="708"/>
      </w:pPr>
    </w:p>
    <w:p w:rsidR="000B5EBC" w:rsidRPr="00A57E72" w:rsidRDefault="000B5EBC">
      <w:r w:rsidRPr="00A57E72">
        <w:t>Carica</w:t>
      </w:r>
      <w:r w:rsidRPr="00A57E72">
        <w:tab/>
      </w:r>
      <w:r w:rsidRPr="00A57E72">
        <w:tab/>
      </w:r>
      <w:r w:rsidRPr="00A57E72">
        <w:tab/>
        <w:t xml:space="preserve">Cognome </w:t>
      </w:r>
      <w:r w:rsidRPr="00A57E72">
        <w:tab/>
      </w:r>
      <w:r w:rsidRPr="00A57E72">
        <w:tab/>
      </w:r>
      <w:r w:rsidRPr="00A57E72">
        <w:tab/>
        <w:t>Nome</w:t>
      </w:r>
      <w:r w:rsidRPr="00A57E72">
        <w:tab/>
      </w:r>
      <w:r w:rsidRPr="00A57E72">
        <w:tab/>
      </w:r>
      <w:r w:rsidRPr="00A57E72">
        <w:tab/>
      </w:r>
      <w:r w:rsidRPr="00A57E72">
        <w:tab/>
        <w:t>Data elezione</w:t>
      </w:r>
    </w:p>
    <w:tbl>
      <w:tblPr>
        <w:tblW w:w="0" w:type="auto"/>
        <w:tblInd w:w="-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9"/>
      </w:tblGrid>
      <w:tr w:rsidR="000B5EBC" w:rsidRPr="00A57E72"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</w:p>
        </w:tc>
      </w:tr>
      <w:tr w:rsidR="000B5EBC" w:rsidRPr="00A57E72"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</w:p>
        </w:tc>
      </w:tr>
      <w:tr w:rsidR="000B5EBC" w:rsidRPr="00A57E72"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</w:p>
        </w:tc>
      </w:tr>
      <w:tr w:rsidR="000B5EBC" w:rsidRPr="00A57E72"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</w:p>
        </w:tc>
      </w:tr>
      <w:tr w:rsidR="000B5EBC" w:rsidRPr="00A57E72"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</w:p>
        </w:tc>
      </w:tr>
    </w:tbl>
    <w:p w:rsidR="000B5EBC" w:rsidRPr="00A57E72" w:rsidRDefault="000B5EBC">
      <w:pPr>
        <w:ind w:firstLine="708"/>
      </w:pPr>
    </w:p>
    <w:p w:rsidR="000B5EBC" w:rsidRPr="00A57E72" w:rsidRDefault="000B5EBC"/>
    <w:tbl>
      <w:tblPr>
        <w:tblW w:w="0" w:type="auto"/>
        <w:tblInd w:w="-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  <w:gridCol w:w="720"/>
        <w:gridCol w:w="1029"/>
      </w:tblGrid>
      <w:tr w:rsidR="000B5EBC" w:rsidRPr="00A57E72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 w:rsidP="00DA258B">
            <w:pPr>
              <w:numPr>
                <w:ilvl w:val="0"/>
                <w:numId w:val="28"/>
              </w:numPr>
              <w:snapToGrid w:val="0"/>
              <w:ind w:firstLine="375"/>
              <w:rPr>
                <w:rFonts w:ascii="Symbol" w:hAnsi="Symbol" w:cs="Symbol"/>
              </w:rPr>
            </w:pPr>
            <w:r w:rsidRPr="00A57E72">
              <w:t xml:space="preserve">Vi sono componenti dell’Organo di controllo indicati dallo Stato o da enti pubblici?      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  <w:jc w:val="center"/>
              <w:rPr>
                <w:rFonts w:ascii="Symbol" w:hAnsi="Symbol" w:cs="Symbol"/>
              </w:rPr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  <w:jc w:val="center"/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No</w:t>
            </w:r>
          </w:p>
        </w:tc>
      </w:tr>
      <w:tr w:rsidR="000B5EBC" w:rsidRPr="00A57E72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 w:rsidP="00DA258B">
            <w:pPr>
              <w:numPr>
                <w:ilvl w:val="0"/>
                <w:numId w:val="28"/>
              </w:numPr>
              <w:snapToGrid w:val="0"/>
              <w:ind w:left="720" w:hanging="360"/>
            </w:pPr>
            <w:r w:rsidRPr="00A57E72">
              <w:t>Vi sono componenti dell’Organo di controllo eletti dai possessori degli strumenti finanziari emessi dall’ente ?</w:t>
            </w:r>
          </w:p>
          <w:p w:rsidR="000B5EBC" w:rsidRPr="00A57E72" w:rsidRDefault="000B5EBC" w:rsidP="00DA258B">
            <w:pPr>
              <w:numPr>
                <w:ilvl w:val="0"/>
                <w:numId w:val="28"/>
              </w:numPr>
              <w:ind w:left="720" w:hanging="360"/>
              <w:rPr>
                <w:rFonts w:ascii="Symbol" w:hAnsi="Symbol" w:cs="Symbol"/>
              </w:rPr>
            </w:pPr>
            <w:r w:rsidRPr="00A57E72">
              <w:t>Se sì viene rispettato il limite di un terzo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  <w:jc w:val="center"/>
              <w:rPr>
                <w:rFonts w:ascii="Symbol" w:hAnsi="Symbol" w:cs="Symbol"/>
              </w:rPr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  <w:jc w:val="center"/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No</w:t>
            </w:r>
          </w:p>
        </w:tc>
      </w:tr>
      <w:tr w:rsidR="000B5EBC" w:rsidRPr="00A57E72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 w:rsidP="00DA258B">
            <w:pPr>
              <w:numPr>
                <w:ilvl w:val="0"/>
                <w:numId w:val="28"/>
              </w:numPr>
              <w:snapToGrid w:val="0"/>
              <w:ind w:left="720" w:hanging="360"/>
              <w:rPr>
                <w:rFonts w:ascii="Symbol" w:hAnsi="Symbol" w:cs="Symbol"/>
              </w:rPr>
            </w:pPr>
            <w:r w:rsidRPr="00A57E72">
              <w:t xml:space="preserve">I </w:t>
            </w:r>
            <w:r w:rsidR="00C149D9" w:rsidRPr="00A57E72">
              <w:t xml:space="preserve">componenti dell’Organo di Controllo </w:t>
            </w:r>
            <w:r w:rsidRPr="00A57E72">
              <w:t>sono revisori legali?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  <w:jc w:val="center"/>
              <w:rPr>
                <w:rFonts w:ascii="Symbol" w:hAnsi="Symbol" w:cs="Symbol"/>
              </w:rPr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  <w:jc w:val="center"/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No</w:t>
            </w:r>
          </w:p>
        </w:tc>
      </w:tr>
      <w:tr w:rsidR="000B5EBC" w:rsidRPr="00A57E72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 w:rsidP="00DA258B">
            <w:pPr>
              <w:numPr>
                <w:ilvl w:val="0"/>
                <w:numId w:val="28"/>
              </w:numPr>
              <w:snapToGrid w:val="0"/>
              <w:ind w:left="720" w:hanging="360"/>
              <w:rPr>
                <w:rFonts w:ascii="Symbol" w:hAnsi="Symbol" w:cs="Symbol"/>
              </w:rPr>
            </w:pPr>
            <w:r w:rsidRPr="00A57E72">
              <w:t>In caso di risposta negativa, sono scelti in coerenza con l’art. 2397 c.c.?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  <w:jc w:val="center"/>
              <w:rPr>
                <w:rFonts w:ascii="Symbol" w:hAnsi="Symbol" w:cs="Symbol"/>
              </w:rPr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  <w:jc w:val="center"/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No</w:t>
            </w:r>
          </w:p>
        </w:tc>
      </w:tr>
      <w:tr w:rsidR="000B5EBC" w:rsidRPr="00A57E72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 w:rsidP="00DA258B">
            <w:pPr>
              <w:numPr>
                <w:ilvl w:val="0"/>
                <w:numId w:val="28"/>
              </w:numPr>
              <w:snapToGrid w:val="0"/>
              <w:ind w:left="720" w:hanging="360"/>
            </w:pPr>
            <w:r w:rsidRPr="00A57E72">
              <w:t>L’organo di controllo relaziona sul carattere mutualistico della cooperativa (art. 2545 c.c.)?</w:t>
            </w:r>
          </w:p>
          <w:p w:rsidR="000B5EBC" w:rsidRPr="00A57E72" w:rsidRDefault="000B5EBC">
            <w:pPr>
              <w:ind w:left="36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  <w:jc w:val="center"/>
              <w:rPr>
                <w:rFonts w:ascii="Symbol" w:hAnsi="Symbol" w:cs="Symbol"/>
              </w:rPr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  <w:jc w:val="center"/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No</w:t>
            </w:r>
          </w:p>
        </w:tc>
      </w:tr>
      <w:tr w:rsidR="000B5EBC" w:rsidRPr="00A57E72">
        <w:trPr>
          <w:trHeight w:val="1100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 w:rsidP="00A57E72">
            <w:pPr>
              <w:numPr>
                <w:ilvl w:val="0"/>
                <w:numId w:val="28"/>
              </w:numPr>
              <w:snapToGrid w:val="0"/>
              <w:ind w:left="708" w:hanging="360"/>
            </w:pPr>
            <w:r w:rsidRPr="00A57E72">
              <w:t>Note e osservazioni sulla composizione, sul funzionamento dell’Organo di controllo ____________________________________________________________________________________________________________________________________________________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</w:p>
        </w:tc>
      </w:tr>
    </w:tbl>
    <w:p w:rsidR="000B5EBC" w:rsidRPr="00A57E72" w:rsidRDefault="000B5EBC"/>
    <w:p w:rsidR="000B5EBC" w:rsidRPr="00A57E72" w:rsidRDefault="000B5EBC">
      <w:pPr>
        <w:rPr>
          <w:b/>
        </w:rPr>
      </w:pPr>
      <w:r w:rsidRPr="00A57E72">
        <w:rPr>
          <w:b/>
        </w:rPr>
        <w:tab/>
      </w:r>
      <w:r w:rsidRPr="00A57E72">
        <w:t>REVISIONE LEGALE</w:t>
      </w:r>
      <w:r w:rsidR="00980EF9">
        <w:t xml:space="preserve">  </w:t>
      </w:r>
    </w:p>
    <w:p w:rsidR="000B5EBC" w:rsidRPr="00A57E72" w:rsidRDefault="000B5EBC">
      <w:pPr>
        <w:rPr>
          <w:b/>
        </w:rPr>
      </w:pPr>
    </w:p>
    <w:p w:rsidR="000B5EBC" w:rsidRPr="00A57E72" w:rsidRDefault="000B5EBC">
      <w:pPr>
        <w:rPr>
          <w:b/>
        </w:rPr>
      </w:pPr>
    </w:p>
    <w:tbl>
      <w:tblPr>
        <w:tblW w:w="0" w:type="auto"/>
        <w:tblInd w:w="-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0"/>
        <w:gridCol w:w="720"/>
        <w:gridCol w:w="1029"/>
      </w:tblGrid>
      <w:tr w:rsidR="000B5EBC" w:rsidRPr="00A57E72"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 w:rsidP="00DA258B">
            <w:pPr>
              <w:numPr>
                <w:ilvl w:val="0"/>
                <w:numId w:val="28"/>
              </w:numPr>
              <w:snapToGrid w:val="0"/>
              <w:ind w:left="720" w:hanging="360"/>
            </w:pPr>
            <w:r w:rsidRPr="00A57E72">
              <w:t>Note e osservazioni sulla composizione  e sul funzionamento dell’Organo che esercita la Revisione Legale</w:t>
            </w:r>
          </w:p>
          <w:p w:rsidR="000B5EBC" w:rsidRPr="00A57E72" w:rsidRDefault="000B5EBC">
            <w:pPr>
              <w:ind w:left="360"/>
            </w:pPr>
            <w:r w:rsidRPr="00A57E72">
              <w:t>_____________________________________________________________________________</w:t>
            </w:r>
          </w:p>
          <w:p w:rsidR="004857CB" w:rsidRPr="00A57E72" w:rsidRDefault="004857CB">
            <w:pPr>
              <w:ind w:left="360"/>
            </w:pPr>
            <w:r w:rsidRPr="00A57E72">
              <w:t>_____________________________________________________________________________</w:t>
            </w:r>
          </w:p>
          <w:p w:rsidR="000B5EBC" w:rsidRPr="00A57E72" w:rsidRDefault="000B5EBC">
            <w:pPr>
              <w:ind w:left="36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</w:p>
        </w:tc>
      </w:tr>
    </w:tbl>
    <w:p w:rsidR="000B5EBC" w:rsidRPr="00A57E72" w:rsidRDefault="000B5EBC"/>
    <w:p w:rsidR="000B5EBC" w:rsidRPr="009E4FBF" w:rsidRDefault="000B5EBC">
      <w:pPr>
        <w:rPr>
          <w:b/>
          <w:color w:val="000000" w:themeColor="text1"/>
        </w:rPr>
      </w:pPr>
    </w:p>
    <w:p w:rsidR="000B5EBC" w:rsidRPr="009E4FBF" w:rsidRDefault="000B5EBC">
      <w:pPr>
        <w:rPr>
          <w:b/>
          <w:color w:val="000000" w:themeColor="text1"/>
        </w:rPr>
      </w:pPr>
    </w:p>
    <w:p w:rsidR="000B5EBC" w:rsidRPr="009E4FBF" w:rsidRDefault="000B5EBC">
      <w:pPr>
        <w:jc w:val="center"/>
        <w:rPr>
          <w:b/>
          <w:color w:val="000000" w:themeColor="text1"/>
        </w:rPr>
      </w:pPr>
      <w:r w:rsidRPr="009E4FBF">
        <w:rPr>
          <w:b/>
          <w:color w:val="000000" w:themeColor="text1"/>
        </w:rPr>
        <w:t>SCHEDA 3 - L’ENTE ADOTTA LE NORME DELLE S.P.A. – SISTEMA DUALISTICO</w:t>
      </w:r>
    </w:p>
    <w:p w:rsidR="000B5EBC" w:rsidRPr="009E4FBF" w:rsidRDefault="000B5EBC">
      <w:pPr>
        <w:jc w:val="center"/>
        <w:rPr>
          <w:b/>
          <w:color w:val="000000" w:themeColor="text1"/>
        </w:rPr>
      </w:pPr>
    </w:p>
    <w:tbl>
      <w:tblPr>
        <w:tblW w:w="0" w:type="auto"/>
        <w:tblInd w:w="-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0"/>
        <w:gridCol w:w="720"/>
        <w:gridCol w:w="1029"/>
      </w:tblGrid>
      <w:tr w:rsidR="000B5EBC" w:rsidRPr="009E4FBF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5"/>
              </w:numPr>
              <w:snapToGrid w:val="0"/>
              <w:ind w:left="720" w:hanging="36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color w:val="000000" w:themeColor="text1"/>
              </w:rPr>
              <w:t>La cooperativa ha almeno nove soci?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</w:tbl>
    <w:p w:rsidR="000B5EBC" w:rsidRPr="009E4FBF" w:rsidRDefault="000B5EBC">
      <w:pPr>
        <w:pStyle w:val="Titolo3"/>
        <w:ind w:left="720" w:hanging="720"/>
        <w:jc w:val="left"/>
        <w:rPr>
          <w:color w:val="000000" w:themeColor="text1"/>
        </w:rPr>
      </w:pPr>
      <w:r w:rsidRPr="009E4FBF">
        <w:rPr>
          <w:b/>
          <w:color w:val="000000" w:themeColor="text1"/>
          <w:sz w:val="20"/>
        </w:rPr>
        <w:lastRenderedPageBreak/>
        <w:t>ASSEMBLEA DEI SOCI</w:t>
      </w:r>
    </w:p>
    <w:tbl>
      <w:tblPr>
        <w:tblW w:w="0" w:type="auto"/>
        <w:tblInd w:w="-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  <w:gridCol w:w="720"/>
        <w:gridCol w:w="1029"/>
      </w:tblGrid>
      <w:tr w:rsidR="000B5EBC" w:rsidRPr="009E4FBF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5"/>
              </w:numPr>
              <w:snapToGrid w:val="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color w:val="000000" w:themeColor="text1"/>
              </w:rPr>
              <w:t>L’Assemblea ha nominato i consiglieri di sorveglianza/Liquidatori?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  <w:tr w:rsidR="000B5EBC" w:rsidRPr="009E4FBF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5"/>
              </w:numPr>
              <w:snapToGrid w:val="0"/>
              <w:ind w:left="720" w:hanging="36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color w:val="000000" w:themeColor="text1"/>
              </w:rPr>
              <w:t>L’Assemblea determina il compenso spettante ai consiglieri di sorveglianza, se non è stato stabilito dallo Statuto?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  <w:tr w:rsidR="000B5EBC" w:rsidRPr="009E4FBF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5"/>
              </w:numPr>
              <w:snapToGrid w:val="0"/>
              <w:ind w:left="720" w:hanging="36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color w:val="000000" w:themeColor="text1"/>
              </w:rPr>
              <w:t>L’Assemblea delibera sulla distribuzione degli utili?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  <w:tr w:rsidR="000B5EBC" w:rsidRPr="009E4FBF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5"/>
              </w:numPr>
              <w:snapToGrid w:val="0"/>
              <w:ind w:left="720" w:hanging="36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Note e osservazioni sulla composizione e sul funzionamento dell’Assemblea:</w:t>
            </w:r>
          </w:p>
          <w:p w:rsidR="000B5EBC" w:rsidRPr="009E4FBF" w:rsidRDefault="000B5EBC">
            <w:pPr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_________________________________________________________________________________</w:t>
            </w:r>
          </w:p>
          <w:p w:rsidR="000B5EBC" w:rsidRPr="009E4FBF" w:rsidRDefault="000B5EBC" w:rsidP="003F36AD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</w:tbl>
    <w:p w:rsidR="000B5EBC" w:rsidRPr="009E4FBF" w:rsidRDefault="000B5EBC">
      <w:pPr>
        <w:rPr>
          <w:color w:val="000000" w:themeColor="text1"/>
        </w:rPr>
      </w:pPr>
      <w:r w:rsidRPr="009E4FBF">
        <w:rPr>
          <w:b/>
          <w:color w:val="000000" w:themeColor="text1"/>
        </w:rPr>
        <w:t>CONSIGLIO DI SORVEGLIANZA</w:t>
      </w:r>
      <w:r w:rsidRPr="009E4FBF">
        <w:rPr>
          <w:color w:val="000000" w:themeColor="text1"/>
        </w:rPr>
        <w:t xml:space="preserve">:                               </w:t>
      </w:r>
    </w:p>
    <w:p w:rsidR="000B5EBC" w:rsidRPr="009E4FBF" w:rsidRDefault="000B5EBC">
      <w:pPr>
        <w:rPr>
          <w:color w:val="000000" w:themeColor="text1"/>
        </w:rPr>
      </w:pPr>
      <w:r w:rsidRPr="009E4FBF">
        <w:rPr>
          <w:color w:val="000000" w:themeColor="text1"/>
        </w:rPr>
        <w:tab/>
        <w:t xml:space="preserve">Cognome 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>Nome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>Data elezione</w:t>
      </w:r>
      <w:r w:rsidRPr="009E4FBF">
        <w:rPr>
          <w:color w:val="000000" w:themeColor="text1"/>
        </w:rPr>
        <w:tab/>
        <w:t xml:space="preserve">Socio </w:t>
      </w:r>
      <w:r w:rsidRPr="009E4FBF">
        <w:rPr>
          <w:color w:val="000000" w:themeColor="text1"/>
        </w:rPr>
        <w:tab/>
        <w:t>Non Socio    Revisore Legale</w:t>
      </w:r>
    </w:p>
    <w:tbl>
      <w:tblPr>
        <w:tblW w:w="0" w:type="auto"/>
        <w:tblInd w:w="-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0"/>
        <w:gridCol w:w="720"/>
        <w:gridCol w:w="1029"/>
      </w:tblGrid>
      <w:tr w:rsidR="000B5EBC" w:rsidRPr="009E4FBF">
        <w:tc>
          <w:tcPr>
            <w:tcW w:w="10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10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10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0B5EBC" w:rsidRPr="00A57E72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E7D" w:rsidRPr="00A57E72" w:rsidRDefault="00DA258B" w:rsidP="002D2E7D">
            <w:pPr>
              <w:suppressAutoHyphens w:val="0"/>
              <w:autoSpaceDE w:val="0"/>
              <w:autoSpaceDN w:val="0"/>
              <w:adjustRightInd w:val="0"/>
              <w:ind w:left="267"/>
              <w:rPr>
                <w:iCs/>
                <w:kern w:val="0"/>
                <w:lang w:eastAsia="it-IT"/>
              </w:rPr>
            </w:pPr>
            <w:r w:rsidRPr="00A57E72">
              <w:t xml:space="preserve">6. </w:t>
            </w:r>
            <w:r w:rsidR="000B5EBC" w:rsidRPr="00A57E72">
              <w:t>La maggioranza consiglieri di sorveglianza è composta da soci cooperatori?</w:t>
            </w:r>
            <w:r w:rsidR="002D2E7D" w:rsidRPr="00A57E72">
              <w:rPr>
                <w:iCs/>
                <w:kern w:val="0"/>
                <w:lang w:eastAsia="it-IT"/>
              </w:rPr>
              <w:t xml:space="preserve"> </w:t>
            </w:r>
          </w:p>
          <w:p w:rsidR="00A57E72" w:rsidRDefault="00A57E72" w:rsidP="002D2E7D">
            <w:pPr>
              <w:suppressAutoHyphens w:val="0"/>
              <w:autoSpaceDE w:val="0"/>
              <w:autoSpaceDN w:val="0"/>
              <w:adjustRightInd w:val="0"/>
              <w:ind w:left="267"/>
              <w:rPr>
                <w:iCs/>
                <w:kern w:val="0"/>
                <w:lang w:eastAsia="it-IT"/>
              </w:rPr>
            </w:pPr>
          </w:p>
          <w:p w:rsidR="002D2E7D" w:rsidRPr="00A57E72" w:rsidRDefault="00DA258B" w:rsidP="002D2E7D">
            <w:pPr>
              <w:suppressAutoHyphens w:val="0"/>
              <w:autoSpaceDE w:val="0"/>
              <w:autoSpaceDN w:val="0"/>
              <w:adjustRightInd w:val="0"/>
              <w:ind w:left="267"/>
              <w:rPr>
                <w:iCs/>
                <w:kern w:val="0"/>
                <w:lang w:eastAsia="it-IT"/>
              </w:rPr>
            </w:pPr>
            <w:r w:rsidRPr="00A57E72">
              <w:rPr>
                <w:iCs/>
                <w:kern w:val="0"/>
                <w:lang w:eastAsia="it-IT"/>
              </w:rPr>
              <w:t xml:space="preserve">7. </w:t>
            </w:r>
            <w:r w:rsidR="002D2E7D" w:rsidRPr="00A57E72">
              <w:rPr>
                <w:iCs/>
                <w:kern w:val="0"/>
                <w:lang w:eastAsia="it-IT"/>
              </w:rPr>
              <w:t xml:space="preserve">Vi sono componenti del Consiglio di Sorveglianza eletti dai possessori degli </w:t>
            </w:r>
          </w:p>
          <w:p w:rsidR="003F36AD" w:rsidRPr="00A57E72" w:rsidRDefault="002D2E7D" w:rsidP="003F36AD">
            <w:pPr>
              <w:suppressAutoHyphens w:val="0"/>
              <w:autoSpaceDE w:val="0"/>
              <w:autoSpaceDN w:val="0"/>
              <w:adjustRightInd w:val="0"/>
              <w:ind w:left="267"/>
              <w:rPr>
                <w:kern w:val="0"/>
                <w:lang w:eastAsia="it-IT"/>
              </w:rPr>
            </w:pPr>
            <w:r w:rsidRPr="00A57E72">
              <w:rPr>
                <w:iCs/>
                <w:kern w:val="0"/>
                <w:lang w:eastAsia="it-IT"/>
              </w:rPr>
              <w:t xml:space="preserve"> </w:t>
            </w:r>
            <w:r w:rsidR="00DA258B" w:rsidRPr="00A57E72">
              <w:rPr>
                <w:iCs/>
                <w:kern w:val="0"/>
                <w:lang w:eastAsia="it-IT"/>
              </w:rPr>
              <w:t xml:space="preserve">    </w:t>
            </w:r>
            <w:r w:rsidRPr="00A57E72">
              <w:rPr>
                <w:iCs/>
                <w:kern w:val="0"/>
                <w:lang w:eastAsia="it-IT"/>
              </w:rPr>
              <w:t xml:space="preserve">strumenti finanziari emessi dall’ente? </w:t>
            </w:r>
          </w:p>
          <w:p w:rsidR="000B5EBC" w:rsidRPr="00A57E72" w:rsidRDefault="00DA258B" w:rsidP="003F36AD">
            <w:pPr>
              <w:suppressAutoHyphens w:val="0"/>
              <w:autoSpaceDE w:val="0"/>
              <w:autoSpaceDN w:val="0"/>
              <w:adjustRightInd w:val="0"/>
              <w:ind w:left="267"/>
              <w:rPr>
                <w:kern w:val="0"/>
                <w:lang w:eastAsia="it-IT"/>
              </w:rPr>
            </w:pPr>
            <w:r w:rsidRPr="00A57E72">
              <w:rPr>
                <w:iCs/>
                <w:kern w:val="0"/>
                <w:lang w:eastAsia="it-IT"/>
              </w:rPr>
              <w:t xml:space="preserve">    </w:t>
            </w:r>
            <w:r w:rsidR="002D2E7D" w:rsidRPr="00A57E72">
              <w:rPr>
                <w:iCs/>
                <w:kern w:val="0"/>
                <w:lang w:eastAsia="it-IT"/>
              </w:rPr>
              <w:t>Se sì, viene rispettato il limite di un terzo?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  <w:jc w:val="center"/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Si</w:t>
            </w:r>
          </w:p>
          <w:p w:rsidR="003F36AD" w:rsidRPr="00A57E72" w:rsidRDefault="003F36AD">
            <w:pPr>
              <w:snapToGrid w:val="0"/>
              <w:jc w:val="center"/>
            </w:pPr>
          </w:p>
          <w:p w:rsidR="00DA258B" w:rsidRPr="00A57E72" w:rsidRDefault="00DA258B">
            <w:pPr>
              <w:snapToGrid w:val="0"/>
              <w:jc w:val="center"/>
              <w:rPr>
                <w:rFonts w:ascii="Symbol" w:hAnsi="Symbol" w:cs="Symbol"/>
              </w:rPr>
            </w:pPr>
          </w:p>
          <w:p w:rsidR="003F36AD" w:rsidRPr="00A57E72" w:rsidRDefault="003F36AD">
            <w:pPr>
              <w:snapToGrid w:val="0"/>
              <w:jc w:val="center"/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Si</w:t>
            </w:r>
          </w:p>
          <w:p w:rsidR="003F36AD" w:rsidRPr="00A57E72" w:rsidRDefault="003F36AD">
            <w:pPr>
              <w:snapToGrid w:val="0"/>
              <w:jc w:val="center"/>
              <w:rPr>
                <w:rFonts w:ascii="Symbol" w:hAnsi="Symbol" w:cs="Symbol"/>
              </w:rPr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  <w:jc w:val="center"/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No</w:t>
            </w:r>
          </w:p>
          <w:p w:rsidR="003F36AD" w:rsidRPr="00A57E72" w:rsidRDefault="003F36AD">
            <w:pPr>
              <w:snapToGrid w:val="0"/>
              <w:jc w:val="center"/>
            </w:pPr>
          </w:p>
          <w:p w:rsidR="00DA258B" w:rsidRPr="00A57E72" w:rsidRDefault="00DA258B">
            <w:pPr>
              <w:snapToGrid w:val="0"/>
              <w:jc w:val="center"/>
              <w:rPr>
                <w:rFonts w:ascii="Symbol" w:hAnsi="Symbol" w:cs="Symbol"/>
              </w:rPr>
            </w:pPr>
          </w:p>
          <w:p w:rsidR="003F36AD" w:rsidRPr="00A57E72" w:rsidRDefault="003F36AD">
            <w:pPr>
              <w:snapToGrid w:val="0"/>
              <w:jc w:val="center"/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No</w:t>
            </w:r>
          </w:p>
          <w:p w:rsidR="003F36AD" w:rsidRPr="00A57E72" w:rsidRDefault="003F36AD">
            <w:pPr>
              <w:snapToGrid w:val="0"/>
              <w:jc w:val="center"/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No</w:t>
            </w:r>
          </w:p>
        </w:tc>
      </w:tr>
      <w:tr w:rsidR="000B5EBC" w:rsidRPr="009E4FBF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 w:rsidP="00DA258B">
            <w:pPr>
              <w:numPr>
                <w:ilvl w:val="0"/>
                <w:numId w:val="29"/>
              </w:numPr>
              <w:snapToGrid w:val="0"/>
              <w:ind w:firstLine="355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color w:val="000000" w:themeColor="text1"/>
              </w:rPr>
              <w:t>Ha nominato i consiglieri di gestione?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  <w:tr w:rsidR="000B5EBC" w:rsidRPr="009E4FBF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6B00CD" w:rsidRDefault="000B5EBC" w:rsidP="00DA258B">
            <w:pPr>
              <w:pStyle w:val="Titolo1"/>
              <w:numPr>
                <w:ilvl w:val="0"/>
                <w:numId w:val="29"/>
              </w:numPr>
              <w:snapToGrid w:val="0"/>
              <w:ind w:left="720" w:hanging="360"/>
              <w:rPr>
                <w:rFonts w:ascii="Symbol" w:hAnsi="Symbol" w:cs="Symbol"/>
                <w:color w:val="000000" w:themeColor="text1"/>
                <w:sz w:val="20"/>
              </w:rPr>
            </w:pPr>
            <w:r w:rsidRPr="006B00CD">
              <w:rPr>
                <w:color w:val="000000" w:themeColor="text1"/>
                <w:sz w:val="20"/>
              </w:rPr>
              <w:t>Approva il bilancio di esercizio?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  <w:tr w:rsidR="000B5EBC" w:rsidRPr="009E4FBF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6B00CD" w:rsidRDefault="000B5EBC" w:rsidP="00DA258B">
            <w:pPr>
              <w:numPr>
                <w:ilvl w:val="0"/>
                <w:numId w:val="29"/>
              </w:numPr>
              <w:snapToGrid w:val="0"/>
              <w:ind w:left="720" w:hanging="360"/>
              <w:rPr>
                <w:rFonts w:ascii="Symbol" w:hAnsi="Symbol" w:cs="Symbol"/>
                <w:color w:val="000000" w:themeColor="text1"/>
              </w:rPr>
            </w:pPr>
            <w:r w:rsidRPr="006B00CD">
              <w:rPr>
                <w:color w:val="000000" w:themeColor="text1"/>
              </w:rPr>
              <w:t>Relaziona sul carattere mutualistico della cooperativa (art. 2545 c.c.)?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  <w:tr w:rsidR="000B5EBC" w:rsidRPr="009E4FBF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6B00CD" w:rsidRDefault="000B5EBC" w:rsidP="00DA258B">
            <w:pPr>
              <w:numPr>
                <w:ilvl w:val="0"/>
                <w:numId w:val="29"/>
              </w:numPr>
              <w:snapToGrid w:val="0"/>
              <w:ind w:left="720" w:hanging="360"/>
              <w:rPr>
                <w:rFonts w:ascii="Symbol" w:hAnsi="Symbol" w:cs="Symbol"/>
                <w:color w:val="000000" w:themeColor="text1"/>
              </w:rPr>
            </w:pPr>
            <w:r w:rsidRPr="006B00CD">
              <w:rPr>
                <w:color w:val="000000" w:themeColor="text1"/>
              </w:rPr>
              <w:t>Vigila ai sensi dell’art 2403 c.c. 1° comma?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  <w:tr w:rsidR="000B5EBC" w:rsidRPr="009E4FBF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6B00CD" w:rsidRDefault="000B5EBC" w:rsidP="00DA258B">
            <w:pPr>
              <w:numPr>
                <w:ilvl w:val="0"/>
                <w:numId w:val="29"/>
              </w:numPr>
              <w:snapToGrid w:val="0"/>
              <w:ind w:left="720" w:hanging="360"/>
              <w:rPr>
                <w:rFonts w:ascii="Symbol" w:hAnsi="Symbol" w:cs="Symbol"/>
                <w:color w:val="000000" w:themeColor="text1"/>
              </w:rPr>
            </w:pPr>
            <w:r w:rsidRPr="006B00CD">
              <w:rPr>
                <w:color w:val="000000" w:themeColor="text1"/>
              </w:rPr>
              <w:t>Riferisce per iscritto almeno una volta all’anno all’Assemblea?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  <w:tr w:rsidR="000B5EBC" w:rsidRPr="009E4FBF" w:rsidTr="003F36AD">
        <w:trPr>
          <w:trHeight w:val="1256"/>
        </w:trPr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 w:rsidP="00A57E72">
            <w:pPr>
              <w:numPr>
                <w:ilvl w:val="0"/>
                <w:numId w:val="29"/>
              </w:numPr>
              <w:snapToGrid w:val="0"/>
              <w:ind w:left="360" w:hanging="360"/>
              <w:rPr>
                <w:color w:val="000000" w:themeColor="text1"/>
              </w:rPr>
            </w:pPr>
            <w:r w:rsidRPr="00A57E72">
              <w:rPr>
                <w:color w:val="000000" w:themeColor="text1"/>
              </w:rPr>
              <w:t>Note e osservazioni sulla composizione e sul funzionamento del Consiglio di Sorveglianza __________________________________________________________________________________________________________________________________________________________</w:t>
            </w:r>
          </w:p>
          <w:p w:rsidR="000B5EBC" w:rsidRPr="006B00CD" w:rsidRDefault="00DA258B">
            <w:pPr>
              <w:snapToGrid w:val="0"/>
              <w:ind w:left="360"/>
              <w:rPr>
                <w:color w:val="000000" w:themeColor="text1"/>
              </w:rPr>
            </w:pPr>
            <w:r w:rsidRPr="006B00CD">
              <w:rPr>
                <w:color w:val="000000" w:themeColor="text1"/>
              </w:rPr>
              <w:t xml:space="preserve"> 14.</w:t>
            </w:r>
            <w:r w:rsidR="000B5EBC" w:rsidRPr="006B00CD">
              <w:rPr>
                <w:color w:val="000000" w:themeColor="text1"/>
              </w:rPr>
              <w:t xml:space="preserve">  Almeno un membro effettivo è revisore legale in coerenza con l'art. 2409 </w:t>
            </w:r>
            <w:proofErr w:type="spellStart"/>
            <w:r w:rsidR="000B5EBC" w:rsidRPr="006B00CD">
              <w:rPr>
                <w:color w:val="000000" w:themeColor="text1"/>
              </w:rPr>
              <w:t>duodecies</w:t>
            </w:r>
            <w:proofErr w:type="spellEnd"/>
            <w:r w:rsidR="000B5EBC" w:rsidRPr="006B00CD">
              <w:rPr>
                <w:color w:val="000000" w:themeColor="text1"/>
              </w:rPr>
              <w:t xml:space="preserve"> c.c.? </w:t>
            </w:r>
          </w:p>
          <w:p w:rsidR="000B5EBC" w:rsidRPr="006B00CD" w:rsidRDefault="000B5EBC">
            <w:pPr>
              <w:ind w:left="360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</w:p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</w:p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</w:p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</w:p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</w:p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</w:p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</w:tbl>
    <w:p w:rsidR="000B5EBC" w:rsidRPr="00F325A6" w:rsidRDefault="000B5EBC" w:rsidP="00F325A6">
      <w:pPr>
        <w:rPr>
          <w:b/>
          <w:color w:val="000000" w:themeColor="text1"/>
        </w:rPr>
      </w:pPr>
      <w:r w:rsidRPr="009E4FBF">
        <w:rPr>
          <w:color w:val="000000" w:themeColor="text1"/>
        </w:rPr>
        <w:tab/>
      </w:r>
      <w:r w:rsidRPr="009E4FBF">
        <w:rPr>
          <w:b/>
          <w:color w:val="000000" w:themeColor="text1"/>
        </w:rPr>
        <w:t xml:space="preserve">CONSIGLIO DI GESTIONE </w:t>
      </w:r>
    </w:p>
    <w:p w:rsidR="000B5EBC" w:rsidRPr="009E4FBF" w:rsidRDefault="000B5EBC">
      <w:pPr>
        <w:rPr>
          <w:color w:val="000000" w:themeColor="text1"/>
        </w:rPr>
      </w:pP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 xml:space="preserve">Cognome 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>Nome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>Data elezione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 xml:space="preserve"> Socio 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>Non Socio</w:t>
      </w:r>
    </w:p>
    <w:tbl>
      <w:tblPr>
        <w:tblW w:w="0" w:type="auto"/>
        <w:tblInd w:w="-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0"/>
        <w:gridCol w:w="720"/>
        <w:gridCol w:w="1029"/>
      </w:tblGrid>
      <w:tr w:rsidR="000B5EBC" w:rsidRPr="009E4FBF">
        <w:tc>
          <w:tcPr>
            <w:tcW w:w="10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10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10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DA258B" w:rsidP="00DA258B">
            <w:pPr>
              <w:snapToGrid w:val="0"/>
              <w:ind w:left="36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15. </w:t>
            </w:r>
            <w:r w:rsidR="000B5EBC" w:rsidRPr="009E4FBF">
              <w:rPr>
                <w:color w:val="000000" w:themeColor="text1"/>
              </w:rPr>
              <w:t>Note e osservazioni sulla composizione e sul funzionamento del Consiglio di Gestione:</w:t>
            </w:r>
          </w:p>
          <w:p w:rsidR="000B5EBC" w:rsidRPr="009E4FBF" w:rsidRDefault="000B5EBC">
            <w:pPr>
              <w:ind w:left="36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_____________________________________________________________________________</w:t>
            </w:r>
          </w:p>
          <w:p w:rsidR="000B5EBC" w:rsidRPr="009E4FBF" w:rsidRDefault="000B5EBC">
            <w:pPr>
              <w:ind w:left="360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</w:tbl>
    <w:p w:rsidR="000B5EBC" w:rsidRPr="009E4FBF" w:rsidRDefault="000B5EBC">
      <w:pPr>
        <w:rPr>
          <w:color w:val="000000" w:themeColor="text1"/>
        </w:rPr>
      </w:pPr>
      <w:r w:rsidRPr="009E4FBF">
        <w:rPr>
          <w:b/>
          <w:color w:val="000000" w:themeColor="text1"/>
        </w:rPr>
        <w:t xml:space="preserve">LIQUIDATORI </w:t>
      </w:r>
      <w:r w:rsidRPr="009E4FBF">
        <w:rPr>
          <w:color w:val="000000" w:themeColor="text1"/>
        </w:rPr>
        <w:t xml:space="preserve">(per cooperative in liquidazione): </w:t>
      </w:r>
    </w:p>
    <w:p w:rsidR="000B5EBC" w:rsidRPr="009E4FBF" w:rsidRDefault="000B5EBC">
      <w:pPr>
        <w:rPr>
          <w:color w:val="000000" w:themeColor="text1"/>
        </w:rPr>
      </w:pPr>
      <w:r w:rsidRPr="009E4FBF">
        <w:rPr>
          <w:color w:val="000000" w:themeColor="text1"/>
        </w:rPr>
        <w:tab/>
        <w:t xml:space="preserve">Cognome 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>Nome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>Data nomina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>Socio</w:t>
      </w:r>
      <w:r w:rsidRPr="009E4FBF">
        <w:rPr>
          <w:color w:val="000000" w:themeColor="text1"/>
        </w:rPr>
        <w:tab/>
        <w:t xml:space="preserve">             Non Socio</w:t>
      </w:r>
    </w:p>
    <w:tbl>
      <w:tblPr>
        <w:tblW w:w="0" w:type="auto"/>
        <w:tblInd w:w="-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  <w:gridCol w:w="720"/>
        <w:gridCol w:w="1029"/>
      </w:tblGrid>
      <w:tr w:rsidR="000B5EBC" w:rsidRPr="009E4FBF">
        <w:tc>
          <w:tcPr>
            <w:tcW w:w="10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A57E72" w:rsidRPr="00A57E72">
        <w:tc>
          <w:tcPr>
            <w:tcW w:w="10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</w:p>
        </w:tc>
      </w:tr>
      <w:tr w:rsidR="00A57E72" w:rsidRPr="00A57E72">
        <w:tc>
          <w:tcPr>
            <w:tcW w:w="10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</w:p>
        </w:tc>
      </w:tr>
      <w:tr w:rsidR="00A57E72" w:rsidRPr="00A57E72">
        <w:trPr>
          <w:trHeight w:val="575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DA258B">
            <w:pPr>
              <w:snapToGrid w:val="0"/>
            </w:pPr>
            <w:r w:rsidRPr="00A57E72">
              <w:t xml:space="preserve">16. </w:t>
            </w:r>
            <w:r w:rsidR="000B5EBC" w:rsidRPr="00A57E72">
              <w:t xml:space="preserve"> I Liquidatori relazionano sul carattere mutualistico della cooperativa (art. 2545 c.c.)?</w:t>
            </w:r>
          </w:p>
          <w:p w:rsidR="000B5EBC" w:rsidRPr="00A57E72" w:rsidRDefault="000B5EBC">
            <w:pPr>
              <w:ind w:left="360"/>
            </w:pPr>
            <w:r w:rsidRPr="00A57E72">
              <w:t>Accertare e indicare tali criteri:____________________________________________________</w:t>
            </w:r>
          </w:p>
          <w:p w:rsidR="000B5EBC" w:rsidRPr="00A57E72" w:rsidRDefault="000B5EBC">
            <w:pPr>
              <w:ind w:left="36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  <w:rPr>
                <w:rFonts w:ascii="Symbol" w:hAnsi="Symbol" w:cs="Symbol"/>
              </w:rPr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No</w:t>
            </w:r>
          </w:p>
        </w:tc>
      </w:tr>
      <w:tr w:rsidR="00A57E72" w:rsidRPr="00A57E72">
        <w:trPr>
          <w:trHeight w:val="382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DA258B">
            <w:pPr>
              <w:snapToGrid w:val="0"/>
            </w:pPr>
            <w:r w:rsidRPr="00A57E72">
              <w:t>17.</w:t>
            </w:r>
            <w:r w:rsidR="000B5EBC" w:rsidRPr="00A57E72">
              <w:t xml:space="preserve"> Note ed osservazioni sull’attività dei Liquidatori:</w:t>
            </w:r>
          </w:p>
          <w:p w:rsidR="000B5EBC" w:rsidRPr="00A57E72" w:rsidRDefault="000B5EBC">
            <w:pPr>
              <w:tabs>
                <w:tab w:val="left" w:pos="7200"/>
              </w:tabs>
              <w:ind w:left="720" w:hanging="360"/>
            </w:pPr>
            <w:r w:rsidRPr="00A57E72">
              <w:t>______________________________________________________________________________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</w:p>
        </w:tc>
      </w:tr>
    </w:tbl>
    <w:p w:rsidR="000B5EBC" w:rsidRPr="00A57E72" w:rsidRDefault="000B5EBC">
      <w:pPr>
        <w:rPr>
          <w:b/>
        </w:rPr>
      </w:pPr>
      <w:r w:rsidRPr="00A57E72">
        <w:rPr>
          <w:b/>
        </w:rPr>
        <w:t>REVISIONE LEGALE</w:t>
      </w:r>
    </w:p>
    <w:tbl>
      <w:tblPr>
        <w:tblW w:w="0" w:type="auto"/>
        <w:tblInd w:w="-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  <w:gridCol w:w="720"/>
        <w:gridCol w:w="1029"/>
      </w:tblGrid>
      <w:tr w:rsidR="000B5EBC" w:rsidRPr="00A57E72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58B" w:rsidRPr="00A57E72" w:rsidRDefault="00DA258B" w:rsidP="00DA258B">
            <w:r w:rsidRPr="00A57E72">
              <w:t xml:space="preserve">18. Note e osservazioni sulla composizione e sul funzionamento dell’organo che esercita la </w:t>
            </w:r>
          </w:p>
          <w:p w:rsidR="00DA258B" w:rsidRPr="00A57E72" w:rsidRDefault="00DA258B" w:rsidP="00DA258B">
            <w:r w:rsidRPr="00A57E72">
              <w:t xml:space="preserve">         Revisione Legale:</w:t>
            </w:r>
          </w:p>
          <w:p w:rsidR="000B5EBC" w:rsidRPr="00A57E72" w:rsidRDefault="00DA258B" w:rsidP="00DA258B">
            <w:pPr>
              <w:ind w:left="360"/>
            </w:pPr>
            <w:r w:rsidRPr="00A57E72">
              <w:lastRenderedPageBreak/>
              <w:t>_____________________________________________________________________________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</w:p>
          <w:p w:rsidR="004857CB" w:rsidRPr="00A57E72" w:rsidRDefault="004857CB">
            <w:pPr>
              <w:snapToGrid w:val="0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</w:p>
        </w:tc>
      </w:tr>
    </w:tbl>
    <w:p w:rsidR="000B5EBC" w:rsidRPr="009E4FBF" w:rsidRDefault="000B5EBC">
      <w:pPr>
        <w:jc w:val="center"/>
        <w:rPr>
          <w:b/>
          <w:color w:val="000000" w:themeColor="text1"/>
        </w:rPr>
      </w:pPr>
      <w:r w:rsidRPr="009E4FBF">
        <w:rPr>
          <w:b/>
          <w:color w:val="000000" w:themeColor="text1"/>
        </w:rPr>
        <w:lastRenderedPageBreak/>
        <w:t>SCHEDA 4 - L’ENTE ADOTTA LE NORME DELLE S.P.A. – SISTEMA MONISTICO</w:t>
      </w:r>
    </w:p>
    <w:tbl>
      <w:tblPr>
        <w:tblW w:w="0" w:type="auto"/>
        <w:tblInd w:w="-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  <w:gridCol w:w="720"/>
        <w:gridCol w:w="1029"/>
      </w:tblGrid>
      <w:tr w:rsidR="000B5EBC" w:rsidRPr="009E4FBF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2"/>
              </w:numPr>
              <w:snapToGrid w:val="0"/>
              <w:ind w:left="720" w:hanging="36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color w:val="000000" w:themeColor="text1"/>
              </w:rPr>
              <w:t>La cooperativa ha almeno nove soci?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</w:tbl>
    <w:p w:rsidR="000B5EBC" w:rsidRPr="009E4FBF" w:rsidRDefault="000B5EBC">
      <w:pPr>
        <w:pStyle w:val="Titolo3"/>
        <w:ind w:left="720" w:hanging="720"/>
        <w:jc w:val="left"/>
        <w:rPr>
          <w:color w:val="000000" w:themeColor="text1"/>
        </w:rPr>
      </w:pPr>
      <w:r w:rsidRPr="009E4FBF">
        <w:rPr>
          <w:b/>
          <w:color w:val="000000" w:themeColor="text1"/>
          <w:sz w:val="20"/>
        </w:rPr>
        <w:t>ASSEMBLEA DEI SOCI</w:t>
      </w:r>
    </w:p>
    <w:tbl>
      <w:tblPr>
        <w:tblW w:w="0" w:type="auto"/>
        <w:tblInd w:w="-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  <w:gridCol w:w="720"/>
        <w:gridCol w:w="1029"/>
      </w:tblGrid>
      <w:tr w:rsidR="000B5EBC" w:rsidRPr="009E4FBF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2"/>
              </w:numPr>
              <w:snapToGrid w:val="0"/>
              <w:ind w:left="720" w:hanging="36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color w:val="000000" w:themeColor="text1"/>
              </w:rPr>
              <w:t>L’Assemblea approva il bilancio?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  <w:tr w:rsidR="000B5EBC" w:rsidRPr="009E4FBF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 w:rsidP="006B00CD">
            <w:pPr>
              <w:numPr>
                <w:ilvl w:val="0"/>
                <w:numId w:val="2"/>
              </w:numPr>
              <w:snapToGrid w:val="0"/>
              <w:ind w:firstLine="375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color w:val="000000" w:themeColor="text1"/>
              </w:rPr>
              <w:t>L’Assemblea ha  nominato regolarmente gli Amministratori/Liquidatori?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  <w:tr w:rsidR="000B5EBC" w:rsidRPr="009E4FBF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2"/>
              </w:numPr>
              <w:snapToGrid w:val="0"/>
              <w:ind w:left="720" w:hanging="36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color w:val="000000" w:themeColor="text1"/>
              </w:rPr>
              <w:t>l’Assemblea ha nominato l’organo cui spetta la revisione legale ai sensi dell’art. 2409-bis c.c.?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  <w:tr w:rsidR="000B5EBC" w:rsidRPr="009E4FBF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2"/>
              </w:numPr>
              <w:snapToGrid w:val="0"/>
              <w:ind w:left="720" w:hanging="36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color w:val="000000" w:themeColor="text1"/>
              </w:rPr>
              <w:t>Se lo Statuto non prevede la gratuità delle cariche, l’Assemblea ha determinato il compenso degli amministratori?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  <w:tr w:rsidR="000B5EBC" w:rsidRPr="009E4FBF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2"/>
              </w:numPr>
              <w:snapToGrid w:val="0"/>
              <w:ind w:left="720" w:hanging="36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Note e osservazioni sulla composizione e sul funzionamento dell’Assemblea:</w:t>
            </w:r>
          </w:p>
          <w:p w:rsidR="000B5EBC" w:rsidRPr="009E4FBF" w:rsidRDefault="000B5EBC">
            <w:pPr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_________________________________________________________________________________</w:t>
            </w:r>
          </w:p>
          <w:p w:rsidR="000B5EBC" w:rsidRPr="009E4FBF" w:rsidRDefault="000B5EBC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</w:tbl>
    <w:p w:rsidR="000B5EBC" w:rsidRPr="009E4FBF" w:rsidRDefault="000B5EBC">
      <w:pPr>
        <w:rPr>
          <w:color w:val="000000" w:themeColor="text1"/>
        </w:rPr>
      </w:pPr>
      <w:r w:rsidRPr="009E4FBF">
        <w:rPr>
          <w:b/>
          <w:color w:val="000000" w:themeColor="text1"/>
        </w:rPr>
        <w:t>CONSIGLIO DI AMMINISTRAZIONE</w:t>
      </w:r>
      <w:r w:rsidRPr="009E4FBF">
        <w:rPr>
          <w:color w:val="000000" w:themeColor="text1"/>
        </w:rPr>
        <w:t xml:space="preserve">: </w:t>
      </w:r>
    </w:p>
    <w:p w:rsidR="000B5EBC" w:rsidRPr="009E4FBF" w:rsidRDefault="000B5EBC">
      <w:pPr>
        <w:rPr>
          <w:color w:val="000000" w:themeColor="text1"/>
        </w:rPr>
      </w:pPr>
      <w:r w:rsidRPr="009E4FBF">
        <w:rPr>
          <w:color w:val="000000" w:themeColor="text1"/>
        </w:rPr>
        <w:t>Carica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 xml:space="preserve">Cognome 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>Nome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>Data elezione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>Socio</w:t>
      </w:r>
      <w:r w:rsidRPr="009E4FBF">
        <w:rPr>
          <w:color w:val="000000" w:themeColor="text1"/>
        </w:rPr>
        <w:tab/>
        <w:t>Non Socio</w:t>
      </w:r>
    </w:p>
    <w:tbl>
      <w:tblPr>
        <w:tblW w:w="0" w:type="auto"/>
        <w:tblInd w:w="-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0"/>
        <w:gridCol w:w="720"/>
        <w:gridCol w:w="1029"/>
      </w:tblGrid>
      <w:tr w:rsidR="000B5EBC" w:rsidRPr="009E4FBF">
        <w:tc>
          <w:tcPr>
            <w:tcW w:w="10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10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10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2"/>
              </w:numPr>
              <w:snapToGrid w:val="0"/>
              <w:ind w:left="720" w:hanging="36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color w:val="000000" w:themeColor="text1"/>
              </w:rPr>
              <w:t>La maggioranza degli amministratori è composta da soci cooperatori?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  <w:tr w:rsidR="000B5EBC" w:rsidRPr="009E4FBF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2"/>
              </w:numPr>
              <w:snapToGrid w:val="0"/>
              <w:ind w:left="720" w:hanging="36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Almeno un terzo degli amministratori è in possesso dei requisiti di indipendenza stabiliti dall’art. 2399 c.c.?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  <w:p w:rsidR="000B5EBC" w:rsidRPr="009E4FBF" w:rsidRDefault="000B5EBC">
            <w:pPr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  <w:p w:rsidR="000B5EBC" w:rsidRPr="009E4FBF" w:rsidRDefault="000B5EBC">
            <w:pPr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 </w:t>
            </w:r>
          </w:p>
        </w:tc>
      </w:tr>
      <w:tr w:rsidR="000B5EBC" w:rsidRPr="009E4FBF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2"/>
              </w:numPr>
              <w:snapToGrid w:val="0"/>
              <w:ind w:left="720" w:hanging="36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color w:val="000000" w:themeColor="text1"/>
              </w:rPr>
              <w:t>Gli Amministratori relazionano sul carattere mutualistico della cooperativa (art. 2545 c.c.)?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  <w:tr w:rsidR="000B5EBC" w:rsidRPr="009E4FBF"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2"/>
              </w:numPr>
              <w:snapToGrid w:val="0"/>
              <w:ind w:left="720" w:hanging="36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color w:val="000000" w:themeColor="text1"/>
              </w:rPr>
              <w:t>Vi sono componenti del Consiglio di Amministrazione indicati dallo Stato o da enti pubblici?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</w:t>
            </w: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  <w:tr w:rsidR="000B5EBC" w:rsidRPr="009E4FBF">
        <w:trPr>
          <w:trHeight w:val="612"/>
        </w:trPr>
        <w:tc>
          <w:tcPr>
            <w:tcW w:w="8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2"/>
              </w:numPr>
              <w:snapToGrid w:val="0"/>
              <w:ind w:left="720" w:hanging="36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Note ed osservazioni sulla composizione e sul funzionamento del Consiglio di Amministrazione: ___________________________________________________________</w:t>
            </w:r>
          </w:p>
          <w:p w:rsidR="000B5EBC" w:rsidRPr="009E4FBF" w:rsidRDefault="000B5EBC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</w:tbl>
    <w:p w:rsidR="000B5EBC" w:rsidRPr="009E4FBF" w:rsidRDefault="000B5EBC">
      <w:pPr>
        <w:rPr>
          <w:color w:val="000000" w:themeColor="text1"/>
        </w:rPr>
      </w:pPr>
      <w:r w:rsidRPr="009E4FBF">
        <w:rPr>
          <w:b/>
          <w:color w:val="000000" w:themeColor="text1"/>
        </w:rPr>
        <w:t xml:space="preserve">COMITATO DI CONTROLLO SULLA GESTIONE </w:t>
      </w:r>
    </w:p>
    <w:p w:rsidR="000B5EBC" w:rsidRPr="009E4FBF" w:rsidRDefault="000B5EBC">
      <w:pPr>
        <w:rPr>
          <w:color w:val="000000" w:themeColor="text1"/>
        </w:rPr>
      </w:pPr>
      <w:r w:rsidRPr="009E4FBF">
        <w:rPr>
          <w:color w:val="000000" w:themeColor="text1"/>
        </w:rPr>
        <w:t>Carica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 xml:space="preserve">Cognome 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>Nome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>Data elezione</w:t>
      </w:r>
    </w:p>
    <w:tbl>
      <w:tblPr>
        <w:tblW w:w="0" w:type="auto"/>
        <w:tblInd w:w="-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  <w:gridCol w:w="720"/>
        <w:gridCol w:w="1029"/>
      </w:tblGrid>
      <w:tr w:rsidR="000B5EBC" w:rsidRPr="009E4FBF">
        <w:tc>
          <w:tcPr>
            <w:tcW w:w="10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10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10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2"/>
              </w:numPr>
              <w:snapToGrid w:val="0"/>
              <w:ind w:left="720" w:hanging="36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Salvo diversa previsione statutaria, il numero e la nomina dei membri del Comitato di Controllo sono stati determinati dal Consiglio di amministrazione?      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  <w:tr w:rsidR="000B5EBC" w:rsidRPr="009E4FBF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 w:rsidP="00A57E72">
            <w:pPr>
              <w:numPr>
                <w:ilvl w:val="0"/>
                <w:numId w:val="2"/>
              </w:numPr>
              <w:snapToGrid w:val="0"/>
              <w:ind w:left="720" w:hanging="36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color w:val="000000" w:themeColor="text1"/>
              </w:rPr>
              <w:t>Vi sono componenti del</w:t>
            </w:r>
            <w:r w:rsidR="00A57E72">
              <w:rPr>
                <w:color w:val="000000" w:themeColor="text1"/>
              </w:rPr>
              <w:t xml:space="preserve"> Comitato</w:t>
            </w:r>
            <w:r w:rsidRPr="009E4FBF">
              <w:rPr>
                <w:color w:val="000000" w:themeColor="text1"/>
              </w:rPr>
              <w:t xml:space="preserve"> di controllo indicati dallo Stato o da enti pubblici?      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  <w:tr w:rsidR="000B5EBC" w:rsidRPr="009E4FBF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2"/>
              </w:numPr>
              <w:snapToGrid w:val="0"/>
              <w:ind w:left="720" w:hanging="36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Almeno uno dei componenti è scelto tra i revisori legali?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  <w:tr w:rsidR="000B5EBC" w:rsidRPr="009E4FBF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2"/>
              </w:numPr>
              <w:snapToGrid w:val="0"/>
              <w:ind w:left="720" w:hanging="360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color w:val="000000" w:themeColor="text1"/>
              </w:rPr>
              <w:t>Il Comitato relaziona sul carattere mutualistico della cooperativa (art. 2545 c.c.)?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rFonts w:ascii="Symbol" w:hAnsi="Symbol" w:cs="Symbol"/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jc w:val="center"/>
              <w:rPr>
                <w:color w:val="000000" w:themeColor="text1"/>
              </w:rPr>
            </w:pPr>
            <w:r w:rsidRPr="009E4FBF">
              <w:rPr>
                <w:rFonts w:ascii="Symbol" w:hAnsi="Symbol" w:cs="Symbol"/>
                <w:color w:val="000000" w:themeColor="text1"/>
              </w:rPr>
              <w:t></w:t>
            </w:r>
            <w:r w:rsidRPr="009E4FBF">
              <w:rPr>
                <w:color w:val="000000" w:themeColor="text1"/>
              </w:rPr>
              <w:t xml:space="preserve"> No</w:t>
            </w:r>
          </w:p>
        </w:tc>
      </w:tr>
      <w:tr w:rsidR="000B5EBC" w:rsidRPr="009E4FBF">
        <w:trPr>
          <w:trHeight w:val="588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2"/>
              </w:numPr>
              <w:snapToGrid w:val="0"/>
              <w:ind w:left="720" w:hanging="36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Note ed osservazioni sulla composizione e sul funzionamento del Comitato di Controllo sulla gestione: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</w:tbl>
    <w:p w:rsidR="000B5EBC" w:rsidRPr="009E4FBF" w:rsidRDefault="000B5EBC">
      <w:pPr>
        <w:rPr>
          <w:color w:val="000000" w:themeColor="text1"/>
        </w:rPr>
      </w:pPr>
      <w:r w:rsidRPr="009E4FBF">
        <w:rPr>
          <w:b/>
          <w:color w:val="000000" w:themeColor="text1"/>
        </w:rPr>
        <w:t>REVISIONE LEGALE</w:t>
      </w:r>
    </w:p>
    <w:tbl>
      <w:tblPr>
        <w:tblW w:w="0" w:type="auto"/>
        <w:tblInd w:w="-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  <w:gridCol w:w="720"/>
        <w:gridCol w:w="1029"/>
      </w:tblGrid>
      <w:tr w:rsidR="000B5EBC" w:rsidRPr="009E4FBF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numPr>
                <w:ilvl w:val="0"/>
                <w:numId w:val="2"/>
              </w:numPr>
              <w:snapToGrid w:val="0"/>
              <w:ind w:left="720" w:hanging="36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Note e osservazioni sulla composizione e sul funzionamento dell’organo che esercita la revisione legale:</w:t>
            </w:r>
          </w:p>
          <w:p w:rsidR="000B5EBC" w:rsidRPr="009E4FBF" w:rsidRDefault="000B5EBC">
            <w:pPr>
              <w:snapToGrid w:val="0"/>
              <w:ind w:left="720" w:hanging="36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____________________________________________________________________________</w:t>
            </w:r>
          </w:p>
          <w:p w:rsidR="000B5EBC" w:rsidRPr="009E4FBF" w:rsidRDefault="000B5EBC">
            <w:pPr>
              <w:snapToGrid w:val="0"/>
              <w:ind w:left="720" w:hanging="360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</w:tbl>
    <w:p w:rsidR="000B5EBC" w:rsidRPr="009E4FBF" w:rsidRDefault="000B5EBC">
      <w:pPr>
        <w:rPr>
          <w:color w:val="000000" w:themeColor="text1"/>
        </w:rPr>
      </w:pPr>
      <w:r w:rsidRPr="009E4FBF">
        <w:rPr>
          <w:b/>
          <w:color w:val="000000" w:themeColor="text1"/>
        </w:rPr>
        <w:t xml:space="preserve">LIQUIDATORI </w:t>
      </w:r>
      <w:r w:rsidRPr="009E4FBF">
        <w:rPr>
          <w:color w:val="000000" w:themeColor="text1"/>
        </w:rPr>
        <w:t xml:space="preserve">(per cooperative in liquidazione): </w:t>
      </w:r>
    </w:p>
    <w:p w:rsidR="000B5EBC" w:rsidRPr="009E4FBF" w:rsidRDefault="000B5EBC">
      <w:pPr>
        <w:rPr>
          <w:color w:val="000000" w:themeColor="text1"/>
        </w:rPr>
      </w:pPr>
      <w:r w:rsidRPr="009E4FBF">
        <w:rPr>
          <w:color w:val="000000" w:themeColor="text1"/>
        </w:rPr>
        <w:tab/>
        <w:t xml:space="preserve">Cognome 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>Nome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>Data nomina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>Socio</w:t>
      </w:r>
      <w:r w:rsidRPr="009E4FBF">
        <w:rPr>
          <w:color w:val="000000" w:themeColor="text1"/>
        </w:rPr>
        <w:tab/>
        <w:t>Non Socio</w:t>
      </w:r>
    </w:p>
    <w:tbl>
      <w:tblPr>
        <w:tblW w:w="0" w:type="auto"/>
        <w:tblInd w:w="-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  <w:gridCol w:w="720"/>
        <w:gridCol w:w="1029"/>
      </w:tblGrid>
      <w:tr w:rsidR="000B5EBC" w:rsidRPr="009E4FBF">
        <w:tc>
          <w:tcPr>
            <w:tcW w:w="10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10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10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rPr>
                <w:color w:val="000000" w:themeColor="text1"/>
              </w:rPr>
            </w:pPr>
          </w:p>
        </w:tc>
      </w:tr>
      <w:tr w:rsidR="00A57E72" w:rsidRPr="00A57E72">
        <w:trPr>
          <w:trHeight w:val="575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DA258B">
            <w:pPr>
              <w:snapToGrid w:val="0"/>
            </w:pPr>
            <w:r w:rsidRPr="00A57E72">
              <w:lastRenderedPageBreak/>
              <w:t>18.</w:t>
            </w:r>
            <w:r w:rsidR="000B5EBC" w:rsidRPr="00A57E72">
              <w:t xml:space="preserve"> I Liquidatori relazionano sul carattere mutualistico della cooperativa (art. 2545 c.c.)?</w:t>
            </w:r>
          </w:p>
          <w:p w:rsidR="000B5EBC" w:rsidRPr="00A57E72" w:rsidRDefault="000B5EBC">
            <w:pPr>
              <w:ind w:left="360"/>
            </w:pPr>
            <w:r w:rsidRPr="00A57E72">
              <w:t>Accertare e indicare tali criteri:____________________________________________________</w:t>
            </w:r>
          </w:p>
          <w:p w:rsidR="000B5EBC" w:rsidRPr="00A57E72" w:rsidRDefault="000B5EBC">
            <w:pPr>
              <w:ind w:left="36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  <w:rPr>
                <w:rFonts w:ascii="Symbol" w:hAnsi="Symbol" w:cs="Symbol"/>
              </w:rPr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Si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  <w:r w:rsidRPr="00A57E72">
              <w:rPr>
                <w:rFonts w:ascii="Symbol" w:hAnsi="Symbol" w:cs="Symbol"/>
              </w:rPr>
              <w:t></w:t>
            </w:r>
            <w:r w:rsidRPr="00A57E72">
              <w:t xml:space="preserve"> No</w:t>
            </w:r>
          </w:p>
        </w:tc>
      </w:tr>
      <w:tr w:rsidR="00A57E72" w:rsidRPr="00A57E72">
        <w:trPr>
          <w:trHeight w:val="382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A57E72">
            <w:pPr>
              <w:snapToGrid w:val="0"/>
            </w:pPr>
            <w:r w:rsidRPr="00A57E72">
              <w:t>19</w:t>
            </w:r>
            <w:r w:rsidR="00DA258B" w:rsidRPr="00A57E72">
              <w:t>.</w:t>
            </w:r>
            <w:r w:rsidR="000B5EBC" w:rsidRPr="00A57E72">
              <w:t xml:space="preserve"> Note ed osservazioni sull’attività dei Liquidatori:</w:t>
            </w:r>
          </w:p>
          <w:p w:rsidR="000B5EBC" w:rsidRPr="00A57E72" w:rsidRDefault="000B5EBC">
            <w:pPr>
              <w:tabs>
                <w:tab w:val="left" w:pos="7200"/>
              </w:tabs>
              <w:ind w:left="720" w:hanging="360"/>
            </w:pPr>
            <w:r w:rsidRPr="00A57E72">
              <w:t>______________________________________________</w:t>
            </w:r>
            <w:r w:rsidR="00DA258B" w:rsidRPr="00A57E72">
              <w:t>_______________________________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A57E72" w:rsidRDefault="000B5EBC">
            <w:pPr>
              <w:snapToGrid w:val="0"/>
            </w:pPr>
          </w:p>
        </w:tc>
      </w:tr>
    </w:tbl>
    <w:p w:rsidR="000B5EBC" w:rsidRPr="009E4FBF" w:rsidRDefault="000B5EBC">
      <w:pPr>
        <w:widowControl w:val="0"/>
        <w:spacing w:line="360" w:lineRule="auto"/>
        <w:jc w:val="both"/>
        <w:rPr>
          <w:color w:val="000000" w:themeColor="text1"/>
          <w:sz w:val="22"/>
        </w:rPr>
      </w:pPr>
      <w:r w:rsidRPr="009E4FBF">
        <w:rPr>
          <w:color w:val="000000" w:themeColor="text1"/>
          <w:sz w:val="22"/>
        </w:rPr>
        <w:t>43 – Gli organi societari sono correttamente costituiti ?</w:t>
      </w:r>
      <w:r w:rsidRPr="009E4FBF">
        <w:rPr>
          <w:color w:val="000000" w:themeColor="text1"/>
          <w:sz w:val="22"/>
        </w:rPr>
        <w:tab/>
      </w:r>
      <w:r w:rsidRPr="009E4FBF">
        <w:rPr>
          <w:color w:val="000000" w:themeColor="text1"/>
          <w:sz w:val="22"/>
        </w:rPr>
        <w:tab/>
      </w:r>
      <w:r w:rsidRPr="009E4FBF">
        <w:rPr>
          <w:color w:val="000000" w:themeColor="text1"/>
          <w:sz w:val="22"/>
        </w:rPr>
        <w:tab/>
      </w:r>
      <w:r w:rsidRPr="009E4FBF">
        <w:rPr>
          <w:color w:val="000000" w:themeColor="text1"/>
          <w:sz w:val="22"/>
        </w:rPr>
        <w:tab/>
      </w:r>
      <w:r w:rsidRPr="009E4FBF">
        <w:rPr>
          <w:color w:val="000000" w:themeColor="text1"/>
          <w:sz w:val="22"/>
        </w:rPr>
        <w:tab/>
      </w:r>
      <w:r w:rsidRPr="009E4FBF">
        <w:rPr>
          <w:color w:val="000000" w:themeColor="text1"/>
          <w:sz w:val="22"/>
        </w:rPr>
        <w:tab/>
        <w:t>[] Si     [] No</w:t>
      </w:r>
    </w:p>
    <w:p w:rsidR="000B5EBC" w:rsidRPr="009E4FBF" w:rsidRDefault="000B5EBC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9E4FBF">
        <w:rPr>
          <w:color w:val="000000" w:themeColor="text1"/>
          <w:sz w:val="22"/>
        </w:rPr>
        <w:t>44 – Funzionano correttamente ?</w:t>
      </w:r>
      <w:r w:rsidRPr="009E4FBF">
        <w:rPr>
          <w:color w:val="000000" w:themeColor="text1"/>
          <w:sz w:val="22"/>
        </w:rPr>
        <w:tab/>
      </w:r>
      <w:r w:rsidRPr="009E4FBF">
        <w:rPr>
          <w:color w:val="000000" w:themeColor="text1"/>
          <w:sz w:val="22"/>
        </w:rPr>
        <w:tab/>
      </w:r>
      <w:r w:rsidRPr="009E4FBF">
        <w:rPr>
          <w:color w:val="000000" w:themeColor="text1"/>
          <w:sz w:val="22"/>
        </w:rPr>
        <w:tab/>
      </w:r>
      <w:r w:rsidRPr="009E4FBF">
        <w:rPr>
          <w:color w:val="000000" w:themeColor="text1"/>
          <w:sz w:val="22"/>
        </w:rPr>
        <w:tab/>
      </w:r>
      <w:r w:rsidRPr="009E4FBF">
        <w:rPr>
          <w:color w:val="000000" w:themeColor="text1"/>
          <w:sz w:val="22"/>
        </w:rPr>
        <w:tab/>
      </w:r>
      <w:r w:rsidRPr="009E4FBF">
        <w:rPr>
          <w:color w:val="000000" w:themeColor="text1"/>
          <w:sz w:val="22"/>
        </w:rPr>
        <w:tab/>
      </w:r>
      <w:r w:rsidRPr="009E4FBF">
        <w:rPr>
          <w:color w:val="000000" w:themeColor="text1"/>
          <w:sz w:val="22"/>
        </w:rPr>
        <w:tab/>
      </w:r>
      <w:r w:rsidRPr="009E4FBF">
        <w:rPr>
          <w:color w:val="000000" w:themeColor="text1"/>
          <w:sz w:val="22"/>
        </w:rPr>
        <w:tab/>
        <w:t>[] Si     [] No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  <w:sz w:val="22"/>
        </w:rPr>
      </w:pPr>
      <w:r w:rsidRPr="009E4FBF">
        <w:rPr>
          <w:color w:val="000000" w:themeColor="text1"/>
          <w:sz w:val="22"/>
          <w:szCs w:val="22"/>
        </w:rPr>
        <w:t>45 - Note ed osservazioni</w:t>
      </w:r>
      <w:r w:rsidRPr="009E4FBF">
        <w:rPr>
          <w:color w:val="000000" w:themeColor="text1"/>
        </w:rPr>
        <w:t xml:space="preserve"> : ___________________________________________________________________________ </w:t>
      </w:r>
      <w:r w:rsidRPr="009E4FBF">
        <w:rPr>
          <w:color w:val="000000" w:themeColor="text1"/>
          <w:sz w:val="22"/>
        </w:rPr>
        <w:t>__________________________________________________________________________________________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  <w:sz w:val="22"/>
          <w:szCs w:val="22"/>
        </w:rPr>
      </w:pPr>
      <w:r w:rsidRPr="009E4FBF">
        <w:rPr>
          <w:color w:val="000000" w:themeColor="text1"/>
          <w:sz w:val="22"/>
        </w:rPr>
        <w:t xml:space="preserve">46 – Eventuali note ed osservazioni sulla natura mutualistica dell’ente cooperativo sotto il profilo formale e sostanziale, sull’effettività e la composizione della </w:t>
      </w:r>
      <w:r w:rsidRPr="00A57E72">
        <w:rPr>
          <w:sz w:val="22"/>
        </w:rPr>
        <w:t xml:space="preserve">base sociale e sulla </w:t>
      </w:r>
      <w:r w:rsidR="003D46AD" w:rsidRPr="00A57E72">
        <w:rPr>
          <w:sz w:val="22"/>
        </w:rPr>
        <w:t xml:space="preserve">reale </w:t>
      </w:r>
      <w:r w:rsidRPr="00A57E72">
        <w:rPr>
          <w:sz w:val="22"/>
        </w:rPr>
        <w:t xml:space="preserve">partecipazione </w:t>
      </w:r>
      <w:r w:rsidR="003D46AD" w:rsidRPr="00A57E72">
        <w:rPr>
          <w:sz w:val="22"/>
        </w:rPr>
        <w:t xml:space="preserve">dei soci </w:t>
      </w:r>
      <w:r w:rsidRPr="00A57E72">
        <w:rPr>
          <w:sz w:val="22"/>
        </w:rPr>
        <w:t xml:space="preserve">alla vita </w:t>
      </w:r>
      <w:r w:rsidRPr="009E4FBF">
        <w:rPr>
          <w:color w:val="000000" w:themeColor="text1"/>
          <w:sz w:val="22"/>
        </w:rPr>
        <w:t>sociale: __________________________________________________________________________________________</w:t>
      </w:r>
    </w:p>
    <w:p w:rsidR="000B5EBC" w:rsidRPr="003D46AD" w:rsidRDefault="000B5EBC">
      <w:pPr>
        <w:widowControl w:val="0"/>
        <w:spacing w:line="360" w:lineRule="auto"/>
        <w:jc w:val="center"/>
        <w:rPr>
          <w:b/>
          <w:bCs/>
          <w:color w:val="FF0000"/>
        </w:rPr>
      </w:pPr>
    </w:p>
    <w:p w:rsidR="000B5EBC" w:rsidRPr="009E4FBF" w:rsidRDefault="000B5EBC">
      <w:pPr>
        <w:widowControl w:val="0"/>
        <w:spacing w:line="360" w:lineRule="auto"/>
        <w:jc w:val="center"/>
        <w:rPr>
          <w:b/>
          <w:bCs/>
          <w:color w:val="000000" w:themeColor="text1"/>
        </w:rPr>
      </w:pPr>
      <w:r w:rsidRPr="009E4FBF">
        <w:rPr>
          <w:b/>
          <w:bCs/>
          <w:color w:val="000000" w:themeColor="text1"/>
        </w:rPr>
        <w:t>CONTRIBUTO BIENNALE</w:t>
      </w:r>
    </w:p>
    <w:p w:rsidR="000B5EBC" w:rsidRPr="009E4FBF" w:rsidRDefault="000B5EBC">
      <w:pPr>
        <w:widowControl w:val="0"/>
        <w:spacing w:line="360" w:lineRule="auto"/>
        <w:jc w:val="center"/>
        <w:rPr>
          <w:b/>
          <w:bCs/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jc w:val="both"/>
        <w:rPr>
          <w:color w:val="000000" w:themeColor="text1"/>
          <w:sz w:val="22"/>
        </w:rPr>
      </w:pPr>
      <w:r w:rsidRPr="009E4FBF">
        <w:rPr>
          <w:color w:val="000000" w:themeColor="text1"/>
          <w:sz w:val="22"/>
        </w:rPr>
        <w:t xml:space="preserve">47 - Calcolo del contributo relativo al Biennio ____ /____ </w:t>
      </w:r>
      <w:r w:rsidRPr="009E4FBF">
        <w:rPr>
          <w:color w:val="000000" w:themeColor="text1"/>
          <w:sz w:val="22"/>
        </w:rPr>
        <w:tab/>
      </w:r>
    </w:p>
    <w:p w:rsidR="000B5EBC" w:rsidRPr="009E4FBF" w:rsidRDefault="000B5EBC">
      <w:pPr>
        <w:widowControl w:val="0"/>
        <w:spacing w:line="360" w:lineRule="auto"/>
        <w:jc w:val="both"/>
        <w:rPr>
          <w:color w:val="000000" w:themeColor="text1"/>
          <w:sz w:val="22"/>
        </w:rPr>
      </w:pPr>
      <w:r w:rsidRPr="009E4FBF">
        <w:rPr>
          <w:color w:val="000000" w:themeColor="text1"/>
          <w:sz w:val="22"/>
        </w:rPr>
        <w:t xml:space="preserve">       </w:t>
      </w:r>
      <w:r w:rsidR="00A57E72">
        <w:rPr>
          <w:color w:val="000000" w:themeColor="text1"/>
          <w:sz w:val="22"/>
        </w:rPr>
        <w:t xml:space="preserve">Tipologia </w:t>
      </w:r>
      <w:r w:rsidR="005C7AE5" w:rsidRPr="009E4FBF">
        <w:rPr>
          <w:color w:val="000000" w:themeColor="text1"/>
          <w:sz w:val="22"/>
        </w:rPr>
        <w:t xml:space="preserve"> </w:t>
      </w:r>
      <w:r w:rsidRPr="009E4FBF">
        <w:rPr>
          <w:color w:val="000000" w:themeColor="text1"/>
          <w:sz w:val="22"/>
        </w:rPr>
        <w:t>______________</w:t>
      </w:r>
      <w:r w:rsidRPr="009E4FBF">
        <w:rPr>
          <w:color w:val="000000" w:themeColor="text1"/>
          <w:sz w:val="22"/>
        </w:rPr>
        <w:tab/>
      </w:r>
      <w:r w:rsidR="00A57E72">
        <w:rPr>
          <w:color w:val="000000" w:themeColor="text1"/>
          <w:sz w:val="22"/>
        </w:rPr>
        <w:t xml:space="preserve">            </w:t>
      </w:r>
      <w:r w:rsidRPr="009E4FBF">
        <w:rPr>
          <w:color w:val="000000" w:themeColor="text1"/>
          <w:sz w:val="22"/>
        </w:rPr>
        <w:t>Anno di Riferimento (2° anno del biennio concluso)_________</w:t>
      </w:r>
    </w:p>
    <w:p w:rsidR="000B5EBC" w:rsidRPr="009E4FBF" w:rsidRDefault="000B5EBC">
      <w:pPr>
        <w:widowControl w:val="0"/>
        <w:spacing w:line="360" w:lineRule="auto"/>
        <w:jc w:val="both"/>
        <w:rPr>
          <w:color w:val="000000" w:themeColor="text1"/>
          <w:sz w:val="22"/>
        </w:rPr>
      </w:pPr>
      <w:r w:rsidRPr="009E4FBF">
        <w:rPr>
          <w:color w:val="000000" w:themeColor="text1"/>
          <w:sz w:val="22"/>
        </w:rPr>
        <w:tab/>
      </w:r>
      <w:r w:rsidRPr="009E4FBF">
        <w:rPr>
          <w:color w:val="000000" w:themeColor="text1"/>
          <w:sz w:val="22"/>
        </w:rPr>
        <w:tab/>
      </w:r>
      <w:r w:rsidRPr="009E4FBF">
        <w:rPr>
          <w:color w:val="000000" w:themeColor="text1"/>
          <w:sz w:val="22"/>
        </w:rPr>
        <w:tab/>
      </w:r>
      <w:r w:rsidRPr="009E4FBF">
        <w:rPr>
          <w:color w:val="000000" w:themeColor="text1"/>
          <w:sz w:val="22"/>
        </w:rPr>
        <w:tab/>
      </w:r>
      <w:r w:rsidRPr="009E4FBF">
        <w:rPr>
          <w:color w:val="000000" w:themeColor="text1"/>
          <w:sz w:val="22"/>
        </w:rPr>
        <w:tab/>
      </w:r>
      <w:r w:rsidRPr="009E4FBF">
        <w:rPr>
          <w:color w:val="000000" w:themeColor="text1"/>
          <w:sz w:val="22"/>
        </w:rPr>
        <w:tab/>
        <w:t xml:space="preserve">                  </w:t>
      </w:r>
      <w:r w:rsidR="00A57E72">
        <w:rPr>
          <w:color w:val="000000" w:themeColor="text1"/>
          <w:sz w:val="22"/>
        </w:rPr>
        <w:t xml:space="preserve">  </w:t>
      </w:r>
      <w:r w:rsidRPr="009E4FBF">
        <w:rPr>
          <w:color w:val="000000" w:themeColor="text1"/>
          <w:sz w:val="22"/>
        </w:rPr>
        <w:t xml:space="preserve"> </w:t>
      </w:r>
      <w:r w:rsidRPr="009E4FBF">
        <w:rPr>
          <w:color w:val="000000" w:themeColor="text1"/>
          <w:sz w:val="22"/>
        </w:rPr>
        <w:tab/>
        <w:t xml:space="preserve">  []       In Liquidazione  dal</w:t>
      </w:r>
      <w:r w:rsidRPr="009E4FBF">
        <w:rPr>
          <w:color w:val="000000" w:themeColor="text1"/>
          <w:sz w:val="22"/>
          <w:vertAlign w:val="superscript"/>
        </w:rPr>
        <w:t>1</w:t>
      </w:r>
      <w:r w:rsidRPr="009E4FBF">
        <w:rPr>
          <w:color w:val="000000" w:themeColor="text1"/>
          <w:sz w:val="22"/>
        </w:rPr>
        <w:t xml:space="preserve">  ______________</w:t>
      </w:r>
    </w:p>
    <w:p w:rsidR="000B5EBC" w:rsidRPr="009E4FBF" w:rsidRDefault="000B5EBC">
      <w:pPr>
        <w:widowControl w:val="0"/>
        <w:numPr>
          <w:ilvl w:val="0"/>
          <w:numId w:val="7"/>
        </w:numPr>
        <w:spacing w:line="360" w:lineRule="auto"/>
        <w:ind w:firstLine="567"/>
        <w:jc w:val="both"/>
        <w:rPr>
          <w:color w:val="000000" w:themeColor="text1"/>
          <w:sz w:val="22"/>
        </w:rPr>
      </w:pPr>
      <w:r w:rsidRPr="009E4FBF">
        <w:rPr>
          <w:color w:val="000000" w:themeColor="text1"/>
          <w:sz w:val="22"/>
        </w:rPr>
        <w:t>Soci</w:t>
      </w:r>
      <w:r w:rsidRPr="009E4FBF">
        <w:rPr>
          <w:color w:val="000000" w:themeColor="text1"/>
          <w:sz w:val="22"/>
        </w:rPr>
        <w:tab/>
      </w:r>
      <w:r w:rsidRPr="009E4FBF">
        <w:rPr>
          <w:color w:val="000000" w:themeColor="text1"/>
          <w:sz w:val="22"/>
        </w:rPr>
        <w:tab/>
      </w:r>
      <w:r w:rsidRPr="009E4FBF">
        <w:rPr>
          <w:color w:val="000000" w:themeColor="text1"/>
          <w:sz w:val="22"/>
        </w:rPr>
        <w:tab/>
      </w:r>
      <w:r w:rsidRPr="009E4FBF">
        <w:rPr>
          <w:color w:val="000000" w:themeColor="text1"/>
          <w:sz w:val="22"/>
        </w:rPr>
        <w:tab/>
      </w:r>
      <w:r w:rsidR="009E4FBF" w:rsidRPr="009E4FBF">
        <w:rPr>
          <w:color w:val="000000" w:themeColor="text1"/>
          <w:sz w:val="22"/>
        </w:rPr>
        <w:t xml:space="preserve"> </w:t>
      </w:r>
      <w:r w:rsidRPr="009E4FBF">
        <w:rPr>
          <w:color w:val="000000" w:themeColor="text1"/>
          <w:sz w:val="22"/>
        </w:rPr>
        <w:t>n. _______________</w:t>
      </w:r>
    </w:p>
    <w:p w:rsidR="000B5EBC" w:rsidRPr="009E4FBF" w:rsidRDefault="000B5EBC">
      <w:pPr>
        <w:widowControl w:val="0"/>
        <w:numPr>
          <w:ilvl w:val="0"/>
          <w:numId w:val="7"/>
        </w:numPr>
        <w:spacing w:line="360" w:lineRule="auto"/>
        <w:ind w:firstLine="567"/>
        <w:jc w:val="both"/>
        <w:rPr>
          <w:color w:val="000000" w:themeColor="text1"/>
          <w:sz w:val="22"/>
        </w:rPr>
      </w:pPr>
      <w:r w:rsidRPr="009E4FBF">
        <w:rPr>
          <w:color w:val="000000" w:themeColor="text1"/>
          <w:sz w:val="22"/>
        </w:rPr>
        <w:t>Capitale sociale</w:t>
      </w:r>
      <w:r w:rsidRPr="009E4FBF">
        <w:rPr>
          <w:color w:val="000000" w:themeColor="text1"/>
          <w:sz w:val="22"/>
        </w:rPr>
        <w:tab/>
      </w:r>
      <w:r w:rsidRPr="009E4FBF">
        <w:rPr>
          <w:color w:val="000000" w:themeColor="text1"/>
          <w:sz w:val="22"/>
        </w:rPr>
        <w:tab/>
      </w:r>
      <w:r w:rsidRPr="009E4FBF">
        <w:rPr>
          <w:color w:val="000000" w:themeColor="text1"/>
          <w:sz w:val="22"/>
        </w:rPr>
        <w:tab/>
      </w:r>
      <w:r w:rsidR="009E4FBF" w:rsidRPr="009E4FBF">
        <w:rPr>
          <w:color w:val="000000" w:themeColor="text1"/>
          <w:sz w:val="22"/>
        </w:rPr>
        <w:t xml:space="preserve"> </w:t>
      </w:r>
      <w:r w:rsidRPr="009E4FBF">
        <w:rPr>
          <w:color w:val="000000" w:themeColor="text1"/>
          <w:sz w:val="22"/>
        </w:rPr>
        <w:t>€ _______________</w:t>
      </w:r>
    </w:p>
    <w:p w:rsidR="000B5EBC" w:rsidRPr="009E4FBF" w:rsidRDefault="000B5EBC">
      <w:pPr>
        <w:widowControl w:val="0"/>
        <w:numPr>
          <w:ilvl w:val="0"/>
          <w:numId w:val="7"/>
        </w:numPr>
        <w:spacing w:line="360" w:lineRule="auto"/>
        <w:ind w:firstLine="567"/>
        <w:jc w:val="both"/>
        <w:rPr>
          <w:color w:val="000000" w:themeColor="text1"/>
          <w:sz w:val="22"/>
        </w:rPr>
      </w:pPr>
      <w:r w:rsidRPr="009E4FBF">
        <w:rPr>
          <w:color w:val="000000" w:themeColor="text1"/>
          <w:sz w:val="22"/>
        </w:rPr>
        <w:t>Valore della Produzione</w:t>
      </w:r>
      <w:r w:rsidRPr="009E4FBF">
        <w:rPr>
          <w:color w:val="000000" w:themeColor="text1"/>
          <w:sz w:val="22"/>
          <w:szCs w:val="22"/>
          <w:vertAlign w:val="superscript"/>
        </w:rPr>
        <w:t>2</w:t>
      </w:r>
      <w:r w:rsidRPr="009E4FBF">
        <w:rPr>
          <w:color w:val="000000" w:themeColor="text1"/>
          <w:sz w:val="22"/>
        </w:rPr>
        <w:tab/>
      </w:r>
      <w:r w:rsidR="009E4FBF" w:rsidRPr="009E4FBF">
        <w:rPr>
          <w:color w:val="000000" w:themeColor="text1"/>
          <w:sz w:val="22"/>
        </w:rPr>
        <w:t xml:space="preserve"> </w:t>
      </w:r>
      <w:r w:rsidRPr="009E4FBF">
        <w:rPr>
          <w:color w:val="000000" w:themeColor="text1"/>
          <w:sz w:val="22"/>
        </w:rPr>
        <w:t>€ _______________</w:t>
      </w:r>
    </w:p>
    <w:p w:rsidR="000B5EBC" w:rsidRPr="009E4FBF" w:rsidRDefault="000B5EBC">
      <w:pPr>
        <w:widowControl w:val="0"/>
        <w:numPr>
          <w:ilvl w:val="0"/>
          <w:numId w:val="7"/>
        </w:numPr>
        <w:spacing w:line="360" w:lineRule="auto"/>
        <w:ind w:firstLine="567"/>
        <w:jc w:val="both"/>
        <w:rPr>
          <w:color w:val="000000" w:themeColor="text1"/>
          <w:sz w:val="22"/>
        </w:rPr>
      </w:pPr>
      <w:r w:rsidRPr="009E4FBF">
        <w:rPr>
          <w:color w:val="000000" w:themeColor="text1"/>
          <w:sz w:val="22"/>
        </w:rPr>
        <w:t xml:space="preserve">Aumento per revisione annuale </w:t>
      </w:r>
      <w:r w:rsidRPr="009E4FBF">
        <w:rPr>
          <w:color w:val="000000" w:themeColor="text1"/>
          <w:sz w:val="22"/>
        </w:rPr>
        <w:tab/>
        <w:t>€ _______________</w:t>
      </w:r>
    </w:p>
    <w:p w:rsidR="000B5EBC" w:rsidRPr="009E4FBF" w:rsidRDefault="000B5EBC">
      <w:pPr>
        <w:pStyle w:val="acoop"/>
        <w:ind w:firstLine="567"/>
        <w:rPr>
          <w:color w:val="000000" w:themeColor="text1"/>
          <w:sz w:val="22"/>
        </w:rPr>
      </w:pPr>
      <w:r w:rsidRPr="009E4FBF">
        <w:rPr>
          <w:color w:val="000000" w:themeColor="text1"/>
          <w:sz w:val="22"/>
        </w:rPr>
        <w:t>- Contributo dovuto</w:t>
      </w:r>
      <w:r w:rsidRPr="009E4FBF">
        <w:rPr>
          <w:color w:val="000000" w:themeColor="text1"/>
          <w:sz w:val="22"/>
        </w:rPr>
        <w:tab/>
      </w:r>
      <w:r w:rsidRPr="009E4FBF">
        <w:rPr>
          <w:color w:val="000000" w:themeColor="text1"/>
          <w:sz w:val="22"/>
        </w:rPr>
        <w:tab/>
      </w:r>
      <w:r w:rsidR="009E4FBF" w:rsidRPr="009E4FBF">
        <w:rPr>
          <w:color w:val="000000" w:themeColor="text1"/>
          <w:sz w:val="22"/>
        </w:rPr>
        <w:t xml:space="preserve"> </w:t>
      </w:r>
      <w:r w:rsidRPr="009E4FBF">
        <w:rPr>
          <w:color w:val="000000" w:themeColor="text1"/>
          <w:sz w:val="22"/>
        </w:rPr>
        <w:t>€ _______________</w:t>
      </w:r>
    </w:p>
    <w:p w:rsidR="000B5EBC" w:rsidRPr="009E4FBF" w:rsidRDefault="000B5EBC">
      <w:pPr>
        <w:pStyle w:val="acoop"/>
        <w:ind w:firstLine="567"/>
        <w:rPr>
          <w:color w:val="000000" w:themeColor="text1"/>
          <w:sz w:val="22"/>
        </w:rPr>
      </w:pPr>
      <w:r w:rsidRPr="009E4FBF">
        <w:rPr>
          <w:color w:val="000000" w:themeColor="text1"/>
          <w:sz w:val="22"/>
        </w:rPr>
        <w:t xml:space="preserve">- Contributo versato </w:t>
      </w:r>
      <w:r w:rsidRPr="009E4FBF">
        <w:rPr>
          <w:color w:val="000000" w:themeColor="text1"/>
          <w:sz w:val="22"/>
        </w:rPr>
        <w:tab/>
      </w:r>
      <w:r w:rsidRPr="009E4FBF">
        <w:rPr>
          <w:color w:val="000000" w:themeColor="text1"/>
          <w:sz w:val="22"/>
        </w:rPr>
        <w:tab/>
      </w:r>
      <w:r w:rsidR="009E4FBF" w:rsidRPr="009E4FBF">
        <w:rPr>
          <w:color w:val="000000" w:themeColor="text1"/>
          <w:sz w:val="22"/>
        </w:rPr>
        <w:t xml:space="preserve"> </w:t>
      </w:r>
      <w:r w:rsidRPr="009E4FBF">
        <w:rPr>
          <w:color w:val="000000" w:themeColor="text1"/>
          <w:sz w:val="22"/>
        </w:rPr>
        <w:t xml:space="preserve">€ _______________ </w:t>
      </w:r>
    </w:p>
    <w:p w:rsidR="000B5EBC" w:rsidRPr="009E4FBF" w:rsidRDefault="000B5EBC">
      <w:pPr>
        <w:widowControl w:val="0"/>
        <w:spacing w:line="360" w:lineRule="auto"/>
        <w:ind w:firstLine="567"/>
        <w:jc w:val="both"/>
        <w:rPr>
          <w:color w:val="000000" w:themeColor="text1"/>
          <w:sz w:val="22"/>
          <w:szCs w:val="22"/>
        </w:rPr>
      </w:pPr>
      <w:r w:rsidRPr="009E4FBF">
        <w:rPr>
          <w:color w:val="000000" w:themeColor="text1"/>
          <w:sz w:val="22"/>
        </w:rPr>
        <w:t>- Maggiorazione del 10 per cento (per gli enti cooperativi edilizi)</w:t>
      </w:r>
      <w:r w:rsidRPr="009E4FBF">
        <w:rPr>
          <w:color w:val="000000" w:themeColor="text1"/>
          <w:sz w:val="22"/>
          <w:szCs w:val="22"/>
          <w:vertAlign w:val="superscript"/>
        </w:rPr>
        <w:t>3</w:t>
      </w:r>
      <w:r w:rsidR="001752A1" w:rsidRPr="009E4FBF">
        <w:rPr>
          <w:color w:val="000000" w:themeColor="text1"/>
          <w:sz w:val="22"/>
        </w:rPr>
        <w:tab/>
        <w:t>dovuta</w:t>
      </w:r>
      <w:r w:rsidR="001752A1" w:rsidRPr="009E4FBF">
        <w:rPr>
          <w:color w:val="000000" w:themeColor="text1"/>
          <w:sz w:val="22"/>
        </w:rPr>
        <w:tab/>
        <w:t>€ __________ (per Tot. € _________)</w:t>
      </w:r>
    </w:p>
    <w:p w:rsidR="000B5EBC" w:rsidRPr="009E4FBF" w:rsidRDefault="000B5EBC">
      <w:pPr>
        <w:widowControl w:val="0"/>
        <w:spacing w:line="360" w:lineRule="auto"/>
        <w:ind w:firstLine="567"/>
        <w:jc w:val="both"/>
        <w:rPr>
          <w:color w:val="000000" w:themeColor="text1"/>
          <w:sz w:val="22"/>
          <w:szCs w:val="22"/>
        </w:rPr>
      </w:pPr>
      <w:r w:rsidRPr="009E4FBF">
        <w:rPr>
          <w:color w:val="000000" w:themeColor="text1"/>
          <w:sz w:val="22"/>
          <w:szCs w:val="22"/>
        </w:rPr>
        <w:t>- Maggiorazione del 10 per cento (per gli enti cooperativi edilizi)</w:t>
      </w:r>
      <w:r w:rsidRPr="009E4FBF">
        <w:rPr>
          <w:color w:val="000000" w:themeColor="text1"/>
          <w:sz w:val="22"/>
          <w:szCs w:val="22"/>
          <w:vertAlign w:val="superscript"/>
        </w:rPr>
        <w:t>3</w:t>
      </w:r>
      <w:r w:rsidR="001752A1" w:rsidRPr="009E4FBF">
        <w:rPr>
          <w:color w:val="000000" w:themeColor="text1"/>
          <w:sz w:val="22"/>
          <w:szCs w:val="22"/>
        </w:rPr>
        <w:tab/>
        <w:t>versata</w:t>
      </w:r>
      <w:r w:rsidR="001752A1" w:rsidRPr="009E4FBF">
        <w:rPr>
          <w:color w:val="000000" w:themeColor="text1"/>
          <w:sz w:val="22"/>
          <w:szCs w:val="22"/>
        </w:rPr>
        <w:tab/>
        <w:t>€ __________</w:t>
      </w:r>
    </w:p>
    <w:p w:rsidR="000B5EBC" w:rsidRPr="009E4FBF" w:rsidRDefault="000B5EBC">
      <w:pPr>
        <w:widowControl w:val="0"/>
        <w:spacing w:line="360" w:lineRule="auto"/>
        <w:ind w:firstLine="567"/>
        <w:jc w:val="both"/>
        <w:rPr>
          <w:color w:val="000000" w:themeColor="text1"/>
          <w:sz w:val="22"/>
          <w:szCs w:val="22"/>
          <w:vertAlign w:val="superscript"/>
        </w:rPr>
      </w:pPr>
      <w:r w:rsidRPr="009E4FBF">
        <w:rPr>
          <w:color w:val="000000" w:themeColor="text1"/>
          <w:sz w:val="22"/>
          <w:szCs w:val="22"/>
        </w:rPr>
        <w:t>- Data scadenza da cui far decorrere il calcolo delle</w:t>
      </w:r>
      <w:r w:rsidR="001752A1" w:rsidRPr="009E4FBF">
        <w:rPr>
          <w:color w:val="000000" w:themeColor="text1"/>
          <w:sz w:val="22"/>
          <w:szCs w:val="22"/>
        </w:rPr>
        <w:t xml:space="preserve"> penalità: </w:t>
      </w:r>
      <w:r w:rsidR="001752A1" w:rsidRPr="009E4FBF">
        <w:rPr>
          <w:color w:val="000000" w:themeColor="text1"/>
          <w:sz w:val="22"/>
          <w:szCs w:val="22"/>
        </w:rPr>
        <w:tab/>
      </w:r>
      <w:r w:rsidR="001752A1" w:rsidRPr="009E4FBF">
        <w:rPr>
          <w:color w:val="000000" w:themeColor="text1"/>
          <w:sz w:val="22"/>
          <w:szCs w:val="22"/>
        </w:rPr>
        <w:tab/>
        <w:t xml:space="preserve">   __________</w:t>
      </w:r>
    </w:p>
    <w:p w:rsidR="000B5EBC" w:rsidRPr="00A12740" w:rsidRDefault="000B5EBC">
      <w:pPr>
        <w:autoSpaceDE w:val="0"/>
        <w:ind w:left="567"/>
        <w:jc w:val="both"/>
        <w:rPr>
          <w:color w:val="000000" w:themeColor="text1"/>
          <w:sz w:val="18"/>
          <w:szCs w:val="18"/>
          <w:vertAlign w:val="superscript"/>
        </w:rPr>
      </w:pPr>
      <w:r w:rsidRPr="00A12740">
        <w:rPr>
          <w:color w:val="000000" w:themeColor="text1"/>
          <w:sz w:val="18"/>
          <w:szCs w:val="18"/>
          <w:vertAlign w:val="superscript"/>
        </w:rPr>
        <w:t>1)</w:t>
      </w:r>
      <w:r w:rsidRPr="00A12740">
        <w:rPr>
          <w:color w:val="000000" w:themeColor="text1"/>
          <w:sz w:val="18"/>
          <w:szCs w:val="18"/>
        </w:rPr>
        <w:t>Se l'ente si è posto in liquidazione prima della scadenza di pagamento del contributo assolverà lo stesso per l'importo minimo, altrimenti l'importo dovuto sarà quello relativo alla fascia contributiva normale.</w:t>
      </w:r>
    </w:p>
    <w:p w:rsidR="000B5EBC" w:rsidRPr="00A12740" w:rsidRDefault="000B5EBC">
      <w:pPr>
        <w:autoSpaceDE w:val="0"/>
        <w:ind w:left="567"/>
        <w:jc w:val="both"/>
        <w:rPr>
          <w:color w:val="000000" w:themeColor="text1"/>
          <w:sz w:val="18"/>
          <w:szCs w:val="18"/>
          <w:vertAlign w:val="superscript"/>
        </w:rPr>
      </w:pPr>
      <w:r w:rsidRPr="00A12740">
        <w:rPr>
          <w:color w:val="000000" w:themeColor="text1"/>
          <w:sz w:val="18"/>
          <w:szCs w:val="18"/>
          <w:vertAlign w:val="superscript"/>
        </w:rPr>
        <w:t>2)</w:t>
      </w:r>
      <w:r w:rsidRPr="00A12740">
        <w:rPr>
          <w:color w:val="000000" w:themeColor="text1"/>
          <w:sz w:val="18"/>
          <w:szCs w:val="18"/>
        </w:rPr>
        <w:t xml:space="preserve"> Nelle cooperative edilizie il fatturato è determinato prendendo come riferimento il maggior valore tra l’incremento di valore dell’immobile rilevato nelle voci B-2 e C-1 dello Stato patrimoniale (art. 2424 cc.) e il valore della produzione di cui alla lettera A) dell’art. 2425 cc”.</w:t>
      </w:r>
    </w:p>
    <w:p w:rsidR="000B5EBC" w:rsidRDefault="000B5EBC">
      <w:pPr>
        <w:widowControl w:val="0"/>
        <w:ind w:left="567" w:firstLine="30"/>
        <w:jc w:val="both"/>
        <w:rPr>
          <w:color w:val="000000" w:themeColor="text1"/>
          <w:sz w:val="18"/>
          <w:szCs w:val="18"/>
        </w:rPr>
      </w:pPr>
      <w:r w:rsidRPr="00A12740">
        <w:rPr>
          <w:color w:val="000000" w:themeColor="text1"/>
          <w:sz w:val="18"/>
          <w:szCs w:val="18"/>
          <w:vertAlign w:val="superscript"/>
        </w:rPr>
        <w:t>3)</w:t>
      </w:r>
      <w:r w:rsidRPr="00A12740">
        <w:rPr>
          <w:color w:val="000000" w:themeColor="text1"/>
          <w:sz w:val="18"/>
          <w:szCs w:val="18"/>
        </w:rPr>
        <w:t xml:space="preserve">Maggiorazione comunque dovuta alla P.A. anche da parte delle cooperative  edilizie aderenti ad Associazioni Nazionali di Rappresentanza e dalle stesse vigilate (il relativo versamento deve effettuarsi a mezzo </w:t>
      </w:r>
      <w:proofErr w:type="spellStart"/>
      <w:r w:rsidRPr="00A12740">
        <w:rPr>
          <w:color w:val="000000" w:themeColor="text1"/>
          <w:sz w:val="18"/>
          <w:szCs w:val="18"/>
        </w:rPr>
        <w:t>mod</w:t>
      </w:r>
      <w:proofErr w:type="spellEnd"/>
      <w:r w:rsidRPr="00A12740">
        <w:rPr>
          <w:color w:val="000000" w:themeColor="text1"/>
          <w:sz w:val="18"/>
          <w:szCs w:val="18"/>
        </w:rPr>
        <w:t>. F24).</w:t>
      </w:r>
    </w:p>
    <w:p w:rsidR="00A57E72" w:rsidRPr="00A57E72" w:rsidRDefault="00A57E72">
      <w:pPr>
        <w:widowControl w:val="0"/>
        <w:ind w:left="567" w:firstLine="30"/>
        <w:jc w:val="both"/>
        <w:rPr>
          <w:color w:val="000000" w:themeColor="text1"/>
          <w:kern w:val="18"/>
          <w:sz w:val="18"/>
          <w:szCs w:val="18"/>
        </w:rPr>
      </w:pPr>
      <w:r w:rsidRPr="00A57E72">
        <w:rPr>
          <w:color w:val="000000" w:themeColor="text1"/>
          <w:kern w:val="18"/>
          <w:sz w:val="18"/>
          <w:szCs w:val="18"/>
          <w:vertAlign w:val="superscript"/>
        </w:rPr>
        <w:t>4)</w:t>
      </w:r>
      <w:r w:rsidR="006277A6" w:rsidRPr="006277A6">
        <w:rPr>
          <w:color w:val="000000" w:themeColor="text1"/>
          <w:kern w:val="18"/>
          <w:sz w:val="18"/>
          <w:szCs w:val="18"/>
        </w:rPr>
        <w:t xml:space="preserve">Al </w:t>
      </w:r>
      <w:r w:rsidR="006277A6">
        <w:rPr>
          <w:color w:val="000000" w:themeColor="text1"/>
          <w:kern w:val="18"/>
          <w:sz w:val="18"/>
          <w:szCs w:val="18"/>
        </w:rPr>
        <w:t>fine della determinazione del contributo per le co</w:t>
      </w:r>
      <w:r w:rsidR="00E204A2">
        <w:rPr>
          <w:color w:val="000000" w:themeColor="text1"/>
          <w:kern w:val="18"/>
          <w:sz w:val="18"/>
          <w:szCs w:val="18"/>
        </w:rPr>
        <w:t xml:space="preserve">operative edilizie, iscritte al relativo </w:t>
      </w:r>
      <w:r w:rsidR="006277A6">
        <w:rPr>
          <w:color w:val="000000" w:themeColor="text1"/>
          <w:kern w:val="18"/>
          <w:sz w:val="18"/>
          <w:szCs w:val="18"/>
        </w:rPr>
        <w:t>Albo con programma avviato</w:t>
      </w:r>
      <w:r w:rsidR="00E204A2">
        <w:rPr>
          <w:color w:val="000000" w:themeColor="text1"/>
          <w:kern w:val="18"/>
          <w:sz w:val="18"/>
          <w:szCs w:val="18"/>
        </w:rPr>
        <w:t>,</w:t>
      </w:r>
      <w:r w:rsidR="006277A6">
        <w:rPr>
          <w:color w:val="000000" w:themeColor="text1"/>
          <w:kern w:val="18"/>
          <w:sz w:val="18"/>
          <w:szCs w:val="18"/>
        </w:rPr>
        <w:t xml:space="preserve"> si precisa che con delibera del 29/02/2016 </w:t>
      </w:r>
      <w:r w:rsidR="00E204A2">
        <w:rPr>
          <w:color w:val="000000" w:themeColor="text1"/>
          <w:kern w:val="18"/>
          <w:sz w:val="18"/>
          <w:szCs w:val="18"/>
        </w:rPr>
        <w:t>i</w:t>
      </w:r>
      <w:r w:rsidR="00411DC3">
        <w:rPr>
          <w:color w:val="000000" w:themeColor="text1"/>
          <w:kern w:val="18"/>
          <w:sz w:val="18"/>
          <w:szCs w:val="18"/>
        </w:rPr>
        <w:t>l Comitato per l’Albo ha individuato nell’”Inizio Lavori” l’avvio effettivo degli stessi</w:t>
      </w:r>
      <w:r w:rsidR="00E204A2">
        <w:rPr>
          <w:color w:val="000000" w:themeColor="text1"/>
          <w:kern w:val="18"/>
          <w:sz w:val="18"/>
          <w:szCs w:val="18"/>
        </w:rPr>
        <w:t>,</w:t>
      </w:r>
      <w:r w:rsidR="00411DC3">
        <w:rPr>
          <w:color w:val="000000" w:themeColor="text1"/>
          <w:kern w:val="18"/>
          <w:sz w:val="18"/>
          <w:szCs w:val="18"/>
        </w:rPr>
        <w:t xml:space="preserve"> </w:t>
      </w:r>
      <w:r w:rsidR="00E204A2">
        <w:rPr>
          <w:color w:val="000000" w:themeColor="text1"/>
          <w:kern w:val="18"/>
          <w:sz w:val="18"/>
          <w:szCs w:val="18"/>
        </w:rPr>
        <w:t xml:space="preserve">a seguito dell’ottenimento del permesso di costruire e la comunicazione all’Ufficio Tecnico del Comune che ne attesta l’inizio. </w:t>
      </w:r>
    </w:p>
    <w:p w:rsidR="003C1347" w:rsidRPr="00A12740" w:rsidRDefault="003C1347">
      <w:pPr>
        <w:widowControl w:val="0"/>
        <w:ind w:left="567" w:firstLine="30"/>
        <w:jc w:val="both"/>
        <w:rPr>
          <w:color w:val="000000" w:themeColor="text1"/>
          <w:sz w:val="18"/>
          <w:szCs w:val="18"/>
        </w:rPr>
      </w:pPr>
    </w:p>
    <w:p w:rsidR="000B5EBC" w:rsidRPr="009E4FBF" w:rsidRDefault="000B5EBC">
      <w:pPr>
        <w:pStyle w:val="Corpotesto"/>
        <w:spacing w:line="360" w:lineRule="auto"/>
        <w:rPr>
          <w:b w:val="0"/>
          <w:i w:val="0"/>
          <w:color w:val="000000" w:themeColor="text1"/>
          <w:sz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>48 -    Risultano irregolarità contributive pregresse</w:t>
      </w:r>
      <w:r w:rsidR="005C7AE5" w:rsidRPr="009E4FBF">
        <w:rPr>
          <w:b w:val="0"/>
          <w:i w:val="0"/>
          <w:color w:val="000000" w:themeColor="text1"/>
          <w:sz w:val="22"/>
          <w:u w:val="none"/>
        </w:rPr>
        <w:t xml:space="preserve"> dall’ultima revisione </w:t>
      </w:r>
      <w:r w:rsidRPr="009E4FBF">
        <w:rPr>
          <w:b w:val="0"/>
          <w:i w:val="0"/>
          <w:color w:val="000000" w:themeColor="text1"/>
          <w:sz w:val="22"/>
          <w:u w:val="none"/>
        </w:rPr>
        <w:t xml:space="preserve">?                        </w:t>
      </w:r>
      <w:r w:rsidR="0056607D">
        <w:rPr>
          <w:b w:val="0"/>
          <w:i w:val="0"/>
          <w:color w:val="000000" w:themeColor="text1"/>
          <w:sz w:val="22"/>
          <w:u w:val="none"/>
        </w:rPr>
        <w:tab/>
      </w:r>
      <w:r w:rsidR="0056607D">
        <w:rPr>
          <w:b w:val="0"/>
          <w:i w:val="0"/>
          <w:color w:val="000000" w:themeColor="text1"/>
          <w:sz w:val="22"/>
          <w:u w:val="none"/>
        </w:rPr>
        <w:tab/>
      </w:r>
      <w:r w:rsidRPr="009E4FBF">
        <w:rPr>
          <w:b w:val="0"/>
          <w:i w:val="0"/>
          <w:color w:val="000000" w:themeColor="text1"/>
          <w:sz w:val="22"/>
          <w:u w:val="none"/>
        </w:rPr>
        <w:t xml:space="preserve"> [] SI     [] No</w:t>
      </w:r>
    </w:p>
    <w:p w:rsidR="000B5EBC" w:rsidRPr="009E4FBF" w:rsidRDefault="003C1347">
      <w:pPr>
        <w:pStyle w:val="Corpotesto"/>
        <w:spacing w:line="360" w:lineRule="auto"/>
        <w:rPr>
          <w:b w:val="0"/>
          <w:iCs/>
          <w:color w:val="000000" w:themeColor="text1"/>
          <w:sz w:val="22"/>
          <w:u w:val="none"/>
        </w:rPr>
      </w:pPr>
      <w:r>
        <w:rPr>
          <w:b w:val="0"/>
          <w:i w:val="0"/>
          <w:color w:val="000000" w:themeColor="text1"/>
          <w:sz w:val="22"/>
          <w:u w:val="none"/>
        </w:rPr>
        <w:lastRenderedPageBreak/>
        <w:t>49</w:t>
      </w:r>
      <w:r w:rsidR="000B5EBC" w:rsidRPr="009E4FBF">
        <w:rPr>
          <w:b w:val="0"/>
          <w:i w:val="0"/>
          <w:color w:val="000000" w:themeColor="text1"/>
          <w:sz w:val="22"/>
          <w:u w:val="none"/>
        </w:rPr>
        <w:t xml:space="preserve"> - Note ed osservazioni sul contributo biennale: ________________________________________</w:t>
      </w:r>
      <w:r w:rsidR="001752A1" w:rsidRPr="009E4FBF">
        <w:rPr>
          <w:b w:val="0"/>
          <w:i w:val="0"/>
          <w:color w:val="000000" w:themeColor="text1"/>
          <w:sz w:val="22"/>
          <w:u w:val="none"/>
        </w:rPr>
        <w:t>____</w:t>
      </w:r>
      <w:r w:rsidR="000B5EBC" w:rsidRPr="009E4FBF">
        <w:rPr>
          <w:b w:val="0"/>
          <w:i w:val="0"/>
          <w:color w:val="000000" w:themeColor="text1"/>
          <w:sz w:val="22"/>
          <w:u w:val="none"/>
        </w:rPr>
        <w:t>__________ _______________________________________________________________________________________________________________________________________________________________________________</w:t>
      </w:r>
      <w:r w:rsidR="001752A1" w:rsidRPr="009E4FBF">
        <w:rPr>
          <w:b w:val="0"/>
          <w:i w:val="0"/>
          <w:color w:val="000000" w:themeColor="text1"/>
          <w:sz w:val="22"/>
          <w:u w:val="none"/>
        </w:rPr>
        <w:t>________</w:t>
      </w:r>
      <w:r w:rsidR="000B5EBC" w:rsidRPr="009E4FBF">
        <w:rPr>
          <w:b w:val="0"/>
          <w:i w:val="0"/>
          <w:color w:val="000000" w:themeColor="text1"/>
          <w:sz w:val="22"/>
          <w:u w:val="none"/>
        </w:rPr>
        <w:t>_______</w:t>
      </w:r>
    </w:p>
    <w:p w:rsidR="000B5EBC" w:rsidRPr="00A57E72" w:rsidRDefault="0056607D">
      <w:pPr>
        <w:pStyle w:val="Corpotesto"/>
        <w:spacing w:line="360" w:lineRule="auto"/>
        <w:rPr>
          <w:b w:val="0"/>
          <w:i w:val="0"/>
          <w:sz w:val="22"/>
          <w:u w:val="none"/>
        </w:rPr>
      </w:pPr>
      <w:r w:rsidRPr="00A57E72">
        <w:rPr>
          <w:b w:val="0"/>
          <w:i w:val="0"/>
          <w:iCs/>
          <w:sz w:val="22"/>
          <w:u w:val="none"/>
        </w:rPr>
        <w:t>49bis</w:t>
      </w:r>
      <w:r w:rsidRPr="00A57E72">
        <w:rPr>
          <w:b w:val="0"/>
          <w:iCs/>
          <w:sz w:val="22"/>
          <w:u w:val="none"/>
        </w:rPr>
        <w:t xml:space="preserve"> - </w:t>
      </w:r>
      <w:r w:rsidR="000B5EBC" w:rsidRPr="00A57E72">
        <w:rPr>
          <w:b w:val="0"/>
          <w:iCs/>
          <w:sz w:val="22"/>
          <w:u w:val="none"/>
        </w:rPr>
        <w:t>Per le cooperative che non aderiscono ad Associazioni di Rappresentanza:</w:t>
      </w:r>
    </w:p>
    <w:p w:rsidR="000B5EBC" w:rsidRPr="009E4FBF" w:rsidRDefault="000B5EBC">
      <w:pPr>
        <w:pStyle w:val="Corpotesto"/>
        <w:spacing w:line="360" w:lineRule="auto"/>
        <w:rPr>
          <w:b w:val="0"/>
          <w:i w:val="0"/>
          <w:color w:val="000000" w:themeColor="text1"/>
          <w:sz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 xml:space="preserve">- La posizione della cooperativa è coerente con le risultanze del Sistema Informativo del Ministero  </w:t>
      </w:r>
      <w:r w:rsidR="0056607D">
        <w:rPr>
          <w:b w:val="0"/>
          <w:i w:val="0"/>
          <w:color w:val="000000" w:themeColor="text1"/>
          <w:sz w:val="22"/>
          <w:u w:val="none"/>
        </w:rPr>
        <w:tab/>
        <w:t xml:space="preserve"> </w:t>
      </w:r>
      <w:r w:rsidRPr="009E4FBF">
        <w:rPr>
          <w:b w:val="0"/>
          <w:i w:val="0"/>
          <w:color w:val="000000" w:themeColor="text1"/>
          <w:sz w:val="22"/>
          <w:u w:val="none"/>
        </w:rPr>
        <w:t>[] SI     [] No</w:t>
      </w:r>
    </w:p>
    <w:p w:rsidR="000B5EBC" w:rsidRPr="009E4FBF" w:rsidRDefault="000B5EBC">
      <w:pPr>
        <w:pStyle w:val="Corpotesto"/>
        <w:spacing w:line="360" w:lineRule="auto"/>
        <w:rPr>
          <w:b w:val="0"/>
          <w:i w:val="0"/>
          <w:color w:val="000000" w:themeColor="text1"/>
          <w:sz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>In caso</w:t>
      </w:r>
      <w:r w:rsidR="00E204A2">
        <w:rPr>
          <w:b w:val="0"/>
          <w:i w:val="0"/>
          <w:color w:val="000000" w:themeColor="text1"/>
          <w:sz w:val="22"/>
          <w:u w:val="none"/>
        </w:rPr>
        <w:t xml:space="preserve"> di risposta negativa</w:t>
      </w:r>
      <w:r w:rsidRPr="009E4FBF">
        <w:rPr>
          <w:b w:val="0"/>
          <w:i w:val="0"/>
          <w:color w:val="000000" w:themeColor="text1"/>
          <w:sz w:val="22"/>
          <w:u w:val="none"/>
        </w:rPr>
        <w:t>, specificare:</w:t>
      </w:r>
    </w:p>
    <w:p w:rsidR="000B5EBC" w:rsidRPr="009E4FBF" w:rsidRDefault="000B5EBC">
      <w:pPr>
        <w:pStyle w:val="Corpotesto"/>
        <w:spacing w:line="360" w:lineRule="auto"/>
        <w:rPr>
          <w:b w:val="0"/>
          <w:color w:val="000000" w:themeColor="text1"/>
          <w:sz w:val="22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>_______________________________________________________________________________________________________________________________</w:t>
      </w:r>
      <w:r w:rsidR="005C7AE5" w:rsidRPr="009E4FBF">
        <w:rPr>
          <w:b w:val="0"/>
          <w:i w:val="0"/>
          <w:color w:val="000000" w:themeColor="text1"/>
          <w:sz w:val="22"/>
          <w:u w:val="none"/>
        </w:rPr>
        <w:t>________</w:t>
      </w:r>
      <w:r w:rsidRPr="009E4FBF">
        <w:rPr>
          <w:b w:val="0"/>
          <w:i w:val="0"/>
          <w:color w:val="000000" w:themeColor="text1"/>
          <w:sz w:val="22"/>
          <w:u w:val="none"/>
        </w:rPr>
        <w:t>_______________________________________________________</w:t>
      </w:r>
    </w:p>
    <w:p w:rsidR="000B5EBC" w:rsidRPr="009E4FBF" w:rsidRDefault="000B5EBC">
      <w:pPr>
        <w:pStyle w:val="Titolo3"/>
        <w:keepNext w:val="0"/>
        <w:widowControl w:val="0"/>
        <w:numPr>
          <w:ilvl w:val="0"/>
          <w:numId w:val="0"/>
        </w:numPr>
        <w:jc w:val="left"/>
        <w:rPr>
          <w:color w:val="000000" w:themeColor="text1"/>
          <w:sz w:val="22"/>
        </w:rPr>
      </w:pPr>
      <w:r w:rsidRPr="009E4FBF">
        <w:rPr>
          <w:color w:val="000000" w:themeColor="text1"/>
          <w:sz w:val="22"/>
        </w:rPr>
        <w:t>(Le cooperative dovranno collegarsi al Portale delle Cooperative</w:t>
      </w:r>
      <w:r w:rsidR="002013C1" w:rsidRPr="009E4FBF">
        <w:rPr>
          <w:color w:val="000000" w:themeColor="text1"/>
          <w:sz w:val="22"/>
        </w:rPr>
        <w:t xml:space="preserve"> [ http://cooperative.mise.gov.it ]</w:t>
      </w:r>
      <w:r w:rsidRPr="009E4FBF">
        <w:rPr>
          <w:color w:val="000000" w:themeColor="text1"/>
          <w:sz w:val="22"/>
        </w:rPr>
        <w:t>, entro i termini della diffida per dare evidenza dell'avvenuta regolarizzazione.)</w:t>
      </w:r>
    </w:p>
    <w:p w:rsidR="001752A1" w:rsidRPr="009E4FBF" w:rsidRDefault="001752A1" w:rsidP="001752A1">
      <w:pPr>
        <w:rPr>
          <w:color w:val="000000" w:themeColor="text1"/>
        </w:rPr>
      </w:pPr>
    </w:p>
    <w:p w:rsidR="001752A1" w:rsidRDefault="001752A1" w:rsidP="001752A1">
      <w:pPr>
        <w:rPr>
          <w:color w:val="000000" w:themeColor="text1"/>
        </w:rPr>
      </w:pPr>
    </w:p>
    <w:p w:rsidR="00FA7140" w:rsidRDefault="00FA7140" w:rsidP="001752A1">
      <w:pPr>
        <w:rPr>
          <w:color w:val="000000" w:themeColor="text1"/>
        </w:rPr>
      </w:pPr>
    </w:p>
    <w:p w:rsidR="00E204A2" w:rsidRPr="009E4FBF" w:rsidRDefault="00E204A2" w:rsidP="001752A1">
      <w:pPr>
        <w:rPr>
          <w:color w:val="000000" w:themeColor="text1"/>
        </w:rPr>
      </w:pPr>
    </w:p>
    <w:p w:rsidR="000B5EBC" w:rsidRPr="009E4FBF" w:rsidRDefault="000B5EBC">
      <w:pPr>
        <w:pStyle w:val="Titolo3"/>
        <w:widowControl w:val="0"/>
        <w:rPr>
          <w:b/>
          <w:color w:val="000000" w:themeColor="text1"/>
          <w:sz w:val="22"/>
        </w:rPr>
      </w:pPr>
      <w:r w:rsidRPr="009E4FBF">
        <w:rPr>
          <w:b/>
          <w:color w:val="000000" w:themeColor="text1"/>
          <w:sz w:val="22"/>
        </w:rPr>
        <w:t>CONTRIBUTO AI SENSI DELL’ART. 11 DELLA LEGGE 59/92</w:t>
      </w:r>
    </w:p>
    <w:p w:rsidR="003D4FE1" w:rsidRPr="009E4FBF" w:rsidRDefault="003D4FE1" w:rsidP="003D4FE1">
      <w:pPr>
        <w:rPr>
          <w:color w:val="000000" w:themeColor="text1"/>
        </w:rPr>
      </w:pPr>
    </w:p>
    <w:tbl>
      <w:tblPr>
        <w:tblW w:w="0" w:type="auto"/>
        <w:tblInd w:w="1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339"/>
        <w:gridCol w:w="177"/>
        <w:gridCol w:w="1797"/>
        <w:gridCol w:w="157"/>
        <w:gridCol w:w="30"/>
        <w:gridCol w:w="2150"/>
      </w:tblGrid>
      <w:tr w:rsidR="00C54BB9">
        <w:trPr>
          <w:trHeight w:val="255"/>
        </w:trPr>
        <w:tc>
          <w:tcPr>
            <w:tcW w:w="9650" w:type="dxa"/>
            <w:gridSpan w:val="6"/>
            <w:shd w:val="clear" w:color="auto" w:fill="auto"/>
          </w:tcPr>
          <w:p w:rsidR="0056607D" w:rsidRDefault="0056607D">
            <w:pPr>
              <w:widowControl w:val="0"/>
              <w:autoSpaceDE w:val="0"/>
              <w:snapToGrid w:val="0"/>
              <w:rPr>
                <w:color w:val="000000" w:themeColor="text1"/>
                <w:sz w:val="22"/>
              </w:rPr>
            </w:pPr>
          </w:p>
          <w:p w:rsidR="000B5EBC" w:rsidRPr="009E4FBF" w:rsidRDefault="000B5EBC">
            <w:pPr>
              <w:widowControl w:val="0"/>
              <w:autoSpaceDE w:val="0"/>
              <w:snapToGrid w:val="0"/>
              <w:rPr>
                <w:color w:val="000000" w:themeColor="text1"/>
              </w:rPr>
            </w:pPr>
            <w:r w:rsidRPr="009E4FBF">
              <w:rPr>
                <w:color w:val="000000" w:themeColor="text1"/>
                <w:sz w:val="22"/>
              </w:rPr>
              <w:t>Scheda controllo per la devoluzione ai Fondi Mutualistici ex-art. 11 legge 59/92 relativa agli ultimi due esercizi.</w:t>
            </w:r>
          </w:p>
        </w:tc>
      </w:tr>
      <w:tr w:rsidR="00C54BB9">
        <w:trPr>
          <w:trHeight w:val="255"/>
        </w:trPr>
        <w:tc>
          <w:tcPr>
            <w:tcW w:w="5339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7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</w:rPr>
              <w:t>Esercizio_______</w:t>
            </w:r>
          </w:p>
        </w:tc>
        <w:tc>
          <w:tcPr>
            <w:tcW w:w="187" w:type="dxa"/>
            <w:gridSpan w:val="2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Esercizio_______</w:t>
            </w:r>
          </w:p>
        </w:tc>
      </w:tr>
      <w:tr w:rsidR="00C54BB9">
        <w:trPr>
          <w:trHeight w:val="255"/>
        </w:trPr>
        <w:tc>
          <w:tcPr>
            <w:tcW w:w="5339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  <w:sz w:val="22"/>
              </w:rPr>
              <w:t>a) risultato dell'esercizio</w:t>
            </w:r>
            <w:r w:rsidR="00E204A2" w:rsidRPr="00E204A2">
              <w:rPr>
                <w:color w:val="000000" w:themeColor="text1"/>
                <w:kern w:val="22"/>
                <w:sz w:val="22"/>
                <w:vertAlign w:val="superscript"/>
              </w:rPr>
              <w:t>1)</w:t>
            </w:r>
          </w:p>
        </w:tc>
        <w:tc>
          <w:tcPr>
            <w:tcW w:w="177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9E4FBF">
              <w:rPr>
                <w:b/>
                <w:color w:val="000000" w:themeColor="text1"/>
                <w:sz w:val="22"/>
              </w:rPr>
              <w:t>€</w:t>
            </w:r>
          </w:p>
        </w:tc>
        <w:tc>
          <w:tcPr>
            <w:tcW w:w="1797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87" w:type="dxa"/>
            <w:gridSpan w:val="2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  <w:r w:rsidRPr="009E4FBF">
              <w:rPr>
                <w:b/>
                <w:color w:val="000000" w:themeColor="text1"/>
                <w:sz w:val="22"/>
              </w:rPr>
              <w:t>€</w:t>
            </w:r>
          </w:p>
        </w:tc>
        <w:tc>
          <w:tcPr>
            <w:tcW w:w="2150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</w:p>
        </w:tc>
      </w:tr>
      <w:tr w:rsidR="00C54BB9">
        <w:trPr>
          <w:trHeight w:val="255"/>
        </w:trPr>
        <w:tc>
          <w:tcPr>
            <w:tcW w:w="5339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  <w:sz w:val="22"/>
              </w:rPr>
              <w:t xml:space="preserve">b) eventuali </w:t>
            </w:r>
            <w:proofErr w:type="spellStart"/>
            <w:r w:rsidRPr="009E4FBF">
              <w:rPr>
                <w:color w:val="000000" w:themeColor="text1"/>
                <w:sz w:val="22"/>
              </w:rPr>
              <w:t>preaccantonamenti</w:t>
            </w:r>
            <w:proofErr w:type="spellEnd"/>
            <w:r w:rsidRPr="009E4FBF">
              <w:rPr>
                <w:color w:val="000000" w:themeColor="text1"/>
                <w:sz w:val="22"/>
              </w:rPr>
              <w:t xml:space="preserve"> a riserva indivisibile</w:t>
            </w:r>
          </w:p>
        </w:tc>
        <w:tc>
          <w:tcPr>
            <w:tcW w:w="177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9E4FBF">
              <w:rPr>
                <w:b/>
                <w:color w:val="000000" w:themeColor="text1"/>
                <w:sz w:val="22"/>
              </w:rPr>
              <w:t>€</w:t>
            </w:r>
          </w:p>
        </w:tc>
        <w:tc>
          <w:tcPr>
            <w:tcW w:w="1797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87" w:type="dxa"/>
            <w:gridSpan w:val="2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  <w:r w:rsidRPr="009E4FBF">
              <w:rPr>
                <w:b/>
                <w:color w:val="000000" w:themeColor="text1"/>
                <w:sz w:val="22"/>
              </w:rPr>
              <w:t>€</w:t>
            </w:r>
          </w:p>
        </w:tc>
        <w:tc>
          <w:tcPr>
            <w:tcW w:w="2150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</w:p>
        </w:tc>
      </w:tr>
      <w:tr w:rsidR="00C54BB9">
        <w:trPr>
          <w:trHeight w:val="255"/>
        </w:trPr>
        <w:tc>
          <w:tcPr>
            <w:tcW w:w="5339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  <w:sz w:val="22"/>
              </w:rPr>
              <w:t>c) eventuale accantonamento art. 11 L. 59</w:t>
            </w:r>
          </w:p>
        </w:tc>
        <w:tc>
          <w:tcPr>
            <w:tcW w:w="177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9E4FBF">
              <w:rPr>
                <w:b/>
                <w:color w:val="000000" w:themeColor="text1"/>
                <w:sz w:val="22"/>
              </w:rPr>
              <w:t>€</w:t>
            </w:r>
          </w:p>
        </w:tc>
        <w:tc>
          <w:tcPr>
            <w:tcW w:w="1797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87" w:type="dxa"/>
            <w:gridSpan w:val="2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  <w:r w:rsidRPr="009E4FBF">
              <w:rPr>
                <w:b/>
                <w:color w:val="000000" w:themeColor="text1"/>
                <w:sz w:val="22"/>
              </w:rPr>
              <w:t>€</w:t>
            </w:r>
          </w:p>
        </w:tc>
        <w:tc>
          <w:tcPr>
            <w:tcW w:w="2150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</w:p>
        </w:tc>
      </w:tr>
      <w:tr w:rsidR="00C54BB9">
        <w:trPr>
          <w:trHeight w:val="255"/>
        </w:trPr>
        <w:tc>
          <w:tcPr>
            <w:tcW w:w="5339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  <w:sz w:val="22"/>
              </w:rPr>
              <w:t xml:space="preserve">d) eventuali perdite di </w:t>
            </w:r>
            <w:r w:rsidRPr="00812406">
              <w:rPr>
                <w:sz w:val="22"/>
              </w:rPr>
              <w:t>esercizio</w:t>
            </w:r>
            <w:r w:rsidR="003C1347" w:rsidRPr="00812406">
              <w:rPr>
                <w:sz w:val="22"/>
              </w:rPr>
              <w:t xml:space="preserve"> al netto delle riserve</w:t>
            </w:r>
            <w:r w:rsidR="00812406" w:rsidRPr="00812406">
              <w:rPr>
                <w:kern w:val="22"/>
                <w:sz w:val="22"/>
                <w:vertAlign w:val="superscript"/>
              </w:rPr>
              <w:t>2)</w:t>
            </w:r>
          </w:p>
        </w:tc>
        <w:tc>
          <w:tcPr>
            <w:tcW w:w="177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9E4FBF">
              <w:rPr>
                <w:b/>
                <w:color w:val="000000" w:themeColor="text1"/>
                <w:sz w:val="22"/>
              </w:rPr>
              <w:t>€</w:t>
            </w:r>
          </w:p>
        </w:tc>
        <w:tc>
          <w:tcPr>
            <w:tcW w:w="1797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87" w:type="dxa"/>
            <w:gridSpan w:val="2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  <w:r w:rsidRPr="009E4FBF">
              <w:rPr>
                <w:b/>
                <w:color w:val="000000" w:themeColor="text1"/>
                <w:sz w:val="22"/>
              </w:rPr>
              <w:t>€</w:t>
            </w:r>
          </w:p>
        </w:tc>
        <w:tc>
          <w:tcPr>
            <w:tcW w:w="2150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</w:p>
        </w:tc>
      </w:tr>
      <w:tr w:rsidR="00C54BB9">
        <w:trPr>
          <w:trHeight w:val="255"/>
        </w:trPr>
        <w:tc>
          <w:tcPr>
            <w:tcW w:w="5339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  <w:sz w:val="22"/>
              </w:rPr>
              <w:t>e) eventuali ristorni (deliberati dall’assemblea di bilancio)</w:t>
            </w:r>
          </w:p>
        </w:tc>
        <w:tc>
          <w:tcPr>
            <w:tcW w:w="177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9E4FBF">
              <w:rPr>
                <w:b/>
                <w:color w:val="000000" w:themeColor="text1"/>
                <w:sz w:val="22"/>
              </w:rPr>
              <w:t>€</w:t>
            </w:r>
          </w:p>
        </w:tc>
        <w:tc>
          <w:tcPr>
            <w:tcW w:w="1797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87" w:type="dxa"/>
            <w:gridSpan w:val="2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  <w:r w:rsidRPr="009E4FBF">
              <w:rPr>
                <w:b/>
                <w:color w:val="000000" w:themeColor="text1"/>
                <w:sz w:val="22"/>
              </w:rPr>
              <w:t>€</w:t>
            </w:r>
          </w:p>
        </w:tc>
        <w:tc>
          <w:tcPr>
            <w:tcW w:w="2150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</w:p>
        </w:tc>
      </w:tr>
      <w:tr w:rsidR="00C54BB9">
        <w:trPr>
          <w:trHeight w:val="255"/>
        </w:trPr>
        <w:tc>
          <w:tcPr>
            <w:tcW w:w="5339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  <w:sz w:val="22"/>
              </w:rPr>
              <w:t xml:space="preserve">f) BASE DI CALCOLO: A + B + C - D - E </w:t>
            </w:r>
          </w:p>
        </w:tc>
        <w:tc>
          <w:tcPr>
            <w:tcW w:w="177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87" w:type="dxa"/>
            <w:gridSpan w:val="2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</w:p>
        </w:tc>
      </w:tr>
      <w:tr w:rsidR="00C54BB9">
        <w:trPr>
          <w:trHeight w:val="255"/>
        </w:trPr>
        <w:tc>
          <w:tcPr>
            <w:tcW w:w="5339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  <w:sz w:val="22"/>
              </w:rPr>
              <w:t>g) Importo complessivo art. 11 L. 59 (f*x/100)</w:t>
            </w:r>
            <w:r w:rsidR="00812406">
              <w:rPr>
                <w:color w:val="000000" w:themeColor="text1"/>
                <w:sz w:val="22"/>
                <w:vertAlign w:val="superscript"/>
              </w:rPr>
              <w:t>3</w:t>
            </w:r>
            <w:r w:rsidRPr="009E4FBF">
              <w:rPr>
                <w:color w:val="000000" w:themeColor="text1"/>
                <w:sz w:val="22"/>
                <w:vertAlign w:val="superscript"/>
              </w:rPr>
              <w:t>)</w:t>
            </w:r>
          </w:p>
        </w:tc>
        <w:tc>
          <w:tcPr>
            <w:tcW w:w="177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9E4FBF">
              <w:rPr>
                <w:b/>
                <w:color w:val="000000" w:themeColor="text1"/>
                <w:sz w:val="22"/>
              </w:rPr>
              <w:t>€</w:t>
            </w:r>
          </w:p>
        </w:tc>
        <w:tc>
          <w:tcPr>
            <w:tcW w:w="1797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87" w:type="dxa"/>
            <w:gridSpan w:val="2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  <w:r w:rsidRPr="009E4FBF">
              <w:rPr>
                <w:b/>
                <w:color w:val="000000" w:themeColor="text1"/>
                <w:sz w:val="22"/>
              </w:rPr>
              <w:t>€</w:t>
            </w:r>
          </w:p>
        </w:tc>
        <w:tc>
          <w:tcPr>
            <w:tcW w:w="2150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</w:p>
        </w:tc>
      </w:tr>
      <w:tr w:rsidR="00C54BB9">
        <w:trPr>
          <w:trHeight w:val="255"/>
        </w:trPr>
        <w:tc>
          <w:tcPr>
            <w:tcW w:w="5339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  <w:sz w:val="22"/>
              </w:rPr>
              <w:t>Importo/i versato/i</w:t>
            </w:r>
          </w:p>
        </w:tc>
        <w:tc>
          <w:tcPr>
            <w:tcW w:w="177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jc w:val="center"/>
              <w:rPr>
                <w:b/>
                <w:color w:val="000000" w:themeColor="text1"/>
                <w:sz w:val="22"/>
              </w:rPr>
            </w:pPr>
            <w:r w:rsidRPr="009E4FBF">
              <w:rPr>
                <w:b/>
                <w:color w:val="000000" w:themeColor="text1"/>
                <w:sz w:val="22"/>
              </w:rPr>
              <w:t>€</w:t>
            </w:r>
          </w:p>
        </w:tc>
        <w:tc>
          <w:tcPr>
            <w:tcW w:w="1797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87" w:type="dxa"/>
            <w:gridSpan w:val="2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  <w:r w:rsidRPr="009E4FBF">
              <w:rPr>
                <w:b/>
                <w:color w:val="000000" w:themeColor="text1"/>
                <w:sz w:val="22"/>
              </w:rPr>
              <w:t>€</w:t>
            </w:r>
          </w:p>
        </w:tc>
        <w:tc>
          <w:tcPr>
            <w:tcW w:w="2150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</w:p>
        </w:tc>
      </w:tr>
      <w:tr w:rsidR="00C54BB9">
        <w:trPr>
          <w:trHeight w:val="255"/>
        </w:trPr>
        <w:tc>
          <w:tcPr>
            <w:tcW w:w="5339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  <w:sz w:val="22"/>
              </w:rPr>
              <w:t xml:space="preserve">data/e di versamento </w:t>
            </w:r>
          </w:p>
        </w:tc>
        <w:tc>
          <w:tcPr>
            <w:tcW w:w="177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180" w:type="dxa"/>
            <w:gridSpan w:val="2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</w:p>
        </w:tc>
      </w:tr>
      <w:tr w:rsidR="00C54BB9">
        <w:trPr>
          <w:trHeight w:val="255"/>
        </w:trPr>
        <w:tc>
          <w:tcPr>
            <w:tcW w:w="5339" w:type="dxa"/>
            <w:shd w:val="clear" w:color="auto" w:fill="auto"/>
          </w:tcPr>
          <w:p w:rsidR="000B5EBC" w:rsidRDefault="000B5EBC">
            <w:pPr>
              <w:widowControl w:val="0"/>
              <w:autoSpaceDE w:val="0"/>
              <w:snapToGrid w:val="0"/>
              <w:rPr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  <w:sz w:val="22"/>
              </w:rPr>
              <w:t>fondo/i beneficiario/i</w:t>
            </w:r>
          </w:p>
          <w:p w:rsidR="00812406" w:rsidRPr="009E4FBF" w:rsidRDefault="00812406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7" w:type="dxa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180" w:type="dxa"/>
            <w:gridSpan w:val="2"/>
            <w:shd w:val="clear" w:color="auto" w:fill="auto"/>
          </w:tcPr>
          <w:p w:rsidR="000B5EBC" w:rsidRPr="009E4FBF" w:rsidRDefault="000B5EBC">
            <w:pPr>
              <w:widowControl w:val="0"/>
              <w:autoSpaceDE w:val="0"/>
              <w:snapToGrid w:val="0"/>
              <w:rPr>
                <w:b/>
                <w:color w:val="000000" w:themeColor="text1"/>
                <w:sz w:val="22"/>
              </w:rPr>
            </w:pPr>
          </w:p>
        </w:tc>
      </w:tr>
      <w:tr w:rsidR="00C54BB9">
        <w:trPr>
          <w:trHeight w:val="395"/>
        </w:trPr>
        <w:tc>
          <w:tcPr>
            <w:tcW w:w="9650" w:type="dxa"/>
            <w:gridSpan w:val="6"/>
            <w:shd w:val="clear" w:color="auto" w:fill="auto"/>
          </w:tcPr>
          <w:p w:rsidR="00E204A2" w:rsidRPr="00812406" w:rsidRDefault="000B5EBC">
            <w:pPr>
              <w:widowControl w:val="0"/>
              <w:autoSpaceDE w:val="0"/>
              <w:snapToGrid w:val="0"/>
              <w:rPr>
                <w:color w:val="000000" w:themeColor="text1"/>
                <w:kern w:val="16"/>
                <w:sz w:val="16"/>
                <w:szCs w:val="16"/>
              </w:rPr>
            </w:pPr>
            <w:r w:rsidRPr="009E4FBF">
              <w:rPr>
                <w:color w:val="000000" w:themeColor="text1"/>
                <w:sz w:val="16"/>
                <w:szCs w:val="16"/>
                <w:vertAlign w:val="superscript"/>
              </w:rPr>
              <w:t xml:space="preserve">1) </w:t>
            </w:r>
            <w:r w:rsidR="00812406">
              <w:rPr>
                <w:color w:val="000000" w:themeColor="text1"/>
                <w:kern w:val="16"/>
                <w:sz w:val="16"/>
                <w:szCs w:val="16"/>
              </w:rPr>
              <w:t>Eventualmente rettificato dei componenti positivi e negativi contabilizzati a conto economico che hanno già concorso a determinare il risultato degli esercizi precedenti.</w:t>
            </w:r>
          </w:p>
          <w:p w:rsidR="00812406" w:rsidRPr="00812406" w:rsidRDefault="00E204A2">
            <w:pPr>
              <w:widowControl w:val="0"/>
              <w:autoSpaceDE w:val="0"/>
              <w:snapToGrid w:val="0"/>
              <w:rPr>
                <w:color w:val="000000" w:themeColor="text1"/>
                <w:kern w:val="16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2)</w:t>
            </w:r>
            <w:r w:rsidR="000B5EBC" w:rsidRPr="009E4FBF"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="00812406">
              <w:rPr>
                <w:color w:val="000000" w:themeColor="text1"/>
                <w:kern w:val="16"/>
                <w:sz w:val="16"/>
                <w:szCs w:val="16"/>
              </w:rPr>
              <w:t>Al fine della detrazione il revisore verificherà la presenza della delibera assembleare che dispone il ripianamento delle perdite.</w:t>
            </w:r>
          </w:p>
          <w:p w:rsidR="000B5EBC" w:rsidRDefault="00812406">
            <w:pPr>
              <w:widowControl w:val="0"/>
              <w:autoSpaceDE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vertAlign w:val="superscript"/>
              </w:rPr>
              <w:t>3)</w:t>
            </w:r>
            <w:r w:rsidR="000B5EBC" w:rsidRPr="009E4FBF">
              <w:rPr>
                <w:color w:val="000000" w:themeColor="text1"/>
                <w:sz w:val="16"/>
                <w:szCs w:val="16"/>
              </w:rPr>
              <w:t>In luogo della “x” andrà inserito il valore percentuale vigente al momento della verifica.</w:t>
            </w:r>
          </w:p>
          <w:p w:rsidR="00812406" w:rsidRPr="009E4FBF" w:rsidRDefault="00812406">
            <w:pPr>
              <w:widowControl w:val="0"/>
              <w:autoSpaceDE w:val="0"/>
              <w:snapToGrid w:val="0"/>
              <w:rPr>
                <w:color w:val="000000" w:themeColor="text1"/>
              </w:rPr>
            </w:pPr>
          </w:p>
        </w:tc>
      </w:tr>
    </w:tbl>
    <w:p w:rsidR="000B5EBC" w:rsidRPr="009E4FBF" w:rsidRDefault="000B5EBC">
      <w:pPr>
        <w:widowControl w:val="0"/>
        <w:spacing w:line="360" w:lineRule="auto"/>
        <w:jc w:val="both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jc w:val="both"/>
        <w:rPr>
          <w:color w:val="000000" w:themeColor="text1"/>
          <w:sz w:val="22"/>
        </w:rPr>
      </w:pPr>
      <w:r w:rsidRPr="009E4FBF">
        <w:rPr>
          <w:color w:val="000000" w:themeColor="text1"/>
          <w:sz w:val="22"/>
        </w:rPr>
        <w:t xml:space="preserve">50 – In ordine alla devoluzione ai fondi mutualistici ex art. 11 della legge n. 59/92, l’ente cooperativo ha correttamente effettuato i versamenti eventualmente dovuti? </w:t>
      </w:r>
      <w:r w:rsidRPr="009E4FBF">
        <w:rPr>
          <w:color w:val="000000" w:themeColor="text1"/>
          <w:sz w:val="22"/>
        </w:rPr>
        <w:tab/>
      </w:r>
      <w:r w:rsidRPr="009E4FBF">
        <w:rPr>
          <w:color w:val="000000" w:themeColor="text1"/>
          <w:sz w:val="22"/>
        </w:rPr>
        <w:tab/>
      </w:r>
      <w:r w:rsidR="005C7AE5" w:rsidRPr="009E4FBF">
        <w:rPr>
          <w:color w:val="000000" w:themeColor="text1"/>
          <w:sz w:val="22"/>
        </w:rPr>
        <w:tab/>
      </w:r>
      <w:r w:rsidR="005C7AE5" w:rsidRPr="009E4FBF">
        <w:rPr>
          <w:color w:val="000000" w:themeColor="text1"/>
          <w:sz w:val="22"/>
        </w:rPr>
        <w:tab/>
      </w:r>
      <w:r w:rsidR="005C7AE5" w:rsidRPr="009E4FBF">
        <w:rPr>
          <w:color w:val="000000" w:themeColor="text1"/>
          <w:sz w:val="22"/>
        </w:rPr>
        <w:tab/>
      </w:r>
      <w:r w:rsidRPr="009E4FBF">
        <w:rPr>
          <w:color w:val="000000" w:themeColor="text1"/>
          <w:sz w:val="22"/>
        </w:rPr>
        <w:t xml:space="preserve">  </w:t>
      </w:r>
      <w:r w:rsidR="005C7AE5" w:rsidRPr="009E4FBF">
        <w:rPr>
          <w:color w:val="000000" w:themeColor="text1"/>
          <w:sz w:val="22"/>
        </w:rPr>
        <w:tab/>
        <w:t xml:space="preserve">         </w:t>
      </w:r>
      <w:r w:rsidR="004F3BD6">
        <w:rPr>
          <w:color w:val="000000" w:themeColor="text1"/>
          <w:sz w:val="22"/>
        </w:rPr>
        <w:t xml:space="preserve"> </w:t>
      </w:r>
      <w:r w:rsidRPr="009E4FBF">
        <w:rPr>
          <w:color w:val="000000" w:themeColor="text1"/>
          <w:sz w:val="22"/>
        </w:rPr>
        <w:t xml:space="preserve"> [] Si     [] No    [] N.A.</w:t>
      </w:r>
    </w:p>
    <w:p w:rsidR="000B5EBC" w:rsidRPr="009E4FBF" w:rsidRDefault="000B5EBC">
      <w:pPr>
        <w:pStyle w:val="Corpotesto"/>
        <w:spacing w:line="360" w:lineRule="auto"/>
        <w:jc w:val="both"/>
        <w:rPr>
          <w:b w:val="0"/>
          <w:i w:val="0"/>
          <w:color w:val="000000" w:themeColor="text1"/>
          <w:sz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ab/>
        <w:t xml:space="preserve"> -    Risultano irregolarità contributive pregresse</w:t>
      </w:r>
      <w:r w:rsidR="005C7AE5" w:rsidRPr="009E4FBF">
        <w:rPr>
          <w:b w:val="0"/>
          <w:i w:val="0"/>
          <w:color w:val="000000" w:themeColor="text1"/>
          <w:sz w:val="22"/>
          <w:u w:val="none"/>
        </w:rPr>
        <w:t xml:space="preserve"> dalla data dell’ultima revisione</w:t>
      </w:r>
      <w:r w:rsidRPr="009E4FBF">
        <w:rPr>
          <w:b w:val="0"/>
          <w:i w:val="0"/>
          <w:color w:val="000000" w:themeColor="text1"/>
          <w:sz w:val="22"/>
          <w:u w:val="none"/>
        </w:rPr>
        <w:t xml:space="preserve">?    </w:t>
      </w:r>
      <w:r w:rsidR="004F3BD6">
        <w:rPr>
          <w:b w:val="0"/>
          <w:i w:val="0"/>
          <w:color w:val="000000" w:themeColor="text1"/>
          <w:sz w:val="22"/>
          <w:u w:val="none"/>
        </w:rPr>
        <w:t xml:space="preserve">     </w:t>
      </w:r>
      <w:r w:rsidRPr="009E4FBF">
        <w:rPr>
          <w:b w:val="0"/>
          <w:i w:val="0"/>
          <w:color w:val="000000" w:themeColor="text1"/>
          <w:sz w:val="22"/>
          <w:u w:val="none"/>
        </w:rPr>
        <w:t xml:space="preserve">  </w:t>
      </w:r>
      <w:r w:rsidR="0010130A">
        <w:rPr>
          <w:b w:val="0"/>
          <w:i w:val="0"/>
          <w:color w:val="000000" w:themeColor="text1"/>
          <w:sz w:val="22"/>
          <w:u w:val="none"/>
        </w:rPr>
        <w:t xml:space="preserve">  </w:t>
      </w:r>
      <w:r w:rsidRPr="009E4FBF">
        <w:rPr>
          <w:b w:val="0"/>
          <w:i w:val="0"/>
          <w:color w:val="000000" w:themeColor="text1"/>
          <w:sz w:val="22"/>
          <w:u w:val="none"/>
        </w:rPr>
        <w:t xml:space="preserve">[] SI     [] No </w:t>
      </w:r>
    </w:p>
    <w:p w:rsidR="000B5EBC" w:rsidRPr="009E4FBF" w:rsidRDefault="000B5EBC">
      <w:pPr>
        <w:pStyle w:val="Corpotesto"/>
        <w:spacing w:line="360" w:lineRule="auto"/>
        <w:jc w:val="both"/>
        <w:rPr>
          <w:b w:val="0"/>
          <w:i w:val="0"/>
          <w:color w:val="000000" w:themeColor="text1"/>
          <w:sz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>- Eventualmente specificare : ___________________________________________</w:t>
      </w:r>
      <w:r w:rsidR="002013C1" w:rsidRPr="009E4FBF">
        <w:rPr>
          <w:b w:val="0"/>
          <w:i w:val="0"/>
          <w:color w:val="000000" w:themeColor="text1"/>
          <w:sz w:val="22"/>
          <w:u w:val="none"/>
        </w:rPr>
        <w:t>___</w:t>
      </w:r>
      <w:r w:rsidRPr="009E4FBF">
        <w:rPr>
          <w:b w:val="0"/>
          <w:i w:val="0"/>
          <w:color w:val="000000" w:themeColor="text1"/>
          <w:sz w:val="22"/>
          <w:u w:val="none"/>
        </w:rPr>
        <w:t>_______________________</w:t>
      </w:r>
    </w:p>
    <w:p w:rsidR="000B5EBC" w:rsidRPr="009E4FBF" w:rsidRDefault="000B5EBC">
      <w:pPr>
        <w:pStyle w:val="Corpotesto"/>
        <w:spacing w:line="360" w:lineRule="auto"/>
        <w:rPr>
          <w:b w:val="0"/>
          <w:iCs/>
          <w:color w:val="000000" w:themeColor="text1"/>
          <w:sz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>____________________________________________________________________</w:t>
      </w:r>
      <w:r w:rsidR="002013C1" w:rsidRPr="009E4FBF">
        <w:rPr>
          <w:b w:val="0"/>
          <w:i w:val="0"/>
          <w:color w:val="000000" w:themeColor="text1"/>
          <w:sz w:val="22"/>
          <w:u w:val="none"/>
        </w:rPr>
        <w:t>__</w:t>
      </w:r>
      <w:r w:rsidRPr="009E4FBF">
        <w:rPr>
          <w:b w:val="0"/>
          <w:i w:val="0"/>
          <w:color w:val="000000" w:themeColor="text1"/>
          <w:sz w:val="22"/>
          <w:u w:val="none"/>
        </w:rPr>
        <w:t>_</w:t>
      </w:r>
      <w:r w:rsidR="002013C1" w:rsidRPr="009E4FBF">
        <w:rPr>
          <w:b w:val="0"/>
          <w:i w:val="0"/>
          <w:color w:val="000000" w:themeColor="text1"/>
          <w:sz w:val="22"/>
          <w:u w:val="none"/>
        </w:rPr>
        <w:t>__</w:t>
      </w:r>
      <w:r w:rsidRPr="009E4FBF">
        <w:rPr>
          <w:b w:val="0"/>
          <w:i w:val="0"/>
          <w:color w:val="000000" w:themeColor="text1"/>
          <w:sz w:val="22"/>
          <w:u w:val="none"/>
        </w:rPr>
        <w:t>______________________</w:t>
      </w:r>
    </w:p>
    <w:p w:rsidR="000B5EBC" w:rsidRPr="0010130A" w:rsidRDefault="0056607D">
      <w:pPr>
        <w:pStyle w:val="Corpotesto"/>
        <w:spacing w:line="360" w:lineRule="auto"/>
        <w:rPr>
          <w:b w:val="0"/>
          <w:i w:val="0"/>
          <w:sz w:val="22"/>
          <w:u w:val="none"/>
        </w:rPr>
      </w:pPr>
      <w:r w:rsidRPr="0010130A">
        <w:rPr>
          <w:b w:val="0"/>
          <w:i w:val="0"/>
          <w:iCs/>
          <w:sz w:val="22"/>
          <w:u w:val="none"/>
        </w:rPr>
        <w:lastRenderedPageBreak/>
        <w:t>50 bis</w:t>
      </w:r>
      <w:r w:rsidRPr="0010130A">
        <w:rPr>
          <w:b w:val="0"/>
          <w:iCs/>
          <w:sz w:val="22"/>
          <w:u w:val="none"/>
        </w:rPr>
        <w:t xml:space="preserve">- </w:t>
      </w:r>
      <w:r w:rsidR="000B5EBC" w:rsidRPr="0010130A">
        <w:rPr>
          <w:b w:val="0"/>
          <w:iCs/>
          <w:sz w:val="22"/>
          <w:u w:val="none"/>
        </w:rPr>
        <w:t>Per le cooperative che non aderiscono ad Associazioni di Rappresentanza:</w:t>
      </w:r>
    </w:p>
    <w:p w:rsidR="000B5EBC" w:rsidRPr="0010130A" w:rsidRDefault="000B5EBC">
      <w:pPr>
        <w:pStyle w:val="Corpotesto"/>
        <w:spacing w:line="360" w:lineRule="auto"/>
        <w:rPr>
          <w:b w:val="0"/>
          <w:i w:val="0"/>
          <w:sz w:val="22"/>
          <w:u w:val="none"/>
        </w:rPr>
      </w:pPr>
      <w:r w:rsidRPr="0010130A">
        <w:rPr>
          <w:b w:val="0"/>
          <w:i w:val="0"/>
          <w:sz w:val="22"/>
          <w:u w:val="none"/>
        </w:rPr>
        <w:t xml:space="preserve">- La posizione della cooperativa è coerente con le risultanze del Sistema Informativo del Ministero  </w:t>
      </w:r>
      <w:r w:rsidR="004F3BD6" w:rsidRPr="0010130A">
        <w:rPr>
          <w:b w:val="0"/>
          <w:i w:val="0"/>
          <w:sz w:val="22"/>
          <w:u w:val="none"/>
        </w:rPr>
        <w:t xml:space="preserve">     </w:t>
      </w:r>
      <w:r w:rsidRPr="0010130A">
        <w:rPr>
          <w:b w:val="0"/>
          <w:i w:val="0"/>
          <w:sz w:val="22"/>
          <w:u w:val="none"/>
        </w:rPr>
        <w:t>[]</w:t>
      </w:r>
      <w:r w:rsidR="004F3BD6" w:rsidRPr="0010130A">
        <w:rPr>
          <w:b w:val="0"/>
          <w:i w:val="0"/>
          <w:sz w:val="22"/>
          <w:u w:val="none"/>
        </w:rPr>
        <w:t xml:space="preserve"> Si   </w:t>
      </w:r>
      <w:r w:rsidRPr="0010130A">
        <w:rPr>
          <w:b w:val="0"/>
          <w:i w:val="0"/>
          <w:sz w:val="22"/>
          <w:u w:val="none"/>
        </w:rPr>
        <w:t>[]</w:t>
      </w:r>
      <w:r w:rsidR="004F3BD6" w:rsidRPr="0010130A">
        <w:rPr>
          <w:b w:val="0"/>
          <w:i w:val="0"/>
          <w:sz w:val="22"/>
          <w:u w:val="none"/>
        </w:rPr>
        <w:t xml:space="preserve"> No</w:t>
      </w:r>
    </w:p>
    <w:p w:rsidR="000B5EBC" w:rsidRPr="009E4FBF" w:rsidRDefault="000B5EBC">
      <w:pPr>
        <w:pStyle w:val="Corpotesto"/>
        <w:spacing w:line="360" w:lineRule="auto"/>
        <w:rPr>
          <w:b w:val="0"/>
          <w:i w:val="0"/>
          <w:color w:val="000000" w:themeColor="text1"/>
          <w:sz w:val="22"/>
          <w:u w:val="none"/>
        </w:rPr>
      </w:pPr>
      <w:r w:rsidRPr="0010130A">
        <w:rPr>
          <w:b w:val="0"/>
          <w:i w:val="0"/>
          <w:sz w:val="22"/>
          <w:u w:val="none"/>
        </w:rPr>
        <w:t xml:space="preserve">In caso </w:t>
      </w:r>
      <w:r w:rsidR="0056607D" w:rsidRPr="0010130A">
        <w:rPr>
          <w:b w:val="0"/>
          <w:i w:val="0"/>
          <w:sz w:val="22"/>
          <w:u w:val="none"/>
        </w:rPr>
        <w:t xml:space="preserve">di risposta </w:t>
      </w:r>
      <w:r w:rsidRPr="009E4FBF">
        <w:rPr>
          <w:b w:val="0"/>
          <w:i w:val="0"/>
          <w:color w:val="000000" w:themeColor="text1"/>
          <w:sz w:val="22"/>
          <w:u w:val="none"/>
        </w:rPr>
        <w:t>negativ</w:t>
      </w:r>
      <w:r w:rsidR="0056607D">
        <w:rPr>
          <w:b w:val="0"/>
          <w:i w:val="0"/>
          <w:color w:val="000000" w:themeColor="text1"/>
          <w:sz w:val="22"/>
          <w:u w:val="none"/>
        </w:rPr>
        <w:t>a</w:t>
      </w:r>
      <w:r w:rsidRPr="009E4FBF">
        <w:rPr>
          <w:b w:val="0"/>
          <w:i w:val="0"/>
          <w:color w:val="000000" w:themeColor="text1"/>
          <w:sz w:val="22"/>
          <w:u w:val="none"/>
        </w:rPr>
        <w:t>, specificare:</w:t>
      </w:r>
    </w:p>
    <w:p w:rsidR="000B5EBC" w:rsidRPr="009E4FBF" w:rsidRDefault="000B5EBC">
      <w:pPr>
        <w:pStyle w:val="Corpotesto"/>
        <w:spacing w:line="360" w:lineRule="auto"/>
        <w:rPr>
          <w:b w:val="0"/>
          <w:i w:val="0"/>
          <w:color w:val="000000" w:themeColor="text1"/>
          <w:sz w:val="22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>___________________________________________________________________________________________________________________________________________________________________________</w:t>
      </w:r>
      <w:r w:rsidR="002013C1" w:rsidRPr="009E4FBF">
        <w:rPr>
          <w:b w:val="0"/>
          <w:i w:val="0"/>
          <w:color w:val="000000" w:themeColor="text1"/>
          <w:sz w:val="22"/>
          <w:u w:val="none"/>
        </w:rPr>
        <w:t>________</w:t>
      </w:r>
      <w:r w:rsidRPr="009E4FBF">
        <w:rPr>
          <w:b w:val="0"/>
          <w:i w:val="0"/>
          <w:color w:val="000000" w:themeColor="text1"/>
          <w:sz w:val="22"/>
          <w:u w:val="none"/>
        </w:rPr>
        <w:t>___________</w:t>
      </w:r>
    </w:p>
    <w:p w:rsidR="000B5EBC" w:rsidRPr="009E4FBF" w:rsidRDefault="000B5EBC">
      <w:pPr>
        <w:pStyle w:val="Titolo3"/>
        <w:keepNext w:val="0"/>
        <w:widowControl w:val="0"/>
        <w:numPr>
          <w:ilvl w:val="0"/>
          <w:numId w:val="0"/>
        </w:numPr>
        <w:spacing w:line="360" w:lineRule="auto"/>
        <w:jc w:val="left"/>
        <w:rPr>
          <w:color w:val="000000" w:themeColor="text1"/>
          <w:sz w:val="18"/>
        </w:rPr>
      </w:pPr>
      <w:r w:rsidRPr="009E4FBF">
        <w:rPr>
          <w:color w:val="000000" w:themeColor="text1"/>
          <w:sz w:val="22"/>
        </w:rPr>
        <w:t>(Le cooperative dovranno collegarsi al Portale delle Cooperative</w:t>
      </w:r>
      <w:r w:rsidR="002013C1" w:rsidRPr="009E4FBF">
        <w:rPr>
          <w:color w:val="000000" w:themeColor="text1"/>
          <w:sz w:val="22"/>
        </w:rPr>
        <w:t xml:space="preserve"> [ http://cooperative.mise.gov.it ], </w:t>
      </w:r>
      <w:r w:rsidRPr="009E4FBF">
        <w:rPr>
          <w:color w:val="000000" w:themeColor="text1"/>
          <w:sz w:val="22"/>
        </w:rPr>
        <w:t>entro i termini della diffida per dare evidenza dell'avvenuta regolarizzazione.)</w:t>
      </w:r>
    </w:p>
    <w:p w:rsidR="000B5EBC" w:rsidRPr="009E4FBF" w:rsidRDefault="000B5EBC">
      <w:pPr>
        <w:pStyle w:val="Corpotesto"/>
        <w:spacing w:line="360" w:lineRule="auto"/>
        <w:ind w:left="360"/>
        <w:rPr>
          <w:i w:val="0"/>
          <w:color w:val="000000" w:themeColor="text1"/>
          <w:sz w:val="18"/>
        </w:rPr>
      </w:pPr>
    </w:p>
    <w:p w:rsidR="000B5EBC" w:rsidRPr="009E4FBF" w:rsidRDefault="000B5EBC">
      <w:pPr>
        <w:pStyle w:val="Titolo3"/>
        <w:keepNext w:val="0"/>
        <w:widowControl w:val="0"/>
        <w:numPr>
          <w:ilvl w:val="0"/>
          <w:numId w:val="0"/>
        </w:numPr>
        <w:rPr>
          <w:color w:val="000000" w:themeColor="text1"/>
          <w:sz w:val="22"/>
        </w:rPr>
      </w:pPr>
      <w:r w:rsidRPr="009E4FBF">
        <w:rPr>
          <w:b/>
          <w:color w:val="000000" w:themeColor="text1"/>
          <w:sz w:val="22"/>
        </w:rPr>
        <w:t>ALTRE NOTIZIE</w:t>
      </w:r>
    </w:p>
    <w:p w:rsidR="000B5EBC" w:rsidRPr="009E4FBF" w:rsidRDefault="000B5EBC">
      <w:pPr>
        <w:widowControl w:val="0"/>
        <w:spacing w:line="360" w:lineRule="auto"/>
        <w:jc w:val="both"/>
        <w:rPr>
          <w:color w:val="000000" w:themeColor="text1"/>
          <w:sz w:val="22"/>
        </w:rPr>
      </w:pPr>
    </w:p>
    <w:p w:rsidR="005C7AE5" w:rsidRPr="009E4FBF" w:rsidRDefault="000B5EBC" w:rsidP="005C7AE5">
      <w:pPr>
        <w:widowControl w:val="0"/>
        <w:spacing w:line="360" w:lineRule="auto"/>
        <w:jc w:val="both"/>
        <w:rPr>
          <w:color w:val="000000" w:themeColor="text1"/>
          <w:sz w:val="22"/>
        </w:rPr>
      </w:pPr>
      <w:r w:rsidRPr="009E4FBF">
        <w:rPr>
          <w:color w:val="000000" w:themeColor="text1"/>
          <w:sz w:val="22"/>
        </w:rPr>
        <w:t xml:space="preserve">51 </w:t>
      </w:r>
      <w:r w:rsidR="005C7AE5" w:rsidRPr="009E4FBF">
        <w:rPr>
          <w:color w:val="000000" w:themeColor="text1"/>
          <w:sz w:val="22"/>
        </w:rPr>
        <w:t xml:space="preserve"> - Il legale rappresentante dichiara la sussistenza di vertenze giudiziarie particolarmente rilevanti in corso ?</w:t>
      </w:r>
    </w:p>
    <w:p w:rsidR="005C7AE5" w:rsidRPr="009E4FBF" w:rsidRDefault="004F3BD6" w:rsidP="005C7AE5">
      <w:pPr>
        <w:widowControl w:val="0"/>
        <w:spacing w:line="360" w:lineRule="auto"/>
        <w:ind w:left="880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</w:t>
      </w:r>
      <w:r w:rsidR="005C7AE5" w:rsidRPr="009E4FBF">
        <w:rPr>
          <w:color w:val="000000" w:themeColor="text1"/>
          <w:sz w:val="22"/>
        </w:rPr>
        <w:t>[] Si     [] No</w:t>
      </w:r>
    </w:p>
    <w:p w:rsidR="005C7AE5" w:rsidRPr="009E4FBF" w:rsidRDefault="005C7AE5" w:rsidP="005C7AE5">
      <w:pPr>
        <w:pStyle w:val="acoop"/>
        <w:ind w:right="83"/>
        <w:rPr>
          <w:color w:val="000000" w:themeColor="text1"/>
        </w:rPr>
      </w:pPr>
      <w:r w:rsidRPr="009E4FBF">
        <w:rPr>
          <w:color w:val="000000" w:themeColor="text1"/>
          <w:sz w:val="22"/>
        </w:rPr>
        <w:t>Quali ? (indicare sinteticamente parti in causa, oggetto e stato degli atti e gli eventuali rischi sulla situazione patrimoniale ed economica): ___________________________________________________________________ ____________________________________________________________________________________________________________________________________________________________</w:t>
      </w:r>
      <w:r w:rsidR="002013C1" w:rsidRPr="009E4FBF">
        <w:rPr>
          <w:color w:val="000000" w:themeColor="text1"/>
          <w:sz w:val="22"/>
        </w:rPr>
        <w:t>_____</w:t>
      </w:r>
      <w:r w:rsidRPr="009E4FBF">
        <w:rPr>
          <w:color w:val="000000" w:themeColor="text1"/>
          <w:sz w:val="22"/>
        </w:rPr>
        <w:t>_______________</w:t>
      </w:r>
      <w:r w:rsidR="004F3BD6">
        <w:rPr>
          <w:color w:val="000000" w:themeColor="text1"/>
          <w:sz w:val="22"/>
        </w:rPr>
        <w:t>___</w:t>
      </w:r>
      <w:r w:rsidRPr="009E4FBF">
        <w:rPr>
          <w:color w:val="000000" w:themeColor="text1"/>
          <w:sz w:val="22"/>
        </w:rPr>
        <w:t>_________</w:t>
      </w:r>
    </w:p>
    <w:p w:rsidR="000B5EBC" w:rsidRPr="009E4FBF" w:rsidRDefault="005C7AE5" w:rsidP="005C7AE5">
      <w:pPr>
        <w:widowControl w:val="0"/>
        <w:spacing w:line="360" w:lineRule="auto"/>
        <w:jc w:val="both"/>
        <w:rPr>
          <w:color w:val="000000" w:themeColor="text1"/>
          <w:sz w:val="22"/>
        </w:rPr>
      </w:pPr>
      <w:r w:rsidRPr="009E4FBF">
        <w:rPr>
          <w:color w:val="000000" w:themeColor="text1"/>
          <w:sz w:val="22"/>
        </w:rPr>
        <w:t>S</w:t>
      </w:r>
      <w:r w:rsidR="000B5EBC" w:rsidRPr="009E4FBF">
        <w:rPr>
          <w:color w:val="000000" w:themeColor="text1"/>
          <w:sz w:val="22"/>
        </w:rPr>
        <w:t>pecifica</w:t>
      </w:r>
      <w:r w:rsidRPr="009E4FBF">
        <w:rPr>
          <w:color w:val="000000" w:themeColor="text1"/>
          <w:sz w:val="22"/>
        </w:rPr>
        <w:t xml:space="preserve">re il complessivo </w:t>
      </w:r>
      <w:r w:rsidR="000B5EBC" w:rsidRPr="009E4FBF">
        <w:rPr>
          <w:color w:val="000000" w:themeColor="text1"/>
          <w:sz w:val="22"/>
        </w:rPr>
        <w:t>presumibile importo</w:t>
      </w:r>
      <w:r w:rsidRPr="009E4FBF">
        <w:rPr>
          <w:color w:val="000000" w:themeColor="text1"/>
          <w:sz w:val="22"/>
        </w:rPr>
        <w:t>, se quantificabile</w:t>
      </w:r>
      <w:r w:rsidR="000B5EBC" w:rsidRPr="009E4FBF">
        <w:rPr>
          <w:color w:val="000000" w:themeColor="text1"/>
          <w:sz w:val="22"/>
        </w:rPr>
        <w:t>:</w:t>
      </w:r>
      <w:r w:rsidRPr="009E4FBF">
        <w:rPr>
          <w:color w:val="000000" w:themeColor="text1"/>
          <w:sz w:val="22"/>
        </w:rPr>
        <w:t xml:space="preserve">   </w:t>
      </w:r>
      <w:r w:rsidR="000B5EBC" w:rsidRPr="009E4FBF">
        <w:rPr>
          <w:color w:val="000000" w:themeColor="text1"/>
          <w:sz w:val="22"/>
        </w:rPr>
        <w:t>€ ____________</w:t>
      </w:r>
    </w:p>
    <w:p w:rsidR="000B5EBC" w:rsidRDefault="000B5EBC">
      <w:pPr>
        <w:pStyle w:val="acoop"/>
        <w:ind w:right="83"/>
        <w:rPr>
          <w:color w:val="000000" w:themeColor="text1"/>
          <w:sz w:val="22"/>
        </w:rPr>
      </w:pPr>
    </w:p>
    <w:p w:rsidR="000B0D6F" w:rsidRPr="0010130A" w:rsidRDefault="000B0D6F" w:rsidP="000B0D6F">
      <w:pPr>
        <w:rPr>
          <w:b/>
          <w:sz w:val="22"/>
          <w:szCs w:val="22"/>
        </w:rPr>
      </w:pPr>
      <w:r w:rsidRPr="000B0D6F">
        <w:rPr>
          <w:b/>
          <w:color w:val="FF0000"/>
          <w:sz w:val="22"/>
          <w:szCs w:val="22"/>
        </w:rPr>
        <w:tab/>
      </w:r>
      <w:r w:rsidRPr="000B0D6F">
        <w:rPr>
          <w:b/>
          <w:color w:val="FF0000"/>
          <w:sz w:val="22"/>
          <w:szCs w:val="22"/>
        </w:rPr>
        <w:tab/>
      </w:r>
      <w:r w:rsidRPr="000B0D6F">
        <w:rPr>
          <w:b/>
          <w:color w:val="FF0000"/>
          <w:sz w:val="22"/>
          <w:szCs w:val="22"/>
        </w:rPr>
        <w:tab/>
      </w:r>
      <w:r w:rsidRPr="000B0D6F">
        <w:rPr>
          <w:b/>
          <w:color w:val="FF0000"/>
          <w:sz w:val="22"/>
          <w:szCs w:val="22"/>
        </w:rPr>
        <w:tab/>
      </w:r>
      <w:r w:rsidRPr="000B0D6F">
        <w:rPr>
          <w:b/>
          <w:color w:val="FF0000"/>
          <w:sz w:val="22"/>
          <w:szCs w:val="22"/>
        </w:rPr>
        <w:tab/>
      </w:r>
      <w:r w:rsidRPr="000B0D6F">
        <w:rPr>
          <w:b/>
          <w:color w:val="FF0000"/>
          <w:sz w:val="22"/>
          <w:szCs w:val="22"/>
        </w:rPr>
        <w:tab/>
      </w:r>
      <w:r w:rsidRPr="0010130A">
        <w:rPr>
          <w:b/>
          <w:sz w:val="22"/>
          <w:szCs w:val="22"/>
        </w:rPr>
        <w:t>LIBRI SOCIALI</w:t>
      </w:r>
      <w:r w:rsidR="0056607D" w:rsidRPr="0010130A">
        <w:rPr>
          <w:b/>
          <w:sz w:val="22"/>
          <w:szCs w:val="22"/>
        </w:rPr>
        <w:t xml:space="preserve"> </w:t>
      </w:r>
    </w:p>
    <w:p w:rsidR="000B0D6F" w:rsidRPr="0010130A" w:rsidRDefault="000B0D6F" w:rsidP="000B0D6F">
      <w:pPr>
        <w:jc w:val="both"/>
        <w:rPr>
          <w:b/>
        </w:rPr>
      </w:pPr>
    </w:p>
    <w:p w:rsidR="009B479F" w:rsidRPr="0010130A" w:rsidRDefault="009B479F" w:rsidP="000B0D6F">
      <w:pPr>
        <w:widowControl w:val="0"/>
        <w:spacing w:line="360" w:lineRule="auto"/>
        <w:jc w:val="both"/>
        <w:rPr>
          <w:sz w:val="22"/>
        </w:rPr>
      </w:pPr>
      <w:r w:rsidRPr="00722EF0">
        <w:rPr>
          <w:b/>
          <w:sz w:val="22"/>
        </w:rPr>
        <w:t>52</w:t>
      </w:r>
      <w:r w:rsidRPr="0010130A">
        <w:rPr>
          <w:sz w:val="22"/>
        </w:rPr>
        <w:t xml:space="preserve"> </w:t>
      </w:r>
      <w:r w:rsidR="000B0D6F" w:rsidRPr="0010130A">
        <w:rPr>
          <w:sz w:val="22"/>
        </w:rPr>
        <w:t xml:space="preserve">- I Libri </w:t>
      </w:r>
      <w:r w:rsidRPr="0010130A">
        <w:rPr>
          <w:sz w:val="22"/>
        </w:rPr>
        <w:t xml:space="preserve">sociali obbligatori sono stati regolarmente istituiti? </w:t>
      </w:r>
      <w:r w:rsidRPr="0010130A">
        <w:rPr>
          <w:sz w:val="22"/>
        </w:rPr>
        <w:tab/>
      </w:r>
      <w:r w:rsidRPr="0010130A">
        <w:rPr>
          <w:sz w:val="22"/>
        </w:rPr>
        <w:tab/>
      </w:r>
      <w:r w:rsidRPr="0010130A">
        <w:rPr>
          <w:sz w:val="22"/>
        </w:rPr>
        <w:tab/>
      </w:r>
      <w:r w:rsidRPr="0010130A">
        <w:rPr>
          <w:sz w:val="22"/>
        </w:rPr>
        <w:tab/>
      </w:r>
      <w:r w:rsidR="004F3BD6" w:rsidRPr="0010130A">
        <w:rPr>
          <w:sz w:val="22"/>
        </w:rPr>
        <w:tab/>
      </w:r>
      <w:r w:rsidRPr="0010130A">
        <w:rPr>
          <w:sz w:val="22"/>
        </w:rPr>
        <w:tab/>
        <w:t>[] Si     [] No</w:t>
      </w:r>
    </w:p>
    <w:p w:rsidR="009B479F" w:rsidRPr="0010130A" w:rsidRDefault="009B479F" w:rsidP="000B0D6F">
      <w:pPr>
        <w:widowControl w:val="0"/>
        <w:spacing w:line="360" w:lineRule="auto"/>
        <w:jc w:val="both"/>
        <w:rPr>
          <w:sz w:val="22"/>
        </w:rPr>
      </w:pPr>
      <w:r w:rsidRPr="0010130A">
        <w:rPr>
          <w:sz w:val="22"/>
        </w:rPr>
        <w:t>In caso di risposta affermativa:</w:t>
      </w:r>
    </w:p>
    <w:p w:rsidR="000B0D6F" w:rsidRPr="0010130A" w:rsidRDefault="009B479F" w:rsidP="000B0D6F">
      <w:pPr>
        <w:widowControl w:val="0"/>
        <w:spacing w:line="360" w:lineRule="auto"/>
        <w:jc w:val="both"/>
        <w:rPr>
          <w:sz w:val="22"/>
        </w:rPr>
      </w:pPr>
      <w:r w:rsidRPr="0010130A">
        <w:rPr>
          <w:sz w:val="22"/>
        </w:rPr>
        <w:t xml:space="preserve">- </w:t>
      </w:r>
      <w:r w:rsidR="000B0D6F" w:rsidRPr="0010130A">
        <w:rPr>
          <w:sz w:val="22"/>
        </w:rPr>
        <w:t xml:space="preserve">risultano correttamente bollati e vidimati inizialmente?                                  </w:t>
      </w:r>
      <w:r w:rsidR="00140C27" w:rsidRPr="0010130A">
        <w:rPr>
          <w:sz w:val="22"/>
        </w:rPr>
        <w:tab/>
      </w:r>
      <w:r w:rsidR="000B0D6F" w:rsidRPr="0010130A">
        <w:rPr>
          <w:sz w:val="22"/>
        </w:rPr>
        <w:tab/>
      </w:r>
      <w:r w:rsidRPr="0010130A">
        <w:rPr>
          <w:sz w:val="22"/>
        </w:rPr>
        <w:tab/>
      </w:r>
      <w:r w:rsidRPr="0010130A">
        <w:rPr>
          <w:sz w:val="22"/>
        </w:rPr>
        <w:tab/>
      </w:r>
      <w:r w:rsidR="000B0D6F" w:rsidRPr="0010130A">
        <w:rPr>
          <w:sz w:val="22"/>
        </w:rPr>
        <w:t>[] Si     [] No</w:t>
      </w:r>
    </w:p>
    <w:p w:rsidR="000B0D6F" w:rsidRPr="0010130A" w:rsidRDefault="009B479F" w:rsidP="000B0D6F">
      <w:pPr>
        <w:widowControl w:val="0"/>
        <w:spacing w:line="360" w:lineRule="auto"/>
        <w:jc w:val="both"/>
        <w:rPr>
          <w:sz w:val="22"/>
        </w:rPr>
      </w:pPr>
      <w:r w:rsidRPr="0010130A">
        <w:rPr>
          <w:sz w:val="22"/>
        </w:rPr>
        <w:t>- r</w:t>
      </w:r>
      <w:r w:rsidR="000B0D6F" w:rsidRPr="0010130A">
        <w:rPr>
          <w:sz w:val="22"/>
        </w:rPr>
        <w:t>isultano versate correttamente l’imposta di bollo e la tassa di concessione governativa?</w:t>
      </w:r>
      <w:r w:rsidR="000B0D6F" w:rsidRPr="0010130A">
        <w:rPr>
          <w:kern w:val="22"/>
          <w:sz w:val="22"/>
          <w:vertAlign w:val="superscript"/>
        </w:rPr>
        <w:t>1</w:t>
      </w:r>
      <w:r w:rsidR="000B0D6F" w:rsidRPr="0010130A">
        <w:rPr>
          <w:sz w:val="22"/>
        </w:rPr>
        <w:t xml:space="preserve">   </w:t>
      </w:r>
      <w:r w:rsidR="000B0D6F" w:rsidRPr="0010130A">
        <w:rPr>
          <w:sz w:val="22"/>
        </w:rPr>
        <w:tab/>
      </w:r>
      <w:r w:rsidR="00140C27" w:rsidRPr="0010130A">
        <w:rPr>
          <w:sz w:val="22"/>
        </w:rPr>
        <w:tab/>
      </w:r>
      <w:r w:rsidR="000B0D6F" w:rsidRPr="0010130A">
        <w:rPr>
          <w:sz w:val="22"/>
        </w:rPr>
        <w:t>[] Si     [] No</w:t>
      </w:r>
    </w:p>
    <w:p w:rsidR="001F3AB7" w:rsidRPr="0010130A" w:rsidRDefault="001F3AB7" w:rsidP="00140C27">
      <w:pPr>
        <w:jc w:val="both"/>
        <w:rPr>
          <w:kern w:val="22"/>
          <w:sz w:val="18"/>
          <w:szCs w:val="18"/>
        </w:rPr>
      </w:pPr>
    </w:p>
    <w:p w:rsidR="001F3AB7" w:rsidRPr="0010130A" w:rsidRDefault="00BA3B3A" w:rsidP="001F3AB7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10130A">
        <w:rPr>
          <w:b/>
          <w:sz w:val="22"/>
          <w:szCs w:val="22"/>
        </w:rPr>
        <w:t xml:space="preserve">53 - </w:t>
      </w:r>
      <w:r w:rsidR="000B0D6F" w:rsidRPr="0010130A">
        <w:rPr>
          <w:b/>
          <w:sz w:val="22"/>
          <w:szCs w:val="22"/>
        </w:rPr>
        <w:t xml:space="preserve">LIBRO </w:t>
      </w:r>
      <w:r w:rsidR="009B479F" w:rsidRPr="0010130A">
        <w:rPr>
          <w:b/>
          <w:sz w:val="22"/>
          <w:szCs w:val="22"/>
        </w:rPr>
        <w:t xml:space="preserve">DEI </w:t>
      </w:r>
      <w:r w:rsidR="000B0D6F" w:rsidRPr="0010130A">
        <w:rPr>
          <w:b/>
          <w:sz w:val="22"/>
          <w:szCs w:val="22"/>
        </w:rPr>
        <w:t>SOCI</w:t>
      </w:r>
      <w:r w:rsidR="001F3AB7" w:rsidRPr="0010130A">
        <w:rPr>
          <w:b/>
          <w:sz w:val="22"/>
          <w:szCs w:val="22"/>
        </w:rPr>
        <w:t xml:space="preserve"> </w:t>
      </w:r>
      <w:r w:rsidR="001F3AB7" w:rsidRPr="0010130A">
        <w:rPr>
          <w:b/>
          <w:sz w:val="22"/>
          <w:szCs w:val="22"/>
        </w:rPr>
        <w:tab/>
      </w:r>
      <w:r w:rsidR="001F3AB7" w:rsidRPr="0010130A">
        <w:rPr>
          <w:b/>
          <w:sz w:val="22"/>
          <w:szCs w:val="22"/>
        </w:rPr>
        <w:tab/>
      </w:r>
      <w:r w:rsidR="001F3AB7" w:rsidRPr="0010130A">
        <w:rPr>
          <w:b/>
          <w:sz w:val="22"/>
          <w:szCs w:val="22"/>
        </w:rPr>
        <w:tab/>
      </w:r>
      <w:r w:rsidR="001F3AB7" w:rsidRPr="0010130A">
        <w:rPr>
          <w:b/>
          <w:sz w:val="22"/>
          <w:szCs w:val="22"/>
        </w:rPr>
        <w:tab/>
      </w:r>
      <w:r w:rsidR="001F3AB7" w:rsidRPr="0010130A">
        <w:rPr>
          <w:b/>
          <w:sz w:val="22"/>
          <w:szCs w:val="22"/>
        </w:rPr>
        <w:tab/>
      </w:r>
      <w:r w:rsidR="001F3AB7" w:rsidRPr="0010130A">
        <w:rPr>
          <w:b/>
          <w:sz w:val="22"/>
          <w:szCs w:val="22"/>
        </w:rPr>
        <w:tab/>
        <w:t>[OBBLIGATORIO]</w:t>
      </w:r>
    </w:p>
    <w:p w:rsidR="000B0D6F" w:rsidRPr="0010130A" w:rsidRDefault="000B0D6F" w:rsidP="000B0D6F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b/>
        </w:rPr>
      </w:pPr>
    </w:p>
    <w:p w:rsidR="00140C27" w:rsidRPr="0010130A" w:rsidRDefault="000B0D6F" w:rsidP="000B0D6F">
      <w:pPr>
        <w:widowControl w:val="0"/>
        <w:spacing w:line="360" w:lineRule="auto"/>
        <w:jc w:val="both"/>
        <w:rPr>
          <w:sz w:val="22"/>
        </w:rPr>
      </w:pPr>
      <w:r w:rsidRPr="0010130A">
        <w:rPr>
          <w:sz w:val="22"/>
        </w:rPr>
        <w:t xml:space="preserve">- </w:t>
      </w:r>
      <w:r w:rsidR="00B73766" w:rsidRPr="0010130A">
        <w:rPr>
          <w:sz w:val="22"/>
        </w:rPr>
        <w:t>In ciascuna sezione è</w:t>
      </w:r>
      <w:r w:rsidRPr="0010130A">
        <w:rPr>
          <w:sz w:val="22"/>
        </w:rPr>
        <w:t xml:space="preserve"> correttamente riportata: la numerazione progressiva, l’anagrafica completa del socio, </w:t>
      </w:r>
    </w:p>
    <w:p w:rsidR="00140C27" w:rsidRPr="0010130A" w:rsidRDefault="000B0D6F" w:rsidP="000B0D6F">
      <w:pPr>
        <w:widowControl w:val="0"/>
        <w:spacing w:line="360" w:lineRule="auto"/>
        <w:jc w:val="both"/>
        <w:rPr>
          <w:sz w:val="22"/>
        </w:rPr>
      </w:pPr>
      <w:r w:rsidRPr="0010130A">
        <w:rPr>
          <w:sz w:val="22"/>
        </w:rPr>
        <w:t>la data di ammissione nella compagine societaria, la qualifica del socio, la quota sociale sottoscritta,</w:t>
      </w:r>
    </w:p>
    <w:p w:rsidR="000B0D6F" w:rsidRPr="0010130A" w:rsidRDefault="000B0D6F" w:rsidP="000B0D6F">
      <w:pPr>
        <w:widowControl w:val="0"/>
        <w:spacing w:line="360" w:lineRule="auto"/>
        <w:jc w:val="both"/>
        <w:rPr>
          <w:sz w:val="22"/>
        </w:rPr>
      </w:pPr>
      <w:r w:rsidRPr="0010130A">
        <w:rPr>
          <w:sz w:val="22"/>
        </w:rPr>
        <w:t>quella versata, la data di recesso o esclusione, la quota restituita?</w:t>
      </w:r>
      <w:r w:rsidRPr="0010130A">
        <w:rPr>
          <w:sz w:val="22"/>
        </w:rPr>
        <w:tab/>
      </w:r>
      <w:r w:rsidRPr="0010130A">
        <w:rPr>
          <w:sz w:val="22"/>
        </w:rPr>
        <w:tab/>
      </w:r>
      <w:r w:rsidR="00871AF4" w:rsidRPr="0010130A">
        <w:rPr>
          <w:sz w:val="22"/>
        </w:rPr>
        <w:tab/>
      </w:r>
      <w:r w:rsidR="00871AF4" w:rsidRPr="0010130A">
        <w:rPr>
          <w:sz w:val="22"/>
        </w:rPr>
        <w:tab/>
      </w:r>
      <w:r w:rsidR="00871AF4" w:rsidRPr="0010130A">
        <w:rPr>
          <w:sz w:val="22"/>
        </w:rPr>
        <w:tab/>
      </w:r>
      <w:r w:rsidRPr="0010130A">
        <w:rPr>
          <w:sz w:val="22"/>
        </w:rPr>
        <w:t>[] Si     [] No</w:t>
      </w:r>
    </w:p>
    <w:p w:rsidR="000B0D6F" w:rsidRPr="0010130A" w:rsidRDefault="000B0D6F" w:rsidP="000B0D6F">
      <w:pPr>
        <w:spacing w:line="360" w:lineRule="auto"/>
        <w:ind w:right="83"/>
        <w:jc w:val="both"/>
        <w:rPr>
          <w:sz w:val="22"/>
        </w:rPr>
      </w:pPr>
      <w:r w:rsidRPr="0010130A">
        <w:rPr>
          <w:sz w:val="22"/>
        </w:rPr>
        <w:t xml:space="preserve">- se necessario specificare: </w:t>
      </w:r>
    </w:p>
    <w:p w:rsidR="000B0D6F" w:rsidRPr="0010130A" w:rsidRDefault="000B0D6F" w:rsidP="000B0D6F">
      <w:pPr>
        <w:spacing w:line="360" w:lineRule="auto"/>
        <w:ind w:right="83"/>
        <w:jc w:val="both"/>
        <w:rPr>
          <w:sz w:val="22"/>
        </w:rPr>
      </w:pPr>
      <w:r w:rsidRPr="0010130A">
        <w:rPr>
          <w:sz w:val="22"/>
        </w:rPr>
        <w:t>__________________________________________________________________________</w:t>
      </w:r>
      <w:r w:rsidR="00871AF4" w:rsidRPr="0010130A">
        <w:rPr>
          <w:sz w:val="22"/>
        </w:rPr>
        <w:t>_______</w:t>
      </w:r>
      <w:r w:rsidRPr="0010130A">
        <w:rPr>
          <w:sz w:val="22"/>
        </w:rPr>
        <w:t>____________</w:t>
      </w:r>
    </w:p>
    <w:p w:rsidR="000B0D6F" w:rsidRPr="0010130A" w:rsidRDefault="000B0D6F" w:rsidP="000B0D6F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b/>
        </w:rPr>
      </w:pPr>
    </w:p>
    <w:p w:rsidR="000B0D6F" w:rsidRPr="0010130A" w:rsidRDefault="00BA3B3A" w:rsidP="000B0D6F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b/>
          <w:sz w:val="22"/>
          <w:szCs w:val="22"/>
        </w:rPr>
      </w:pPr>
      <w:r w:rsidRPr="0010130A">
        <w:rPr>
          <w:b/>
          <w:sz w:val="22"/>
          <w:szCs w:val="22"/>
        </w:rPr>
        <w:t xml:space="preserve">54 - </w:t>
      </w:r>
      <w:r w:rsidR="000B0D6F" w:rsidRPr="0010130A">
        <w:rPr>
          <w:b/>
          <w:sz w:val="22"/>
          <w:szCs w:val="22"/>
        </w:rPr>
        <w:t xml:space="preserve">LIBRO DELLE ASSEMBLEE / </w:t>
      </w:r>
      <w:r w:rsidR="00B73766" w:rsidRPr="0010130A">
        <w:rPr>
          <w:b/>
          <w:sz w:val="22"/>
          <w:szCs w:val="22"/>
        </w:rPr>
        <w:t xml:space="preserve">DECISIONI </w:t>
      </w:r>
      <w:r w:rsidR="000B0D6F" w:rsidRPr="0010130A">
        <w:rPr>
          <w:b/>
          <w:sz w:val="22"/>
          <w:szCs w:val="22"/>
        </w:rPr>
        <w:t>DEI SOCI</w:t>
      </w:r>
      <w:r w:rsidR="001F3AB7" w:rsidRPr="0010130A">
        <w:rPr>
          <w:b/>
          <w:sz w:val="22"/>
          <w:szCs w:val="22"/>
        </w:rPr>
        <w:tab/>
        <w:t>[OBBLIGATORIO]</w:t>
      </w:r>
    </w:p>
    <w:p w:rsidR="000B0D6F" w:rsidRPr="0010130A" w:rsidRDefault="000B0D6F" w:rsidP="000B0D6F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b/>
          <w:sz w:val="22"/>
          <w:szCs w:val="22"/>
        </w:rPr>
      </w:pPr>
    </w:p>
    <w:p w:rsidR="00140C27" w:rsidRPr="0010130A" w:rsidRDefault="000B0D6F" w:rsidP="000B0D6F">
      <w:pPr>
        <w:widowControl w:val="0"/>
        <w:spacing w:line="360" w:lineRule="auto"/>
        <w:jc w:val="both"/>
        <w:rPr>
          <w:sz w:val="22"/>
        </w:rPr>
      </w:pPr>
      <w:r w:rsidRPr="0010130A">
        <w:rPr>
          <w:sz w:val="22"/>
        </w:rPr>
        <w:t xml:space="preserve">- E’ correttamente </w:t>
      </w:r>
      <w:r w:rsidR="00B73766" w:rsidRPr="0010130A">
        <w:rPr>
          <w:sz w:val="22"/>
        </w:rPr>
        <w:t>trascritto il verbale del</w:t>
      </w:r>
      <w:r w:rsidRPr="0010130A">
        <w:rPr>
          <w:sz w:val="22"/>
        </w:rPr>
        <w:t>l’Assemblea</w:t>
      </w:r>
      <w:r w:rsidR="00E75B6F" w:rsidRPr="0010130A">
        <w:rPr>
          <w:sz w:val="22"/>
        </w:rPr>
        <w:t xml:space="preserve"> eventualmente andata deserta</w:t>
      </w:r>
      <w:r w:rsidRPr="0010130A">
        <w:rPr>
          <w:sz w:val="22"/>
        </w:rPr>
        <w:t xml:space="preserve"> </w:t>
      </w:r>
      <w:r w:rsidR="00B73766" w:rsidRPr="0010130A">
        <w:rPr>
          <w:sz w:val="22"/>
        </w:rPr>
        <w:t>in  prima convocazione</w:t>
      </w:r>
    </w:p>
    <w:p w:rsidR="000B0D6F" w:rsidRPr="0010130A" w:rsidRDefault="00140C27" w:rsidP="000B0D6F">
      <w:pPr>
        <w:widowControl w:val="0"/>
        <w:spacing w:line="360" w:lineRule="auto"/>
        <w:jc w:val="both"/>
        <w:rPr>
          <w:sz w:val="22"/>
        </w:rPr>
      </w:pPr>
      <w:r w:rsidRPr="0010130A">
        <w:rPr>
          <w:sz w:val="22"/>
        </w:rPr>
        <w:t xml:space="preserve">  </w:t>
      </w:r>
      <w:r w:rsidR="00EC7360" w:rsidRPr="0010130A">
        <w:rPr>
          <w:sz w:val="22"/>
        </w:rPr>
        <w:t>o</w:t>
      </w:r>
      <w:r w:rsidR="00B73766" w:rsidRPr="0010130A">
        <w:rPr>
          <w:sz w:val="22"/>
        </w:rPr>
        <w:t>,</w:t>
      </w:r>
      <w:r w:rsidR="000B0D6F" w:rsidRPr="0010130A">
        <w:rPr>
          <w:sz w:val="22"/>
        </w:rPr>
        <w:t xml:space="preserve"> comunque</w:t>
      </w:r>
      <w:r w:rsidR="00B73766" w:rsidRPr="0010130A">
        <w:rPr>
          <w:sz w:val="22"/>
        </w:rPr>
        <w:t>,</w:t>
      </w:r>
      <w:r w:rsidR="00E75B6F" w:rsidRPr="0010130A">
        <w:rPr>
          <w:sz w:val="22"/>
        </w:rPr>
        <w:t xml:space="preserve"> nei verbali</w:t>
      </w:r>
      <w:r w:rsidR="000B0D6F" w:rsidRPr="0010130A">
        <w:rPr>
          <w:sz w:val="22"/>
        </w:rPr>
        <w:t xml:space="preserve"> d</w:t>
      </w:r>
      <w:r w:rsidR="00E75B6F" w:rsidRPr="0010130A">
        <w:rPr>
          <w:sz w:val="22"/>
        </w:rPr>
        <w:t>’</w:t>
      </w:r>
      <w:r w:rsidR="00EC7360" w:rsidRPr="0010130A">
        <w:rPr>
          <w:sz w:val="22"/>
        </w:rPr>
        <w:t>Assemble</w:t>
      </w:r>
      <w:r w:rsidR="00E75B6F" w:rsidRPr="0010130A">
        <w:rPr>
          <w:sz w:val="22"/>
        </w:rPr>
        <w:t>a</w:t>
      </w:r>
      <w:r w:rsidR="00EC7360" w:rsidRPr="0010130A">
        <w:rPr>
          <w:sz w:val="22"/>
        </w:rPr>
        <w:t xml:space="preserve"> </w:t>
      </w:r>
      <w:r w:rsidR="000B0D6F" w:rsidRPr="0010130A">
        <w:rPr>
          <w:sz w:val="22"/>
        </w:rPr>
        <w:t xml:space="preserve">viene </w:t>
      </w:r>
      <w:r w:rsidR="00E75B6F" w:rsidRPr="0010130A">
        <w:rPr>
          <w:sz w:val="22"/>
        </w:rPr>
        <w:t>evidenziato se trattasi di convocazioni successive</w:t>
      </w:r>
      <w:r w:rsidR="000B0D6F" w:rsidRPr="0010130A">
        <w:rPr>
          <w:sz w:val="22"/>
        </w:rPr>
        <w:t xml:space="preserve">?  </w:t>
      </w:r>
      <w:r w:rsidR="00E75B6F" w:rsidRPr="0010130A">
        <w:rPr>
          <w:sz w:val="22"/>
        </w:rPr>
        <w:t xml:space="preserve"> </w:t>
      </w:r>
      <w:r w:rsidR="00E75B6F" w:rsidRPr="0010130A">
        <w:rPr>
          <w:sz w:val="22"/>
        </w:rPr>
        <w:tab/>
      </w:r>
      <w:r w:rsidR="000B0D6F" w:rsidRPr="0010130A">
        <w:rPr>
          <w:sz w:val="22"/>
        </w:rPr>
        <w:t>[] Si     [] No</w:t>
      </w:r>
    </w:p>
    <w:p w:rsidR="00140C27" w:rsidRPr="0010130A" w:rsidRDefault="00B73766" w:rsidP="000B0D6F">
      <w:pPr>
        <w:widowControl w:val="0"/>
        <w:spacing w:line="360" w:lineRule="auto"/>
        <w:jc w:val="both"/>
        <w:rPr>
          <w:sz w:val="22"/>
        </w:rPr>
      </w:pPr>
      <w:r w:rsidRPr="0010130A">
        <w:rPr>
          <w:sz w:val="22"/>
        </w:rPr>
        <w:t>- I verbali</w:t>
      </w:r>
      <w:r w:rsidR="000B0D6F" w:rsidRPr="0010130A">
        <w:rPr>
          <w:sz w:val="22"/>
        </w:rPr>
        <w:t xml:space="preserve">  </w:t>
      </w:r>
      <w:r w:rsidRPr="0010130A">
        <w:rPr>
          <w:sz w:val="22"/>
        </w:rPr>
        <w:t>sono</w:t>
      </w:r>
      <w:r w:rsidR="000B0D6F" w:rsidRPr="0010130A">
        <w:rPr>
          <w:sz w:val="22"/>
        </w:rPr>
        <w:t xml:space="preserve"> </w:t>
      </w:r>
      <w:r w:rsidRPr="0010130A">
        <w:rPr>
          <w:sz w:val="22"/>
        </w:rPr>
        <w:t>redatti</w:t>
      </w:r>
      <w:r w:rsidR="000B0D6F" w:rsidRPr="0010130A">
        <w:rPr>
          <w:sz w:val="22"/>
        </w:rPr>
        <w:t xml:space="preserve"> con la necessaria chiarezza, tale da rendere possibile determinare i </w:t>
      </w:r>
    </w:p>
    <w:p w:rsidR="00871AF4" w:rsidRPr="0010130A" w:rsidRDefault="000B0D6F" w:rsidP="000B0D6F">
      <w:pPr>
        <w:widowControl w:val="0"/>
        <w:spacing w:line="360" w:lineRule="auto"/>
        <w:jc w:val="both"/>
        <w:rPr>
          <w:sz w:val="22"/>
        </w:rPr>
      </w:pPr>
      <w:r w:rsidRPr="0010130A">
        <w:rPr>
          <w:sz w:val="22"/>
        </w:rPr>
        <w:t xml:space="preserve">quorum costitutivi e deliberativi, i presenti in proprio o per delega, i voti dagli stessi espressi ? </w:t>
      </w:r>
      <w:r w:rsidR="00140C27" w:rsidRPr="0010130A">
        <w:rPr>
          <w:sz w:val="22"/>
        </w:rPr>
        <w:t xml:space="preserve">  </w:t>
      </w:r>
      <w:r w:rsidR="00871AF4" w:rsidRPr="0010130A">
        <w:rPr>
          <w:sz w:val="22"/>
        </w:rPr>
        <w:tab/>
      </w:r>
      <w:r w:rsidR="00140C27" w:rsidRPr="0010130A">
        <w:rPr>
          <w:sz w:val="22"/>
        </w:rPr>
        <w:tab/>
      </w:r>
      <w:r w:rsidRPr="0010130A">
        <w:rPr>
          <w:sz w:val="22"/>
        </w:rPr>
        <w:t xml:space="preserve">[] Si </w:t>
      </w:r>
      <w:r w:rsidR="00871AF4" w:rsidRPr="0010130A">
        <w:rPr>
          <w:sz w:val="22"/>
        </w:rPr>
        <w:tab/>
      </w:r>
      <w:r w:rsidRPr="0010130A">
        <w:rPr>
          <w:sz w:val="22"/>
        </w:rPr>
        <w:t xml:space="preserve">[]No </w:t>
      </w:r>
    </w:p>
    <w:p w:rsidR="000B0D6F" w:rsidRPr="0010130A" w:rsidRDefault="00B73766" w:rsidP="000B0D6F">
      <w:pPr>
        <w:widowControl w:val="0"/>
        <w:spacing w:line="360" w:lineRule="auto"/>
        <w:jc w:val="both"/>
        <w:rPr>
          <w:sz w:val="22"/>
        </w:rPr>
      </w:pPr>
      <w:r w:rsidRPr="0010130A">
        <w:rPr>
          <w:sz w:val="22"/>
        </w:rPr>
        <w:t>- I verbali</w:t>
      </w:r>
      <w:r w:rsidR="000B0D6F" w:rsidRPr="0010130A">
        <w:rPr>
          <w:sz w:val="22"/>
        </w:rPr>
        <w:t xml:space="preserve"> </w:t>
      </w:r>
      <w:r w:rsidRPr="0010130A">
        <w:rPr>
          <w:sz w:val="22"/>
        </w:rPr>
        <w:t>sono</w:t>
      </w:r>
      <w:r w:rsidR="000B0D6F" w:rsidRPr="0010130A">
        <w:rPr>
          <w:sz w:val="22"/>
        </w:rPr>
        <w:t xml:space="preserve"> sottoscritt</w:t>
      </w:r>
      <w:r w:rsidRPr="0010130A">
        <w:rPr>
          <w:sz w:val="22"/>
        </w:rPr>
        <w:t>i</w:t>
      </w:r>
      <w:r w:rsidR="000B0D6F" w:rsidRPr="0010130A">
        <w:rPr>
          <w:sz w:val="22"/>
        </w:rPr>
        <w:t xml:space="preserve"> dal Presidente e dal Segretario dell’Assemblea? </w:t>
      </w:r>
      <w:r w:rsidR="000B0D6F" w:rsidRPr="0010130A">
        <w:rPr>
          <w:sz w:val="22"/>
        </w:rPr>
        <w:tab/>
      </w:r>
      <w:r w:rsidR="000B0D6F" w:rsidRPr="0010130A">
        <w:rPr>
          <w:sz w:val="22"/>
        </w:rPr>
        <w:tab/>
      </w:r>
      <w:r w:rsidR="000B0D6F" w:rsidRPr="0010130A">
        <w:rPr>
          <w:sz w:val="22"/>
        </w:rPr>
        <w:tab/>
      </w:r>
      <w:r w:rsidR="00140C27" w:rsidRPr="0010130A">
        <w:rPr>
          <w:sz w:val="22"/>
        </w:rPr>
        <w:tab/>
      </w:r>
      <w:r w:rsidR="000B0D6F" w:rsidRPr="0010130A">
        <w:rPr>
          <w:sz w:val="22"/>
        </w:rPr>
        <w:t>[] Si     [] No</w:t>
      </w:r>
    </w:p>
    <w:p w:rsidR="00140C27" w:rsidRPr="0010130A" w:rsidRDefault="000B0D6F" w:rsidP="000B0D6F">
      <w:pPr>
        <w:widowControl w:val="0"/>
        <w:spacing w:line="360" w:lineRule="auto"/>
        <w:jc w:val="both"/>
        <w:rPr>
          <w:sz w:val="22"/>
        </w:rPr>
      </w:pPr>
      <w:r w:rsidRPr="0010130A">
        <w:rPr>
          <w:sz w:val="22"/>
        </w:rPr>
        <w:t xml:space="preserve">- Nei  verbali in cui si approva il bilancio, ovvero regolamenti o modifiche statutarie tali </w:t>
      </w:r>
    </w:p>
    <w:p w:rsidR="000B0D6F" w:rsidRPr="0010130A" w:rsidRDefault="000B0D6F" w:rsidP="000B0D6F">
      <w:pPr>
        <w:widowControl w:val="0"/>
        <w:spacing w:line="360" w:lineRule="auto"/>
        <w:jc w:val="both"/>
        <w:rPr>
          <w:sz w:val="22"/>
        </w:rPr>
      </w:pPr>
      <w:r w:rsidRPr="0010130A">
        <w:rPr>
          <w:sz w:val="22"/>
        </w:rPr>
        <w:t xml:space="preserve">documenti vengono correttamente trascritti? </w:t>
      </w:r>
      <w:r w:rsidRPr="0010130A">
        <w:rPr>
          <w:sz w:val="22"/>
        </w:rPr>
        <w:tab/>
      </w:r>
      <w:r w:rsidRPr="0010130A">
        <w:rPr>
          <w:sz w:val="22"/>
        </w:rPr>
        <w:tab/>
      </w:r>
      <w:r w:rsidRPr="0010130A">
        <w:rPr>
          <w:sz w:val="22"/>
        </w:rPr>
        <w:tab/>
      </w:r>
      <w:r w:rsidRPr="0010130A">
        <w:rPr>
          <w:sz w:val="22"/>
        </w:rPr>
        <w:tab/>
      </w:r>
      <w:r w:rsidRPr="0010130A">
        <w:rPr>
          <w:sz w:val="22"/>
        </w:rPr>
        <w:tab/>
      </w:r>
      <w:r w:rsidRPr="0010130A">
        <w:rPr>
          <w:sz w:val="22"/>
        </w:rPr>
        <w:tab/>
      </w:r>
      <w:r w:rsidRPr="0010130A">
        <w:rPr>
          <w:sz w:val="22"/>
        </w:rPr>
        <w:tab/>
      </w:r>
      <w:r w:rsidR="00140C27" w:rsidRPr="0010130A">
        <w:rPr>
          <w:sz w:val="22"/>
        </w:rPr>
        <w:tab/>
      </w:r>
      <w:r w:rsidRPr="0010130A">
        <w:rPr>
          <w:sz w:val="22"/>
        </w:rPr>
        <w:t>[] Si     [] No</w:t>
      </w:r>
    </w:p>
    <w:p w:rsidR="00B73766" w:rsidRPr="000B0D6F" w:rsidRDefault="000B0D6F" w:rsidP="00B73766">
      <w:pPr>
        <w:spacing w:line="360" w:lineRule="auto"/>
        <w:ind w:right="83"/>
        <w:jc w:val="both"/>
        <w:rPr>
          <w:color w:val="FF0000"/>
          <w:sz w:val="22"/>
        </w:rPr>
      </w:pPr>
      <w:r w:rsidRPr="0010130A">
        <w:rPr>
          <w:sz w:val="22"/>
        </w:rPr>
        <w:t>- se necessario specificare:</w:t>
      </w:r>
      <w:r w:rsidR="00B73766" w:rsidRPr="0010130A">
        <w:rPr>
          <w:sz w:val="22"/>
        </w:rPr>
        <w:t xml:space="preserve"> ___________________________________________________________</w:t>
      </w:r>
    </w:p>
    <w:p w:rsidR="000B0D6F" w:rsidRPr="0010130A" w:rsidRDefault="009444E4" w:rsidP="000B0D6F">
      <w:pPr>
        <w:spacing w:line="360" w:lineRule="auto"/>
        <w:ind w:right="83"/>
        <w:jc w:val="both"/>
        <w:rPr>
          <w:sz w:val="22"/>
        </w:rPr>
      </w:pPr>
      <w:r w:rsidRPr="0010130A">
        <w:rPr>
          <w:sz w:val="22"/>
        </w:rPr>
        <w:t xml:space="preserve">In caso di convocazione di Assemblee separate o speciali, sono stati istituiti i libri relativi   </w:t>
      </w:r>
      <w:r w:rsidRPr="0010130A">
        <w:rPr>
          <w:sz w:val="22"/>
        </w:rPr>
        <w:tab/>
      </w:r>
      <w:r w:rsidRPr="0010130A">
        <w:rPr>
          <w:sz w:val="22"/>
        </w:rPr>
        <w:tab/>
        <w:t>[] Si     [] No</w:t>
      </w:r>
    </w:p>
    <w:p w:rsidR="0010130A" w:rsidRPr="00D82837" w:rsidRDefault="0010130A" w:rsidP="0010130A">
      <w:pPr>
        <w:spacing w:line="360" w:lineRule="auto"/>
        <w:ind w:right="83"/>
        <w:jc w:val="both"/>
        <w:rPr>
          <w:sz w:val="22"/>
        </w:rPr>
      </w:pPr>
      <w:r w:rsidRPr="00D82837">
        <w:rPr>
          <w:sz w:val="22"/>
        </w:rPr>
        <w:t>- se necessario specificare: ___________________________________________________________</w:t>
      </w:r>
    </w:p>
    <w:p w:rsidR="000B0D6F" w:rsidRPr="00D82837" w:rsidRDefault="00BA3B3A" w:rsidP="000B0D6F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D82837">
        <w:rPr>
          <w:b/>
          <w:sz w:val="22"/>
          <w:szCs w:val="22"/>
        </w:rPr>
        <w:t xml:space="preserve">55 - </w:t>
      </w:r>
      <w:r w:rsidR="000B0D6F" w:rsidRPr="00D82837">
        <w:rPr>
          <w:b/>
          <w:sz w:val="22"/>
          <w:szCs w:val="22"/>
        </w:rPr>
        <w:t>LI</w:t>
      </w:r>
      <w:r w:rsidR="00AC7C69" w:rsidRPr="00D82837">
        <w:rPr>
          <w:b/>
          <w:sz w:val="22"/>
          <w:szCs w:val="22"/>
        </w:rPr>
        <w:t>BRO DELL’ORGANO AMMINISTRATIVO (</w:t>
      </w:r>
      <w:r w:rsidR="000B0D6F" w:rsidRPr="00D82837">
        <w:rPr>
          <w:b/>
          <w:sz w:val="22"/>
          <w:szCs w:val="22"/>
        </w:rPr>
        <w:t>Collegiale, Plurale, Monocratico)</w:t>
      </w:r>
    </w:p>
    <w:p w:rsidR="00AC7C69" w:rsidRPr="00D82837" w:rsidRDefault="00AC7C69" w:rsidP="000B0D6F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D82837">
        <w:rPr>
          <w:b/>
          <w:sz w:val="22"/>
          <w:szCs w:val="22"/>
        </w:rPr>
        <w:t>ovvero   -  DELL’ORGANO LIQUIDATORIO</w:t>
      </w:r>
      <w:r w:rsidR="001F3AB7" w:rsidRPr="00D82837">
        <w:rPr>
          <w:b/>
          <w:sz w:val="22"/>
          <w:szCs w:val="22"/>
        </w:rPr>
        <w:tab/>
      </w:r>
      <w:r w:rsidR="001F3AB7" w:rsidRPr="00D82837">
        <w:rPr>
          <w:b/>
          <w:sz w:val="22"/>
          <w:szCs w:val="22"/>
        </w:rPr>
        <w:tab/>
      </w:r>
      <w:r w:rsidR="001F3AB7" w:rsidRPr="00D82837">
        <w:rPr>
          <w:b/>
          <w:sz w:val="22"/>
          <w:szCs w:val="22"/>
        </w:rPr>
        <w:tab/>
        <w:t>[OBBLIGATORIO]</w:t>
      </w:r>
    </w:p>
    <w:p w:rsidR="00140C27" w:rsidRPr="00D82837" w:rsidRDefault="000B0D6F" w:rsidP="000B0D6F">
      <w:pPr>
        <w:widowControl w:val="0"/>
        <w:spacing w:line="360" w:lineRule="auto"/>
        <w:jc w:val="both"/>
        <w:rPr>
          <w:sz w:val="22"/>
        </w:rPr>
      </w:pPr>
      <w:r w:rsidRPr="00D82837">
        <w:rPr>
          <w:sz w:val="22"/>
        </w:rPr>
        <w:t>- Risultano trascritte le delibere</w:t>
      </w:r>
      <w:r w:rsidR="00140C27" w:rsidRPr="00D82837">
        <w:rPr>
          <w:sz w:val="22"/>
        </w:rPr>
        <w:t>/determinazioni</w:t>
      </w:r>
      <w:r w:rsidRPr="00D82837">
        <w:rPr>
          <w:sz w:val="22"/>
        </w:rPr>
        <w:t xml:space="preserve"> relative ai</w:t>
      </w:r>
      <w:r w:rsidR="009444E4" w:rsidRPr="00D82837">
        <w:rPr>
          <w:sz w:val="22"/>
        </w:rPr>
        <w:t xml:space="preserve"> principali fatti gestionali nonché quelle relative </w:t>
      </w:r>
    </w:p>
    <w:p w:rsidR="000B0D6F" w:rsidRPr="00D82837" w:rsidRDefault="009444E4" w:rsidP="000B0D6F">
      <w:pPr>
        <w:widowControl w:val="0"/>
        <w:spacing w:line="360" w:lineRule="auto"/>
        <w:jc w:val="both"/>
        <w:rPr>
          <w:sz w:val="22"/>
        </w:rPr>
      </w:pPr>
      <w:r w:rsidRPr="00D82837">
        <w:rPr>
          <w:sz w:val="22"/>
        </w:rPr>
        <w:t xml:space="preserve">all’ammissione, al recesso </w:t>
      </w:r>
      <w:r w:rsidR="000B0D6F" w:rsidRPr="00D82837">
        <w:rPr>
          <w:sz w:val="22"/>
        </w:rPr>
        <w:t xml:space="preserve">ed </w:t>
      </w:r>
      <w:r w:rsidRPr="00D82837">
        <w:rPr>
          <w:sz w:val="22"/>
        </w:rPr>
        <w:t>all’</w:t>
      </w:r>
      <w:r w:rsidR="000B0D6F" w:rsidRPr="00D82837">
        <w:rPr>
          <w:sz w:val="22"/>
        </w:rPr>
        <w:t>esclusione dei soci?</w:t>
      </w:r>
      <w:r w:rsidR="000B0D6F" w:rsidRPr="00D82837">
        <w:rPr>
          <w:sz w:val="22"/>
        </w:rPr>
        <w:tab/>
      </w:r>
      <w:r w:rsidRPr="00D82837">
        <w:rPr>
          <w:sz w:val="22"/>
        </w:rPr>
        <w:tab/>
      </w:r>
      <w:r w:rsidR="000B0D6F" w:rsidRPr="00D82837">
        <w:rPr>
          <w:sz w:val="22"/>
        </w:rPr>
        <w:t xml:space="preserve">  </w:t>
      </w:r>
      <w:r w:rsidR="000B0D6F" w:rsidRPr="00D82837">
        <w:rPr>
          <w:sz w:val="22"/>
        </w:rPr>
        <w:tab/>
      </w:r>
      <w:r w:rsidR="000B0D6F" w:rsidRPr="00D82837">
        <w:rPr>
          <w:sz w:val="22"/>
        </w:rPr>
        <w:tab/>
      </w:r>
      <w:r w:rsidR="00871AF4" w:rsidRPr="00D82837">
        <w:rPr>
          <w:sz w:val="22"/>
        </w:rPr>
        <w:tab/>
      </w:r>
      <w:r w:rsidR="000B0D6F" w:rsidRPr="00D82837">
        <w:rPr>
          <w:sz w:val="22"/>
        </w:rPr>
        <w:tab/>
      </w:r>
      <w:r w:rsidR="000B0D6F" w:rsidRPr="00D82837">
        <w:rPr>
          <w:sz w:val="22"/>
        </w:rPr>
        <w:tab/>
        <w:t>[] Si     [] No</w:t>
      </w:r>
    </w:p>
    <w:p w:rsidR="000B0D6F" w:rsidRPr="00D82837" w:rsidRDefault="000B0D6F" w:rsidP="000B0D6F">
      <w:pPr>
        <w:spacing w:line="360" w:lineRule="auto"/>
        <w:ind w:right="83"/>
        <w:jc w:val="both"/>
        <w:rPr>
          <w:sz w:val="22"/>
        </w:rPr>
      </w:pPr>
      <w:r w:rsidRPr="00D82837">
        <w:rPr>
          <w:sz w:val="22"/>
        </w:rPr>
        <w:t>- se necessario specificare:</w:t>
      </w:r>
    </w:p>
    <w:p w:rsidR="000B0D6F" w:rsidRPr="00D82837" w:rsidRDefault="000B0D6F" w:rsidP="000B0D6F">
      <w:pPr>
        <w:widowControl w:val="0"/>
        <w:spacing w:line="360" w:lineRule="auto"/>
        <w:jc w:val="both"/>
        <w:rPr>
          <w:b/>
          <w:i/>
          <w:sz w:val="22"/>
        </w:rPr>
      </w:pPr>
      <w:r w:rsidRPr="00D82837">
        <w:rPr>
          <w:sz w:val="22"/>
        </w:rPr>
        <w:t>_______________________________________________________________</w:t>
      </w:r>
      <w:r w:rsidR="00E95E6E" w:rsidRPr="00D82837">
        <w:rPr>
          <w:sz w:val="22"/>
        </w:rPr>
        <w:t>_______</w:t>
      </w:r>
      <w:r w:rsidRPr="00D82837">
        <w:rPr>
          <w:b/>
          <w:i/>
          <w:sz w:val="22"/>
        </w:rPr>
        <w:t>_________________</w:t>
      </w:r>
    </w:p>
    <w:p w:rsidR="000B0D6F" w:rsidRPr="00D82837" w:rsidRDefault="00BA3B3A" w:rsidP="000B0D6F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D82837">
        <w:rPr>
          <w:b/>
          <w:sz w:val="22"/>
          <w:szCs w:val="22"/>
        </w:rPr>
        <w:t xml:space="preserve">56- </w:t>
      </w:r>
      <w:r w:rsidR="000B0D6F" w:rsidRPr="00D82837">
        <w:rPr>
          <w:b/>
          <w:sz w:val="22"/>
          <w:szCs w:val="22"/>
        </w:rPr>
        <w:t>LIBRO DELL’ORGANO DI CONTROLLO (Collegiale, Monocratico)</w:t>
      </w:r>
      <w:r w:rsidR="001F3AB7" w:rsidRPr="00D82837">
        <w:rPr>
          <w:b/>
          <w:sz w:val="22"/>
          <w:szCs w:val="22"/>
        </w:rPr>
        <w:t xml:space="preserve"> [OBBLIGATORIO]</w:t>
      </w:r>
    </w:p>
    <w:p w:rsidR="000B0D6F" w:rsidRPr="00D82837" w:rsidRDefault="000B0D6F" w:rsidP="000B0D6F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b/>
        </w:rPr>
      </w:pPr>
    </w:p>
    <w:p w:rsidR="000B0D6F" w:rsidRPr="00D82837" w:rsidRDefault="000B0D6F" w:rsidP="000B0D6F">
      <w:pPr>
        <w:widowControl w:val="0"/>
        <w:spacing w:line="360" w:lineRule="auto"/>
        <w:jc w:val="both"/>
        <w:rPr>
          <w:sz w:val="22"/>
        </w:rPr>
      </w:pPr>
      <w:r w:rsidRPr="00D82837">
        <w:rPr>
          <w:sz w:val="22"/>
        </w:rPr>
        <w:t>- Risultano trascritti i verbali delle riunioni/verifiche da tenersi ogni 90 giorni?</w:t>
      </w:r>
      <w:r w:rsidRPr="00D82837">
        <w:rPr>
          <w:sz w:val="22"/>
        </w:rPr>
        <w:tab/>
      </w:r>
      <w:r w:rsidRPr="00D82837">
        <w:rPr>
          <w:sz w:val="22"/>
        </w:rPr>
        <w:tab/>
      </w:r>
      <w:r w:rsidRPr="00D82837">
        <w:rPr>
          <w:sz w:val="22"/>
        </w:rPr>
        <w:tab/>
      </w:r>
      <w:r w:rsidR="00140C27" w:rsidRPr="00D82837">
        <w:rPr>
          <w:sz w:val="22"/>
        </w:rPr>
        <w:tab/>
      </w:r>
      <w:r w:rsidRPr="00D82837">
        <w:rPr>
          <w:sz w:val="22"/>
        </w:rPr>
        <w:t xml:space="preserve"> [] Si    [] No</w:t>
      </w:r>
    </w:p>
    <w:p w:rsidR="000B0D6F" w:rsidRPr="00D82837" w:rsidRDefault="000B0D6F" w:rsidP="000B0D6F">
      <w:pPr>
        <w:widowControl w:val="0"/>
        <w:spacing w:line="360" w:lineRule="auto"/>
        <w:jc w:val="both"/>
        <w:rPr>
          <w:sz w:val="22"/>
        </w:rPr>
      </w:pPr>
      <w:r w:rsidRPr="00D82837">
        <w:rPr>
          <w:sz w:val="22"/>
        </w:rPr>
        <w:t>- E’ correttamente indicata la natura dei controlli effettuati?</w:t>
      </w:r>
      <w:r w:rsidRPr="00D82837">
        <w:rPr>
          <w:sz w:val="22"/>
        </w:rPr>
        <w:tab/>
      </w:r>
      <w:r w:rsidRPr="00D82837">
        <w:rPr>
          <w:sz w:val="22"/>
        </w:rPr>
        <w:tab/>
      </w:r>
      <w:r w:rsidRPr="00D82837">
        <w:rPr>
          <w:sz w:val="22"/>
        </w:rPr>
        <w:tab/>
      </w:r>
      <w:r w:rsidRPr="00D82837">
        <w:rPr>
          <w:sz w:val="22"/>
        </w:rPr>
        <w:tab/>
      </w:r>
      <w:r w:rsidRPr="00D82837">
        <w:rPr>
          <w:sz w:val="22"/>
        </w:rPr>
        <w:tab/>
      </w:r>
      <w:r w:rsidR="00140C27" w:rsidRPr="00D82837">
        <w:rPr>
          <w:sz w:val="22"/>
        </w:rPr>
        <w:tab/>
      </w:r>
      <w:r w:rsidRPr="00D82837">
        <w:rPr>
          <w:sz w:val="22"/>
        </w:rPr>
        <w:t xml:space="preserve"> [] Si    [] No</w:t>
      </w:r>
    </w:p>
    <w:p w:rsidR="000B0D6F" w:rsidRPr="00D82837" w:rsidRDefault="000B0D6F" w:rsidP="000B0D6F">
      <w:pPr>
        <w:spacing w:line="360" w:lineRule="auto"/>
        <w:ind w:right="83"/>
        <w:jc w:val="both"/>
        <w:rPr>
          <w:sz w:val="22"/>
        </w:rPr>
      </w:pPr>
      <w:r w:rsidRPr="00D82837">
        <w:rPr>
          <w:sz w:val="22"/>
        </w:rPr>
        <w:t>- se necessario specificare:</w:t>
      </w:r>
    </w:p>
    <w:p w:rsidR="000B0D6F" w:rsidRPr="00D82837" w:rsidRDefault="000B0D6F" w:rsidP="000B0D6F">
      <w:pPr>
        <w:widowControl w:val="0"/>
        <w:spacing w:line="360" w:lineRule="auto"/>
        <w:jc w:val="both"/>
        <w:rPr>
          <w:i/>
          <w:sz w:val="22"/>
        </w:rPr>
      </w:pPr>
      <w:r w:rsidRPr="00D82837">
        <w:rPr>
          <w:sz w:val="22"/>
        </w:rPr>
        <w:t>______________________________________________________________</w:t>
      </w:r>
      <w:r w:rsidRPr="00D82837">
        <w:rPr>
          <w:i/>
          <w:sz w:val="22"/>
        </w:rPr>
        <w:t>______</w:t>
      </w:r>
      <w:r w:rsidR="00E95E6E" w:rsidRPr="00D82837">
        <w:rPr>
          <w:i/>
          <w:sz w:val="22"/>
        </w:rPr>
        <w:t>_______</w:t>
      </w:r>
      <w:r w:rsidRPr="00D82837">
        <w:rPr>
          <w:i/>
          <w:sz w:val="22"/>
        </w:rPr>
        <w:t>____________</w:t>
      </w:r>
    </w:p>
    <w:p w:rsidR="000B0D6F" w:rsidRPr="00D82837" w:rsidRDefault="00BA3B3A" w:rsidP="000B0D6F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D82837">
        <w:rPr>
          <w:b/>
          <w:sz w:val="22"/>
          <w:szCs w:val="22"/>
        </w:rPr>
        <w:t xml:space="preserve">57 - </w:t>
      </w:r>
      <w:r w:rsidR="000B0D6F" w:rsidRPr="00D82837">
        <w:rPr>
          <w:b/>
          <w:sz w:val="22"/>
          <w:szCs w:val="22"/>
        </w:rPr>
        <w:t>LIBRO DELL’ORGANO DI CONTROLLO CONTABILE                 [FACOLTATIVO]</w:t>
      </w:r>
    </w:p>
    <w:p w:rsidR="000B0D6F" w:rsidRPr="00D82837" w:rsidRDefault="004F3BD6" w:rsidP="000B0D6F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b/>
        </w:rPr>
      </w:pPr>
      <w:r w:rsidRPr="00D82837">
        <w:rPr>
          <w:b/>
        </w:rPr>
        <w:t xml:space="preserve">       </w:t>
      </w:r>
      <w:r w:rsidR="000B0D6F" w:rsidRPr="00D82837">
        <w:rPr>
          <w:b/>
        </w:rPr>
        <w:t>(Revisore</w:t>
      </w:r>
      <w:r w:rsidR="00980EF9">
        <w:rPr>
          <w:b/>
        </w:rPr>
        <w:t xml:space="preserve"> </w:t>
      </w:r>
      <w:r w:rsidR="000B0D6F" w:rsidRPr="00D82837">
        <w:rPr>
          <w:b/>
        </w:rPr>
        <w:t>-</w:t>
      </w:r>
      <w:r w:rsidR="00980EF9">
        <w:rPr>
          <w:b/>
        </w:rPr>
        <w:t xml:space="preserve"> </w:t>
      </w:r>
      <w:r w:rsidR="000B0D6F" w:rsidRPr="00D82837">
        <w:rPr>
          <w:b/>
        </w:rPr>
        <w:t xml:space="preserve">Società di Revisione)   </w:t>
      </w:r>
    </w:p>
    <w:p w:rsidR="000B0D6F" w:rsidRPr="00D82837" w:rsidRDefault="000B0D6F" w:rsidP="000B0D6F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</w:pPr>
    </w:p>
    <w:p w:rsidR="000B0D6F" w:rsidRPr="00D82837" w:rsidRDefault="000B0D6F" w:rsidP="000B0D6F">
      <w:pPr>
        <w:widowControl w:val="0"/>
        <w:spacing w:line="360" w:lineRule="auto"/>
        <w:jc w:val="both"/>
        <w:rPr>
          <w:sz w:val="22"/>
        </w:rPr>
      </w:pPr>
      <w:r w:rsidRPr="00D82837">
        <w:rPr>
          <w:sz w:val="22"/>
        </w:rPr>
        <w:t>- E’ stato istituito il libro dell’Organo di Controllo Contabile?</w:t>
      </w:r>
      <w:r w:rsidRPr="00D82837">
        <w:rPr>
          <w:sz w:val="22"/>
        </w:rPr>
        <w:tab/>
      </w:r>
      <w:r w:rsidRPr="00D82837">
        <w:rPr>
          <w:sz w:val="22"/>
        </w:rPr>
        <w:tab/>
      </w:r>
      <w:r w:rsidRPr="00D82837">
        <w:rPr>
          <w:sz w:val="22"/>
        </w:rPr>
        <w:tab/>
      </w:r>
      <w:r w:rsidRPr="00D82837">
        <w:rPr>
          <w:sz w:val="22"/>
        </w:rPr>
        <w:tab/>
      </w:r>
      <w:r w:rsidRPr="00D82837">
        <w:rPr>
          <w:sz w:val="22"/>
        </w:rPr>
        <w:tab/>
      </w:r>
      <w:r w:rsidR="00140C27" w:rsidRPr="00D82837">
        <w:rPr>
          <w:sz w:val="22"/>
        </w:rPr>
        <w:tab/>
      </w:r>
      <w:r w:rsidRPr="00D82837">
        <w:rPr>
          <w:sz w:val="22"/>
        </w:rPr>
        <w:t xml:space="preserve"> [] Si    [] No</w:t>
      </w:r>
    </w:p>
    <w:p w:rsidR="000B0D6F" w:rsidRPr="00D82837" w:rsidRDefault="000B0D6F" w:rsidP="000B0D6F">
      <w:pPr>
        <w:spacing w:line="360" w:lineRule="auto"/>
        <w:ind w:right="83"/>
        <w:jc w:val="both"/>
        <w:rPr>
          <w:sz w:val="22"/>
        </w:rPr>
      </w:pPr>
      <w:r w:rsidRPr="00D82837">
        <w:rPr>
          <w:sz w:val="22"/>
        </w:rPr>
        <w:t>- specificare la frequenza e la natura dei controlli:</w:t>
      </w:r>
    </w:p>
    <w:p w:rsidR="000B0D6F" w:rsidRPr="00D82837" w:rsidRDefault="000B0D6F" w:rsidP="000B0D6F">
      <w:pPr>
        <w:widowControl w:val="0"/>
        <w:spacing w:line="360" w:lineRule="auto"/>
        <w:jc w:val="both"/>
        <w:rPr>
          <w:sz w:val="22"/>
        </w:rPr>
      </w:pPr>
      <w:r w:rsidRPr="00D82837">
        <w:rPr>
          <w:sz w:val="22"/>
        </w:rPr>
        <w:t>___________________________________________</w:t>
      </w:r>
      <w:r w:rsidR="00E95E6E" w:rsidRPr="00D82837">
        <w:rPr>
          <w:sz w:val="22"/>
        </w:rPr>
        <w:t>_______</w:t>
      </w:r>
      <w:r w:rsidRPr="00D82837">
        <w:rPr>
          <w:sz w:val="22"/>
        </w:rPr>
        <w:t>_____________________________________</w:t>
      </w:r>
    </w:p>
    <w:p w:rsidR="004724DA" w:rsidRPr="00D82837" w:rsidRDefault="004724DA" w:rsidP="004724DA">
      <w:pPr>
        <w:widowControl w:val="0"/>
        <w:spacing w:line="360" w:lineRule="auto"/>
        <w:jc w:val="both"/>
        <w:rPr>
          <w:sz w:val="22"/>
        </w:rPr>
      </w:pPr>
      <w:r w:rsidRPr="00D82837">
        <w:rPr>
          <w:sz w:val="22"/>
        </w:rPr>
        <w:t xml:space="preserve">58 - Il Libro Giornale ed il Libro Inventari sono stati regolarmente istituiti? </w:t>
      </w:r>
      <w:r w:rsidRPr="00D82837">
        <w:rPr>
          <w:sz w:val="22"/>
        </w:rPr>
        <w:tab/>
      </w:r>
      <w:r w:rsidRPr="00D82837">
        <w:rPr>
          <w:sz w:val="22"/>
        </w:rPr>
        <w:tab/>
      </w:r>
      <w:r w:rsidRPr="00D82837">
        <w:rPr>
          <w:sz w:val="22"/>
        </w:rPr>
        <w:tab/>
      </w:r>
      <w:r w:rsidRPr="00D82837">
        <w:rPr>
          <w:sz w:val="22"/>
        </w:rPr>
        <w:tab/>
        <w:t>[] Si     [] No</w:t>
      </w:r>
    </w:p>
    <w:p w:rsidR="004724DA" w:rsidRPr="00D82837" w:rsidRDefault="004724DA" w:rsidP="004724DA">
      <w:pPr>
        <w:widowControl w:val="0"/>
        <w:spacing w:line="360" w:lineRule="auto"/>
        <w:jc w:val="both"/>
        <w:rPr>
          <w:sz w:val="22"/>
        </w:rPr>
      </w:pPr>
      <w:r w:rsidRPr="00D82837">
        <w:rPr>
          <w:sz w:val="22"/>
        </w:rPr>
        <w:t>In caso di risposta affermativa:</w:t>
      </w:r>
    </w:p>
    <w:p w:rsidR="004724DA" w:rsidRPr="00D82837" w:rsidRDefault="004724DA" w:rsidP="004724DA">
      <w:pPr>
        <w:widowControl w:val="0"/>
        <w:spacing w:line="360" w:lineRule="auto"/>
        <w:jc w:val="both"/>
        <w:rPr>
          <w:sz w:val="22"/>
        </w:rPr>
      </w:pPr>
      <w:r w:rsidRPr="00D82837">
        <w:rPr>
          <w:sz w:val="22"/>
        </w:rPr>
        <w:t xml:space="preserve">- risultano numerati ed aggiornati?         </w:t>
      </w:r>
      <w:r w:rsidRPr="00D82837">
        <w:rPr>
          <w:sz w:val="22"/>
        </w:rPr>
        <w:tab/>
      </w:r>
      <w:r w:rsidRPr="00D82837">
        <w:rPr>
          <w:sz w:val="22"/>
        </w:rPr>
        <w:tab/>
      </w:r>
      <w:r w:rsidRPr="00D82837">
        <w:rPr>
          <w:sz w:val="22"/>
        </w:rPr>
        <w:tab/>
      </w:r>
      <w:r w:rsidRPr="00D82837">
        <w:rPr>
          <w:sz w:val="22"/>
        </w:rPr>
        <w:tab/>
      </w:r>
      <w:r w:rsidRPr="00D82837">
        <w:rPr>
          <w:sz w:val="22"/>
        </w:rPr>
        <w:tab/>
      </w:r>
      <w:r w:rsidR="00980EF9">
        <w:rPr>
          <w:sz w:val="22"/>
        </w:rPr>
        <w:tab/>
      </w:r>
      <w:r w:rsidR="00980EF9">
        <w:rPr>
          <w:sz w:val="22"/>
        </w:rPr>
        <w:tab/>
      </w:r>
      <w:r w:rsidRPr="00D82837">
        <w:rPr>
          <w:sz w:val="22"/>
        </w:rPr>
        <w:tab/>
      </w:r>
      <w:r w:rsidRPr="00D82837">
        <w:rPr>
          <w:sz w:val="22"/>
        </w:rPr>
        <w:tab/>
        <w:t>[] Si     [] No</w:t>
      </w:r>
    </w:p>
    <w:p w:rsidR="004724DA" w:rsidRPr="00D82837" w:rsidRDefault="004724DA" w:rsidP="004724DA">
      <w:pPr>
        <w:widowControl w:val="0"/>
        <w:spacing w:line="360" w:lineRule="auto"/>
        <w:ind w:right="-143"/>
        <w:jc w:val="both"/>
        <w:rPr>
          <w:sz w:val="22"/>
        </w:rPr>
      </w:pPr>
      <w:r w:rsidRPr="00D82837">
        <w:rPr>
          <w:sz w:val="22"/>
        </w:rPr>
        <w:lastRenderedPageBreak/>
        <w:t>- Per tali ultimi libri risulta versata correttamente l’imposta di bollo?</w:t>
      </w:r>
      <w:r w:rsidRPr="00D82837">
        <w:rPr>
          <w:kern w:val="22"/>
          <w:sz w:val="22"/>
          <w:vertAlign w:val="superscript"/>
        </w:rPr>
        <w:t>1</w:t>
      </w:r>
      <w:r w:rsidRPr="00D82837">
        <w:rPr>
          <w:sz w:val="22"/>
        </w:rPr>
        <w:tab/>
      </w:r>
      <w:r w:rsidRPr="00D82837">
        <w:rPr>
          <w:sz w:val="22"/>
        </w:rPr>
        <w:tab/>
      </w:r>
      <w:r w:rsidRPr="00D82837">
        <w:rPr>
          <w:sz w:val="22"/>
        </w:rPr>
        <w:tab/>
        <w:t xml:space="preserve">            </w:t>
      </w:r>
      <w:r w:rsidRPr="00D82837">
        <w:rPr>
          <w:sz w:val="22"/>
        </w:rPr>
        <w:tab/>
      </w:r>
      <w:r w:rsidRPr="00D82837">
        <w:rPr>
          <w:sz w:val="22"/>
        </w:rPr>
        <w:tab/>
        <w:t>[]Si     [] No</w:t>
      </w:r>
    </w:p>
    <w:p w:rsidR="004724DA" w:rsidRPr="00D82837" w:rsidRDefault="004724DA" w:rsidP="004724DA">
      <w:pPr>
        <w:widowControl w:val="0"/>
        <w:spacing w:line="360" w:lineRule="auto"/>
        <w:ind w:right="-285"/>
        <w:jc w:val="both"/>
        <w:rPr>
          <w:sz w:val="22"/>
        </w:rPr>
      </w:pPr>
      <w:r w:rsidRPr="00D82837">
        <w:rPr>
          <w:sz w:val="22"/>
        </w:rPr>
        <w:t xml:space="preserve">- L’inventario è annualmente sottoscritto dal legale rappresentante dell’ente? </w:t>
      </w:r>
      <w:r w:rsidRPr="00D82837">
        <w:rPr>
          <w:sz w:val="22"/>
        </w:rPr>
        <w:tab/>
      </w:r>
      <w:r w:rsidRPr="00D82837">
        <w:rPr>
          <w:sz w:val="22"/>
        </w:rPr>
        <w:tab/>
      </w:r>
      <w:r w:rsidRPr="00D82837">
        <w:rPr>
          <w:sz w:val="22"/>
        </w:rPr>
        <w:tab/>
      </w:r>
      <w:r w:rsidRPr="00D82837">
        <w:rPr>
          <w:sz w:val="22"/>
        </w:rPr>
        <w:tab/>
        <w:t>[] Si     [] No</w:t>
      </w:r>
    </w:p>
    <w:p w:rsidR="004724DA" w:rsidRPr="00D82837" w:rsidRDefault="004724DA" w:rsidP="004724DA">
      <w:pPr>
        <w:widowControl w:val="0"/>
        <w:spacing w:line="360" w:lineRule="auto"/>
        <w:jc w:val="both"/>
        <w:rPr>
          <w:sz w:val="22"/>
        </w:rPr>
      </w:pPr>
      <w:r w:rsidRPr="00D82837">
        <w:rPr>
          <w:sz w:val="22"/>
        </w:rPr>
        <w:t>- Sono stati correttamente istituiti ed aggiornati gli altri Libri e Registri Contabili</w:t>
      </w:r>
      <w:r w:rsidR="004F3BD6" w:rsidRPr="00D82837">
        <w:rPr>
          <w:sz w:val="22"/>
        </w:rPr>
        <w:t>,</w:t>
      </w:r>
      <w:r w:rsidRPr="00D82837">
        <w:rPr>
          <w:sz w:val="22"/>
        </w:rPr>
        <w:t xml:space="preserve"> pur non obbligatori </w:t>
      </w:r>
    </w:p>
    <w:p w:rsidR="004724DA" w:rsidRPr="00D82837" w:rsidRDefault="00D722FF" w:rsidP="004724DA">
      <w:pPr>
        <w:widowControl w:val="0"/>
        <w:spacing w:line="360" w:lineRule="auto"/>
        <w:jc w:val="both"/>
        <w:rPr>
          <w:sz w:val="22"/>
        </w:rPr>
      </w:pPr>
      <w:r w:rsidRPr="00D82837">
        <w:rPr>
          <w:sz w:val="22"/>
        </w:rPr>
        <w:t xml:space="preserve">  </w:t>
      </w:r>
      <w:r w:rsidR="004724DA" w:rsidRPr="00D82837">
        <w:rPr>
          <w:sz w:val="22"/>
        </w:rPr>
        <w:t>per la disciplina civilistica? IVA  Acquisti, IVA vendite,</w:t>
      </w:r>
      <w:r w:rsidRPr="00D82837">
        <w:rPr>
          <w:sz w:val="22"/>
        </w:rPr>
        <w:t xml:space="preserve"> </w:t>
      </w:r>
      <w:r w:rsidR="004724DA" w:rsidRPr="00D82837">
        <w:rPr>
          <w:sz w:val="22"/>
        </w:rPr>
        <w:t>Registro  beni ammortizzabili, ecc.)</w:t>
      </w:r>
      <w:r w:rsidR="004724DA" w:rsidRPr="00D82837">
        <w:rPr>
          <w:sz w:val="22"/>
        </w:rPr>
        <w:tab/>
      </w:r>
      <w:r w:rsidR="004724DA" w:rsidRPr="00D82837">
        <w:rPr>
          <w:sz w:val="22"/>
        </w:rPr>
        <w:tab/>
        <w:t>[] Si     [] No</w:t>
      </w:r>
    </w:p>
    <w:p w:rsidR="00E75B6F" w:rsidRPr="00D82837" w:rsidRDefault="00D82837" w:rsidP="00E75B6F">
      <w:pPr>
        <w:jc w:val="both"/>
        <w:rPr>
          <w:kern w:val="22"/>
          <w:sz w:val="18"/>
          <w:szCs w:val="18"/>
        </w:rPr>
      </w:pPr>
      <w:r>
        <w:rPr>
          <w:kern w:val="22"/>
          <w:sz w:val="18"/>
          <w:szCs w:val="18"/>
          <w:vertAlign w:val="superscript"/>
        </w:rPr>
        <w:t>1)</w:t>
      </w:r>
      <w:r w:rsidR="00E75B6F" w:rsidRPr="00D82837">
        <w:rPr>
          <w:kern w:val="22"/>
          <w:sz w:val="18"/>
          <w:szCs w:val="18"/>
          <w:vertAlign w:val="superscript"/>
        </w:rPr>
        <w:t xml:space="preserve"> </w:t>
      </w:r>
      <w:r w:rsidR="00E75B6F" w:rsidRPr="00D82837">
        <w:rPr>
          <w:kern w:val="22"/>
          <w:sz w:val="18"/>
          <w:szCs w:val="18"/>
        </w:rPr>
        <w:t xml:space="preserve">Le cooperative sociali sono esenti dalla tassa di concessione governativa e dall’imposta di bollo, dovranno indicare </w:t>
      </w:r>
    </w:p>
    <w:p w:rsidR="00E75B6F" w:rsidRPr="00D82837" w:rsidRDefault="00E75B6F" w:rsidP="00E75B6F">
      <w:pPr>
        <w:jc w:val="both"/>
        <w:rPr>
          <w:i/>
          <w:kern w:val="22"/>
          <w:sz w:val="18"/>
          <w:szCs w:val="18"/>
        </w:rPr>
      </w:pPr>
      <w:r w:rsidRPr="00D82837">
        <w:rPr>
          <w:kern w:val="22"/>
          <w:sz w:val="18"/>
          <w:szCs w:val="18"/>
        </w:rPr>
        <w:t xml:space="preserve">nell’ultima pagina del libro rispettivamente </w:t>
      </w:r>
      <w:r w:rsidRPr="00D82837">
        <w:rPr>
          <w:i/>
          <w:kern w:val="22"/>
          <w:sz w:val="18"/>
          <w:szCs w:val="18"/>
        </w:rPr>
        <w:t xml:space="preserve">“Esente da tassa CC.GG. ai sensi art.18 del </w:t>
      </w:r>
      <w:proofErr w:type="spellStart"/>
      <w:r w:rsidRPr="00D82837">
        <w:rPr>
          <w:i/>
          <w:kern w:val="22"/>
          <w:sz w:val="18"/>
          <w:szCs w:val="18"/>
        </w:rPr>
        <w:t>D.Lgs.</w:t>
      </w:r>
      <w:proofErr w:type="spellEnd"/>
      <w:r w:rsidRPr="00D82837">
        <w:rPr>
          <w:i/>
          <w:kern w:val="22"/>
          <w:sz w:val="18"/>
          <w:szCs w:val="18"/>
        </w:rPr>
        <w:t xml:space="preserve"> 4/12/1997 n. 460” </w:t>
      </w:r>
    </w:p>
    <w:p w:rsidR="00E75B6F" w:rsidRPr="00D82837" w:rsidRDefault="00E75B6F" w:rsidP="00E75B6F">
      <w:pPr>
        <w:jc w:val="both"/>
        <w:rPr>
          <w:kern w:val="22"/>
          <w:sz w:val="18"/>
          <w:szCs w:val="18"/>
        </w:rPr>
      </w:pPr>
      <w:r w:rsidRPr="00D82837">
        <w:rPr>
          <w:kern w:val="22"/>
          <w:sz w:val="18"/>
          <w:szCs w:val="18"/>
        </w:rPr>
        <w:t>ed</w:t>
      </w:r>
      <w:r w:rsidRPr="00D82837">
        <w:rPr>
          <w:i/>
          <w:kern w:val="22"/>
          <w:sz w:val="18"/>
          <w:szCs w:val="18"/>
        </w:rPr>
        <w:t xml:space="preserve"> “Esente da imposta di bollo ai sensi art. 17 </w:t>
      </w:r>
      <w:proofErr w:type="spellStart"/>
      <w:r w:rsidRPr="00D82837">
        <w:rPr>
          <w:i/>
          <w:kern w:val="22"/>
          <w:sz w:val="18"/>
          <w:szCs w:val="18"/>
        </w:rPr>
        <w:t>D.Lgs.</w:t>
      </w:r>
      <w:proofErr w:type="spellEnd"/>
      <w:r w:rsidRPr="00D82837">
        <w:rPr>
          <w:i/>
          <w:kern w:val="22"/>
          <w:sz w:val="18"/>
          <w:szCs w:val="18"/>
        </w:rPr>
        <w:t xml:space="preserve"> n. 460 del 4/12/1997”</w:t>
      </w:r>
      <w:r w:rsidRPr="00D82837">
        <w:rPr>
          <w:kern w:val="22"/>
          <w:sz w:val="18"/>
          <w:szCs w:val="18"/>
        </w:rPr>
        <w:t>.</w:t>
      </w:r>
    </w:p>
    <w:p w:rsidR="00E75B6F" w:rsidRPr="00D82837" w:rsidRDefault="00E75B6F" w:rsidP="00E75B6F">
      <w:pPr>
        <w:jc w:val="both"/>
        <w:rPr>
          <w:kern w:val="22"/>
          <w:sz w:val="18"/>
          <w:szCs w:val="18"/>
        </w:rPr>
      </w:pPr>
      <w:r w:rsidRPr="00D82837">
        <w:rPr>
          <w:kern w:val="22"/>
          <w:sz w:val="18"/>
          <w:szCs w:val="18"/>
        </w:rPr>
        <w:t xml:space="preserve"> - Le cooperative edilizie a mutualità prevalente versano ¼ della tassa di concessione governativa (art. 147, </w:t>
      </w:r>
      <w:proofErr w:type="spellStart"/>
      <w:r w:rsidRPr="00D82837">
        <w:rPr>
          <w:kern w:val="22"/>
          <w:sz w:val="18"/>
          <w:szCs w:val="18"/>
        </w:rPr>
        <w:t>lett</w:t>
      </w:r>
      <w:proofErr w:type="spellEnd"/>
      <w:r w:rsidRPr="00D82837">
        <w:rPr>
          <w:kern w:val="22"/>
          <w:sz w:val="18"/>
          <w:szCs w:val="18"/>
        </w:rPr>
        <w:t xml:space="preserve">. f del </w:t>
      </w:r>
    </w:p>
    <w:p w:rsidR="00E75B6F" w:rsidRPr="00D82837" w:rsidRDefault="00E75B6F" w:rsidP="00E75B6F">
      <w:pPr>
        <w:jc w:val="both"/>
        <w:rPr>
          <w:kern w:val="22"/>
          <w:sz w:val="18"/>
          <w:szCs w:val="18"/>
        </w:rPr>
      </w:pPr>
      <w:r w:rsidRPr="00D82837">
        <w:rPr>
          <w:kern w:val="22"/>
          <w:sz w:val="18"/>
          <w:szCs w:val="18"/>
        </w:rPr>
        <w:t xml:space="preserve">R.D. 28/04/38 n. 1165),  sono inoltre  esenti dal pagamento dell’imposta di bollo e dovranno indicare nell’ultima pagina del </w:t>
      </w:r>
    </w:p>
    <w:p w:rsidR="00E75B6F" w:rsidRPr="00D82837" w:rsidRDefault="00E75B6F" w:rsidP="00E75B6F">
      <w:pPr>
        <w:jc w:val="both"/>
        <w:rPr>
          <w:kern w:val="22"/>
          <w:sz w:val="18"/>
          <w:szCs w:val="18"/>
        </w:rPr>
      </w:pPr>
      <w:r w:rsidRPr="00D82837">
        <w:rPr>
          <w:kern w:val="22"/>
          <w:sz w:val="18"/>
          <w:szCs w:val="18"/>
        </w:rPr>
        <w:t>libro gli estremi di esenzione: “</w:t>
      </w:r>
      <w:r w:rsidRPr="00D82837">
        <w:rPr>
          <w:i/>
          <w:kern w:val="22"/>
          <w:sz w:val="18"/>
          <w:szCs w:val="18"/>
        </w:rPr>
        <w:t xml:space="preserve">Esente da imposta di bollo ai sensi art. 66 D.L. 331/1993 </w:t>
      </w:r>
      <w:proofErr w:type="spellStart"/>
      <w:r w:rsidRPr="00D82837">
        <w:rPr>
          <w:i/>
          <w:kern w:val="22"/>
          <w:sz w:val="18"/>
          <w:szCs w:val="18"/>
        </w:rPr>
        <w:t>conv</w:t>
      </w:r>
      <w:proofErr w:type="spellEnd"/>
      <w:r w:rsidRPr="00D82837">
        <w:rPr>
          <w:i/>
          <w:kern w:val="22"/>
          <w:sz w:val="18"/>
          <w:szCs w:val="18"/>
        </w:rPr>
        <w:t>. in L. n. 427 del 29/10/1993</w:t>
      </w:r>
      <w:r w:rsidRPr="00D82837">
        <w:rPr>
          <w:kern w:val="22"/>
          <w:sz w:val="18"/>
          <w:szCs w:val="18"/>
        </w:rPr>
        <w:t>”</w:t>
      </w:r>
    </w:p>
    <w:p w:rsidR="00E75B6F" w:rsidRPr="00D82837" w:rsidRDefault="00E75B6F" w:rsidP="00E75B6F">
      <w:pPr>
        <w:widowControl w:val="0"/>
        <w:ind w:right="-285"/>
        <w:jc w:val="both"/>
        <w:rPr>
          <w:sz w:val="22"/>
        </w:rPr>
      </w:pPr>
      <w:r w:rsidRPr="00D82837">
        <w:rPr>
          <w:sz w:val="22"/>
        </w:rPr>
        <w:tab/>
        <w:t xml:space="preserve"> </w:t>
      </w:r>
    </w:p>
    <w:p w:rsidR="00D722FF" w:rsidRPr="00D82837" w:rsidRDefault="00D722FF" w:rsidP="00D722FF">
      <w:pPr>
        <w:spacing w:line="360" w:lineRule="auto"/>
        <w:ind w:right="83"/>
        <w:jc w:val="both"/>
        <w:rPr>
          <w:sz w:val="22"/>
        </w:rPr>
      </w:pPr>
      <w:r w:rsidRPr="00D82837">
        <w:rPr>
          <w:sz w:val="22"/>
        </w:rPr>
        <w:t>Eventuali note ed osservazioni sui punti da 52 a 58:</w:t>
      </w:r>
    </w:p>
    <w:p w:rsidR="000B0D6F" w:rsidRPr="00D82837" w:rsidRDefault="00D722FF" w:rsidP="00D722FF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sz w:val="22"/>
        </w:rPr>
      </w:pPr>
      <w:r w:rsidRPr="00D82837">
        <w:rPr>
          <w:sz w:val="22"/>
        </w:rPr>
        <w:t>_____________________________________________________________________________________________</w:t>
      </w:r>
    </w:p>
    <w:p w:rsidR="00D722FF" w:rsidRPr="00D82837" w:rsidRDefault="00D722FF" w:rsidP="00D722FF">
      <w:pPr>
        <w:keepNext/>
        <w:numPr>
          <w:ilvl w:val="2"/>
          <w:numId w:val="0"/>
        </w:numPr>
        <w:tabs>
          <w:tab w:val="num" w:pos="0"/>
        </w:tabs>
        <w:ind w:left="720" w:hanging="720"/>
        <w:jc w:val="both"/>
        <w:outlineLvl w:val="2"/>
        <w:rPr>
          <w:sz w:val="24"/>
        </w:rPr>
      </w:pPr>
    </w:p>
    <w:p w:rsidR="000B5EBC" w:rsidRPr="009E4FBF" w:rsidRDefault="000B5EBC">
      <w:pPr>
        <w:widowControl w:val="0"/>
        <w:spacing w:line="360" w:lineRule="auto"/>
        <w:ind w:right="83"/>
        <w:jc w:val="both"/>
        <w:rPr>
          <w:color w:val="000000" w:themeColor="text1"/>
          <w:sz w:val="22"/>
        </w:rPr>
      </w:pPr>
      <w:r w:rsidRPr="009E4FBF">
        <w:rPr>
          <w:color w:val="000000" w:themeColor="text1"/>
          <w:sz w:val="22"/>
        </w:rPr>
        <w:t>5</w:t>
      </w:r>
      <w:r w:rsidR="00D722FF">
        <w:rPr>
          <w:color w:val="000000" w:themeColor="text1"/>
          <w:sz w:val="22"/>
        </w:rPr>
        <w:t>9</w:t>
      </w:r>
      <w:r w:rsidRPr="009E4FBF">
        <w:rPr>
          <w:color w:val="000000" w:themeColor="text1"/>
          <w:sz w:val="22"/>
        </w:rPr>
        <w:t xml:space="preserve"> -  Il rappresentante dell'ente dichiara che è stato portato a conoscenza dei soci, con le modalità previste dall’art. 17 del </w:t>
      </w:r>
      <w:proofErr w:type="spellStart"/>
      <w:r w:rsidRPr="009E4FBF">
        <w:rPr>
          <w:color w:val="000000" w:themeColor="text1"/>
          <w:sz w:val="22"/>
        </w:rPr>
        <w:t>D.Lgs.</w:t>
      </w:r>
      <w:proofErr w:type="spellEnd"/>
      <w:r w:rsidRPr="009E4FBF">
        <w:rPr>
          <w:color w:val="000000" w:themeColor="text1"/>
          <w:sz w:val="22"/>
        </w:rPr>
        <w:t xml:space="preserve"> 220/02, l’estratto del verbale della più recente revisione o</w:t>
      </w:r>
      <w:r w:rsidR="00140C27">
        <w:rPr>
          <w:color w:val="000000" w:themeColor="text1"/>
          <w:sz w:val="22"/>
        </w:rPr>
        <w:t xml:space="preserve"> ispezione?</w:t>
      </w:r>
      <w:r w:rsidR="00140C27">
        <w:rPr>
          <w:color w:val="000000" w:themeColor="text1"/>
          <w:sz w:val="22"/>
        </w:rPr>
        <w:tab/>
      </w:r>
      <w:r w:rsidR="00140C27">
        <w:rPr>
          <w:color w:val="000000" w:themeColor="text1"/>
          <w:sz w:val="22"/>
        </w:rPr>
        <w:tab/>
      </w:r>
      <w:r w:rsidR="00140C27">
        <w:rPr>
          <w:color w:val="000000" w:themeColor="text1"/>
          <w:sz w:val="22"/>
        </w:rPr>
        <w:tab/>
      </w:r>
      <w:r w:rsidR="00140C27">
        <w:rPr>
          <w:color w:val="000000" w:themeColor="text1"/>
          <w:sz w:val="22"/>
        </w:rPr>
        <w:tab/>
      </w:r>
      <w:r w:rsidRPr="009E4FBF">
        <w:rPr>
          <w:color w:val="000000" w:themeColor="text1"/>
          <w:sz w:val="22"/>
        </w:rPr>
        <w:t>[] Si     [] No</w:t>
      </w:r>
      <w:r w:rsidRPr="009E4FBF">
        <w:rPr>
          <w:b/>
          <w:color w:val="000000" w:themeColor="text1"/>
          <w:sz w:val="22"/>
        </w:rPr>
        <w:t xml:space="preserve"> </w:t>
      </w:r>
    </w:p>
    <w:p w:rsidR="000B5EBC" w:rsidRPr="009E4FBF" w:rsidRDefault="000B5EBC">
      <w:pPr>
        <w:widowControl w:val="0"/>
        <w:spacing w:line="360" w:lineRule="auto"/>
        <w:ind w:right="83"/>
        <w:jc w:val="both"/>
        <w:rPr>
          <w:color w:val="000000" w:themeColor="text1"/>
          <w:sz w:val="22"/>
        </w:rPr>
      </w:pPr>
      <w:r w:rsidRPr="009E4FBF">
        <w:rPr>
          <w:color w:val="000000" w:themeColor="text1"/>
          <w:sz w:val="22"/>
        </w:rPr>
        <w:t>- in caso</w:t>
      </w:r>
      <w:r w:rsidR="00D722FF">
        <w:rPr>
          <w:color w:val="000000" w:themeColor="text1"/>
          <w:sz w:val="22"/>
        </w:rPr>
        <w:t xml:space="preserve"> di risposta </w:t>
      </w:r>
      <w:r w:rsidRPr="009E4FBF">
        <w:rPr>
          <w:color w:val="000000" w:themeColor="text1"/>
          <w:sz w:val="22"/>
        </w:rPr>
        <w:t xml:space="preserve"> negativ</w:t>
      </w:r>
      <w:r w:rsidR="00D722FF">
        <w:rPr>
          <w:color w:val="000000" w:themeColor="text1"/>
          <w:sz w:val="22"/>
        </w:rPr>
        <w:t>a</w:t>
      </w:r>
      <w:r w:rsidRPr="009E4FBF">
        <w:rPr>
          <w:color w:val="000000" w:themeColor="text1"/>
          <w:sz w:val="22"/>
        </w:rPr>
        <w:t xml:space="preserve"> specificare: ______________</w:t>
      </w:r>
      <w:r w:rsidR="00B44761">
        <w:rPr>
          <w:color w:val="000000" w:themeColor="text1"/>
          <w:sz w:val="22"/>
        </w:rPr>
        <w:t>_</w:t>
      </w:r>
      <w:r w:rsidRPr="009E4FBF">
        <w:rPr>
          <w:color w:val="000000" w:themeColor="text1"/>
          <w:sz w:val="22"/>
        </w:rPr>
        <w:t>____________________</w:t>
      </w:r>
      <w:r w:rsidR="00D722FF">
        <w:rPr>
          <w:color w:val="000000" w:themeColor="text1"/>
          <w:sz w:val="22"/>
        </w:rPr>
        <w:t>_________________________</w:t>
      </w:r>
    </w:p>
    <w:p w:rsidR="000B0D6F" w:rsidRDefault="00D722FF" w:rsidP="00045A6E">
      <w:pPr>
        <w:widowControl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>60</w:t>
      </w:r>
      <w:r w:rsidR="000B5EBC" w:rsidRPr="009E4FBF">
        <w:rPr>
          <w:color w:val="000000" w:themeColor="text1"/>
          <w:sz w:val="22"/>
        </w:rPr>
        <w:t xml:space="preserve"> - Altro: _____________________________________________________________________________________</w:t>
      </w:r>
    </w:p>
    <w:p w:rsidR="000B5EBC" w:rsidRPr="009E4FBF" w:rsidRDefault="000B5EBC">
      <w:pPr>
        <w:pStyle w:val="acoop"/>
        <w:ind w:right="141"/>
        <w:jc w:val="center"/>
        <w:rPr>
          <w:color w:val="000000" w:themeColor="text1"/>
          <w:sz w:val="22"/>
          <w:szCs w:val="22"/>
        </w:rPr>
      </w:pPr>
      <w:r w:rsidRPr="009E4FBF">
        <w:rPr>
          <w:b/>
          <w:color w:val="000000" w:themeColor="text1"/>
          <w:sz w:val="22"/>
          <w:szCs w:val="22"/>
        </w:rPr>
        <w:t>CONCLUSIONI</w:t>
      </w:r>
    </w:p>
    <w:p w:rsidR="000B5EBC" w:rsidRPr="009E4FBF" w:rsidRDefault="00D722FF">
      <w:pPr>
        <w:widowControl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61</w:t>
      </w:r>
      <w:r w:rsidR="000B5EBC" w:rsidRPr="009E4FBF">
        <w:rPr>
          <w:color w:val="000000" w:themeColor="text1"/>
          <w:sz w:val="22"/>
          <w:szCs w:val="22"/>
        </w:rPr>
        <w:t xml:space="preserve"> -  Giudizio Conclusivo del Revisore ed eventuali altre notizie, anche in ordine a segnalazioni ed esposti in relazione ai quali lo stesso debba in particolare riferire</w:t>
      </w:r>
      <w:r w:rsidR="000B5EBC" w:rsidRPr="009E4FBF">
        <w:rPr>
          <w:bCs/>
          <w:color w:val="000000" w:themeColor="text1"/>
          <w:sz w:val="22"/>
          <w:szCs w:val="22"/>
        </w:rPr>
        <w:t>:</w:t>
      </w:r>
    </w:p>
    <w:p w:rsidR="00FE2FE2" w:rsidRPr="009E4FBF" w:rsidRDefault="00FE2FE2" w:rsidP="00FE2FE2">
      <w:pPr>
        <w:widowControl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____</w:t>
      </w:r>
      <w:r w:rsidRPr="009E4FBF">
        <w:rPr>
          <w:bCs/>
          <w:color w:val="000000" w:themeColor="text1"/>
          <w:sz w:val="22"/>
          <w:szCs w:val="22"/>
        </w:rPr>
        <w:t>__________________________________________________________________________________________</w:t>
      </w:r>
    </w:p>
    <w:p w:rsidR="000B5EBC" w:rsidRPr="009E4FBF" w:rsidRDefault="000B5EBC">
      <w:pPr>
        <w:widowControl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9E4FBF">
        <w:rPr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:rsidR="000B5EBC" w:rsidRPr="009E4FBF" w:rsidRDefault="00D722FF">
      <w:pPr>
        <w:pStyle w:val="acoop"/>
        <w:ind w:right="14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62</w:t>
      </w:r>
      <w:r w:rsidR="000B5EBC" w:rsidRPr="009E4FBF">
        <w:rPr>
          <w:color w:val="000000" w:themeColor="text1"/>
          <w:sz w:val="22"/>
          <w:szCs w:val="22"/>
        </w:rPr>
        <w:t xml:space="preserve"> - Eventuali suggerimenti e consigli per migliorare la gestione, il livello di democrazia interna, al fine di promuovere la reale partecipazione dei soci alla vita sociale: _________________________________________ </w:t>
      </w:r>
      <w:r w:rsidR="000B5EBC" w:rsidRPr="009E4FBF">
        <w:rPr>
          <w:b/>
          <w:i/>
          <w:color w:val="000000" w:themeColor="text1"/>
        </w:rPr>
        <w:t>_______________________________________________________________________________________________________</w:t>
      </w:r>
    </w:p>
    <w:p w:rsidR="000B5EBC" w:rsidRPr="009E4FBF" w:rsidRDefault="00D722FF">
      <w:pPr>
        <w:pStyle w:val="acoop"/>
        <w:ind w:right="141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63</w:t>
      </w:r>
      <w:r w:rsidR="000B5EBC" w:rsidRPr="009E4FBF">
        <w:rPr>
          <w:color w:val="000000" w:themeColor="text1"/>
          <w:sz w:val="22"/>
          <w:szCs w:val="22"/>
        </w:rPr>
        <w:t xml:space="preserve"> - Irregolarità sanabili per le quali deve essere irrogata la diffida : _____________</w:t>
      </w:r>
      <w:r w:rsidR="000B0D6F">
        <w:rPr>
          <w:color w:val="000000" w:themeColor="text1"/>
          <w:sz w:val="22"/>
          <w:szCs w:val="22"/>
        </w:rPr>
        <w:t>__</w:t>
      </w:r>
      <w:r w:rsidR="000B5EBC" w:rsidRPr="009E4FBF">
        <w:rPr>
          <w:color w:val="000000" w:themeColor="text1"/>
          <w:sz w:val="22"/>
          <w:szCs w:val="22"/>
        </w:rPr>
        <w:t>_____________</w:t>
      </w:r>
      <w:r w:rsidR="009E4FBF">
        <w:rPr>
          <w:color w:val="000000" w:themeColor="text1"/>
          <w:sz w:val="22"/>
          <w:szCs w:val="22"/>
        </w:rPr>
        <w:t>__</w:t>
      </w:r>
      <w:r w:rsidR="000B5EBC" w:rsidRPr="009E4FBF">
        <w:rPr>
          <w:color w:val="000000" w:themeColor="text1"/>
          <w:sz w:val="22"/>
          <w:szCs w:val="22"/>
        </w:rPr>
        <w:t>_________</w:t>
      </w:r>
    </w:p>
    <w:p w:rsidR="000B5EBC" w:rsidRPr="009E4FBF" w:rsidRDefault="000B5EBC">
      <w:pPr>
        <w:pStyle w:val="Corpotesto"/>
        <w:spacing w:line="360" w:lineRule="auto"/>
        <w:ind w:right="141"/>
        <w:jc w:val="both"/>
        <w:rPr>
          <w:color w:val="000000" w:themeColor="text1"/>
          <w:sz w:val="22"/>
          <w:szCs w:val="22"/>
        </w:rPr>
      </w:pPr>
      <w:r w:rsidRPr="009E4FBF">
        <w:rPr>
          <w:b w:val="0"/>
          <w:i w:val="0"/>
          <w:color w:val="000000" w:themeColor="text1"/>
          <w:sz w:val="20"/>
          <w:u w:val="none"/>
        </w:rPr>
        <w:t>_______________________________________________________________________________________________________</w:t>
      </w:r>
    </w:p>
    <w:p w:rsidR="000B5EBC" w:rsidRPr="009E4FBF" w:rsidRDefault="000B5EBC">
      <w:pPr>
        <w:widowControl w:val="0"/>
        <w:spacing w:line="360" w:lineRule="auto"/>
        <w:ind w:right="141"/>
        <w:jc w:val="center"/>
        <w:rPr>
          <w:color w:val="000000" w:themeColor="text1"/>
          <w:sz w:val="22"/>
        </w:rPr>
      </w:pPr>
      <w:r w:rsidRPr="009E4FBF">
        <w:rPr>
          <w:b/>
          <w:caps/>
          <w:color w:val="000000" w:themeColor="text1"/>
          <w:sz w:val="22"/>
          <w:szCs w:val="22"/>
        </w:rPr>
        <w:t xml:space="preserve">Eventuali osservazioni e controdeduzioni del legale rappresentante </w:t>
      </w:r>
    </w:p>
    <w:p w:rsidR="000B5EBC" w:rsidRPr="009E4FBF" w:rsidRDefault="000B5EBC">
      <w:pPr>
        <w:widowControl w:val="0"/>
        <w:spacing w:line="360" w:lineRule="auto"/>
        <w:ind w:right="141"/>
        <w:jc w:val="both"/>
        <w:rPr>
          <w:color w:val="000000" w:themeColor="text1"/>
          <w:sz w:val="22"/>
          <w:szCs w:val="22"/>
        </w:rPr>
      </w:pPr>
      <w:r w:rsidRPr="009E4FBF">
        <w:rPr>
          <w:color w:val="000000" w:themeColor="text1"/>
          <w:sz w:val="22"/>
        </w:rPr>
        <w:t xml:space="preserve">Il rappresentante dell’ente è reso edotto della possibilità di presentare, entro 15 giorni dalla data odierna, eventuali ulteriori osservazioni o controdeduzioni all’Ufficio che ha disposto la revisione. </w:t>
      </w:r>
      <w:r w:rsidRPr="009E4FBF">
        <w:rPr>
          <w:color w:val="000000" w:themeColor="text1"/>
          <w:sz w:val="22"/>
          <w:szCs w:val="22"/>
        </w:rPr>
        <w:t>Si precisa che la suddetta documentazione dovrà essere prodotta agli Uffici della Pubblica Amministrazione esclusivamente per via inform</w:t>
      </w:r>
      <w:r w:rsidR="00B44761">
        <w:rPr>
          <w:color w:val="000000" w:themeColor="text1"/>
          <w:sz w:val="22"/>
          <w:szCs w:val="22"/>
        </w:rPr>
        <w:t xml:space="preserve">atica a mezzo posta </w:t>
      </w:r>
      <w:r w:rsidR="00B44761" w:rsidRPr="00D82837">
        <w:rPr>
          <w:sz w:val="22"/>
          <w:szCs w:val="22"/>
        </w:rPr>
        <w:t>certificata. Il rappresentante  dichiara:_________________________________________</w:t>
      </w:r>
    </w:p>
    <w:p w:rsidR="000B5EBC" w:rsidRDefault="000B5EBC">
      <w:pPr>
        <w:widowControl w:val="0"/>
        <w:spacing w:line="360" w:lineRule="auto"/>
        <w:ind w:right="141"/>
        <w:jc w:val="both"/>
        <w:rPr>
          <w:color w:val="000000" w:themeColor="text1"/>
          <w:sz w:val="22"/>
          <w:szCs w:val="22"/>
        </w:rPr>
      </w:pPr>
      <w:r w:rsidRPr="009E4FBF">
        <w:rPr>
          <w:color w:val="000000" w:themeColor="text1"/>
          <w:sz w:val="22"/>
          <w:szCs w:val="22"/>
        </w:rPr>
        <w:t>_____________________________________________________________________________________________</w:t>
      </w:r>
    </w:p>
    <w:p w:rsidR="00FE2FE2" w:rsidRPr="009E4FBF" w:rsidRDefault="00FE2FE2">
      <w:pPr>
        <w:widowControl w:val="0"/>
        <w:spacing w:line="360" w:lineRule="auto"/>
        <w:ind w:right="141"/>
        <w:jc w:val="both"/>
        <w:rPr>
          <w:color w:val="000000" w:themeColor="text1"/>
          <w:sz w:val="22"/>
        </w:rPr>
      </w:pPr>
    </w:p>
    <w:p w:rsidR="000B5EBC" w:rsidRPr="009E4FBF" w:rsidRDefault="000B5EBC">
      <w:pPr>
        <w:pStyle w:val="Corpotesto"/>
        <w:spacing w:line="360" w:lineRule="auto"/>
        <w:ind w:right="141"/>
        <w:rPr>
          <w:b w:val="0"/>
          <w:i w:val="0"/>
          <w:color w:val="000000" w:themeColor="text1"/>
          <w:sz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lastRenderedPageBreak/>
        <w:t xml:space="preserve">Il revisore, considerate le risultanze fin qui emerse, ed in particolare quanto indicato ai punti </w:t>
      </w:r>
      <w:r w:rsidR="00722EF0">
        <w:rPr>
          <w:b w:val="0"/>
          <w:i w:val="0"/>
          <w:color w:val="000000" w:themeColor="text1"/>
          <w:sz w:val="22"/>
          <w:u w:val="none"/>
        </w:rPr>
        <w:t>61</w:t>
      </w:r>
      <w:r w:rsidR="003D4FE1" w:rsidRPr="009E4FBF">
        <w:rPr>
          <w:b w:val="0"/>
          <w:i w:val="0"/>
          <w:color w:val="000000" w:themeColor="text1"/>
          <w:sz w:val="22"/>
          <w:u w:val="none"/>
        </w:rPr>
        <w:t xml:space="preserve">, </w:t>
      </w:r>
      <w:r w:rsidR="00722EF0">
        <w:rPr>
          <w:b w:val="0"/>
          <w:i w:val="0"/>
          <w:color w:val="000000" w:themeColor="text1"/>
          <w:sz w:val="22"/>
          <w:u w:val="none"/>
        </w:rPr>
        <w:t>62</w:t>
      </w:r>
      <w:r w:rsidR="003D4FE1" w:rsidRPr="009E4FBF">
        <w:rPr>
          <w:b w:val="0"/>
          <w:i w:val="0"/>
          <w:color w:val="000000" w:themeColor="text1"/>
          <w:sz w:val="22"/>
          <w:u w:val="none"/>
        </w:rPr>
        <w:t xml:space="preserve"> e </w:t>
      </w:r>
      <w:r w:rsidR="00722EF0">
        <w:rPr>
          <w:b w:val="0"/>
          <w:i w:val="0"/>
          <w:color w:val="000000" w:themeColor="text1"/>
          <w:sz w:val="22"/>
          <w:u w:val="none"/>
        </w:rPr>
        <w:t>63</w:t>
      </w:r>
      <w:r w:rsidRPr="009E4FBF">
        <w:rPr>
          <w:b w:val="0"/>
          <w:i w:val="0"/>
          <w:color w:val="000000" w:themeColor="text1"/>
          <w:sz w:val="22"/>
          <w:u w:val="none"/>
        </w:rPr>
        <w:t>, preso atto delle osservazioni e controdeduzioni del legale rappresentante:</w:t>
      </w:r>
    </w:p>
    <w:p w:rsidR="000B5EBC" w:rsidRPr="009E4FBF" w:rsidRDefault="000B5EBC">
      <w:pPr>
        <w:pStyle w:val="Corpotesto"/>
        <w:spacing w:line="360" w:lineRule="auto"/>
        <w:ind w:right="141"/>
        <w:rPr>
          <w:b w:val="0"/>
          <w:i w:val="0"/>
          <w:color w:val="000000" w:themeColor="text1"/>
          <w:sz w:val="20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>[]</w:t>
      </w:r>
      <w:r w:rsidRPr="009E4FBF">
        <w:rPr>
          <w:b w:val="0"/>
          <w:i w:val="0"/>
          <w:color w:val="000000" w:themeColor="text1"/>
          <w:sz w:val="22"/>
          <w:u w:val="none"/>
        </w:rPr>
        <w:tab/>
        <w:t xml:space="preserve">propone il rilascio del certificato/attestazione di revisione </w:t>
      </w:r>
    </w:p>
    <w:p w:rsidR="000B5EBC" w:rsidRDefault="000B5EBC">
      <w:pPr>
        <w:pStyle w:val="Corpotesto"/>
        <w:spacing w:line="360" w:lineRule="auto"/>
        <w:ind w:left="710" w:right="134"/>
        <w:jc w:val="both"/>
        <w:rPr>
          <w:rStyle w:val="Enfasigrassetto"/>
          <w:i w:val="0"/>
          <w:color w:val="000000" w:themeColor="text1"/>
          <w:sz w:val="20"/>
          <w:u w:val="none"/>
        </w:rPr>
      </w:pPr>
      <w:r w:rsidRPr="009E4FBF">
        <w:rPr>
          <w:b w:val="0"/>
          <w:i w:val="0"/>
          <w:color w:val="000000" w:themeColor="text1"/>
          <w:sz w:val="20"/>
          <w:u w:val="none"/>
        </w:rPr>
        <w:t xml:space="preserve">Per le cooperative non aderenti ad Associazioni di Rappresentanza si precisa tuttavia che il certificato verrà eventualmente rilasciato a richiesta dell'ente revisionato, ma che in ogni caso, ai sensi dell'articolo 15 della legge 12 novembre 2011 n. 183, le certificazioni  rilasciate dalla  pubblica amministrazione sono valide e utilizzabili solo nei rapporti tra privati. Nei rapporti con gli organi della pubblica amministrazione e i gestori  di  pubblici servizi i certificati e gli atti di notorietà sono sostituiti da dichiarazioni sostitutive. Pertanto il certificato </w:t>
      </w:r>
      <w:r w:rsidRPr="009E4FBF">
        <w:rPr>
          <w:rStyle w:val="Enfasigrassetto"/>
          <w:i w:val="0"/>
          <w:color w:val="000000" w:themeColor="text1"/>
          <w:sz w:val="20"/>
          <w:u w:val="none"/>
        </w:rPr>
        <w:t>riporterà, a pena di nullità, la frase: “il presente certificato non può essere prodotto agli organi della pubblica amministrazione o ai privati gestori di pubblici servizi”.</w:t>
      </w:r>
    </w:p>
    <w:p w:rsidR="0040032E" w:rsidRPr="00D82837" w:rsidRDefault="0040032E" w:rsidP="0040032E">
      <w:pPr>
        <w:pStyle w:val="Corpotesto"/>
        <w:spacing w:line="360" w:lineRule="auto"/>
        <w:ind w:right="141"/>
        <w:rPr>
          <w:sz w:val="22"/>
        </w:rPr>
      </w:pPr>
      <w:r w:rsidRPr="00D82837">
        <w:rPr>
          <w:b w:val="0"/>
          <w:i w:val="0"/>
          <w:sz w:val="22"/>
          <w:u w:val="none"/>
        </w:rPr>
        <w:t xml:space="preserve">[] </w:t>
      </w:r>
      <w:r w:rsidRPr="00D82837">
        <w:rPr>
          <w:b w:val="0"/>
          <w:i w:val="0"/>
          <w:sz w:val="22"/>
          <w:u w:val="none"/>
        </w:rPr>
        <w:tab/>
        <w:t xml:space="preserve">irroga la diffida ad eliminare le irregolarità indicate al punto 63 entro il termine di gg. _____ come da </w:t>
      </w:r>
      <w:r w:rsidRPr="00D82837">
        <w:rPr>
          <w:b w:val="0"/>
          <w:i w:val="0"/>
          <w:sz w:val="22"/>
          <w:u w:val="none"/>
        </w:rPr>
        <w:tab/>
        <w:t>notifica allegata.</w:t>
      </w:r>
    </w:p>
    <w:p w:rsidR="000B5EBC" w:rsidRPr="009E4FBF" w:rsidRDefault="000B5EBC">
      <w:pPr>
        <w:pStyle w:val="Corpotesto"/>
        <w:spacing w:line="360" w:lineRule="auto"/>
        <w:ind w:right="141"/>
        <w:rPr>
          <w:b w:val="0"/>
          <w:i w:val="0"/>
          <w:color w:val="000000" w:themeColor="text1"/>
          <w:sz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>[]          propone l’adozione del/i provvedimento/i di:</w:t>
      </w:r>
    </w:p>
    <w:p w:rsidR="000B5EBC" w:rsidRPr="009E4FBF" w:rsidRDefault="000B5EBC">
      <w:pPr>
        <w:pStyle w:val="Corpotesto"/>
        <w:spacing w:line="360" w:lineRule="auto"/>
        <w:ind w:right="141" w:firstLine="708"/>
        <w:rPr>
          <w:b w:val="0"/>
          <w:i w:val="0"/>
          <w:color w:val="000000" w:themeColor="text1"/>
          <w:sz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>[]</w:t>
      </w:r>
      <w:r w:rsidRPr="009E4FBF">
        <w:rPr>
          <w:b w:val="0"/>
          <w:i w:val="0"/>
          <w:color w:val="000000" w:themeColor="text1"/>
          <w:sz w:val="22"/>
          <w:u w:val="none"/>
        </w:rPr>
        <w:tab/>
        <w:t xml:space="preserve"> gestione commissariale ai sensi dell’art. 2545 </w:t>
      </w:r>
      <w:proofErr w:type="spellStart"/>
      <w:r w:rsidRPr="009E4FBF">
        <w:rPr>
          <w:b w:val="0"/>
          <w:i w:val="0"/>
          <w:color w:val="000000" w:themeColor="text1"/>
          <w:sz w:val="22"/>
          <w:u w:val="none"/>
        </w:rPr>
        <w:t>sexiesdecies</w:t>
      </w:r>
      <w:proofErr w:type="spellEnd"/>
      <w:r w:rsidRPr="009E4FBF">
        <w:rPr>
          <w:b w:val="0"/>
          <w:i w:val="0"/>
          <w:color w:val="000000" w:themeColor="text1"/>
          <w:sz w:val="22"/>
          <w:u w:val="none"/>
        </w:rPr>
        <w:t xml:space="preserve"> c.c.</w:t>
      </w:r>
    </w:p>
    <w:p w:rsidR="000B5EBC" w:rsidRPr="009E4FBF" w:rsidRDefault="000B5EBC">
      <w:pPr>
        <w:pStyle w:val="Corpotesto"/>
        <w:spacing w:line="360" w:lineRule="auto"/>
        <w:ind w:left="424" w:right="141" w:firstLine="284"/>
        <w:rPr>
          <w:b w:val="0"/>
          <w:i w:val="0"/>
          <w:color w:val="000000" w:themeColor="text1"/>
          <w:sz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>[]</w:t>
      </w:r>
      <w:r w:rsidRPr="009E4FBF">
        <w:rPr>
          <w:b w:val="0"/>
          <w:i w:val="0"/>
          <w:color w:val="000000" w:themeColor="text1"/>
          <w:sz w:val="22"/>
          <w:u w:val="none"/>
        </w:rPr>
        <w:tab/>
        <w:t xml:space="preserve"> scioglimento per atto dell’autorità ai sensi dell’art. 2545 </w:t>
      </w:r>
      <w:proofErr w:type="spellStart"/>
      <w:r w:rsidRPr="009E4FBF">
        <w:rPr>
          <w:b w:val="0"/>
          <w:i w:val="0"/>
          <w:color w:val="000000" w:themeColor="text1"/>
          <w:sz w:val="22"/>
          <w:u w:val="none"/>
        </w:rPr>
        <w:t>septiesdecies</w:t>
      </w:r>
      <w:proofErr w:type="spellEnd"/>
      <w:r w:rsidRPr="009E4FBF">
        <w:rPr>
          <w:b w:val="0"/>
          <w:i w:val="0"/>
          <w:color w:val="000000" w:themeColor="text1"/>
          <w:sz w:val="22"/>
          <w:u w:val="none"/>
        </w:rPr>
        <w:t xml:space="preserve"> c.c.</w:t>
      </w:r>
    </w:p>
    <w:p w:rsidR="000B5EBC" w:rsidRPr="009E4FBF" w:rsidRDefault="000B5EBC">
      <w:pPr>
        <w:pStyle w:val="Corpotesto"/>
        <w:spacing w:line="360" w:lineRule="auto"/>
        <w:ind w:left="1288" w:right="141" w:firstLine="132"/>
        <w:rPr>
          <w:b w:val="0"/>
          <w:i w:val="0"/>
          <w:color w:val="000000" w:themeColor="text1"/>
          <w:sz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>[] con nomina del liquidatore</w:t>
      </w:r>
    </w:p>
    <w:p w:rsidR="000B5EBC" w:rsidRPr="009E4FBF" w:rsidRDefault="000B5EBC">
      <w:pPr>
        <w:pStyle w:val="Corpotesto"/>
        <w:spacing w:line="360" w:lineRule="auto"/>
        <w:ind w:left="1156" w:right="141" w:firstLine="264"/>
        <w:rPr>
          <w:b w:val="0"/>
          <w:i w:val="0"/>
          <w:color w:val="000000" w:themeColor="text1"/>
          <w:sz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>[] senza nomina del liquidatore</w:t>
      </w:r>
    </w:p>
    <w:p w:rsidR="000B5EBC" w:rsidRPr="009E4FBF" w:rsidRDefault="000B5EBC">
      <w:pPr>
        <w:pStyle w:val="Corpotesto"/>
        <w:spacing w:line="360" w:lineRule="auto"/>
        <w:ind w:right="141" w:firstLine="708"/>
        <w:rPr>
          <w:b w:val="0"/>
          <w:i w:val="0"/>
          <w:color w:val="000000" w:themeColor="text1"/>
          <w:sz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>[]</w:t>
      </w:r>
      <w:r w:rsidRPr="009E4FBF">
        <w:rPr>
          <w:b w:val="0"/>
          <w:i w:val="0"/>
          <w:color w:val="000000" w:themeColor="text1"/>
          <w:sz w:val="22"/>
          <w:u w:val="none"/>
        </w:rPr>
        <w:tab/>
        <w:t xml:space="preserve"> sostituzione dei liquidatori ai sensi dell’art. 2545 </w:t>
      </w:r>
      <w:proofErr w:type="spellStart"/>
      <w:r w:rsidRPr="009E4FBF">
        <w:rPr>
          <w:b w:val="0"/>
          <w:i w:val="0"/>
          <w:color w:val="000000" w:themeColor="text1"/>
          <w:sz w:val="22"/>
          <w:u w:val="none"/>
        </w:rPr>
        <w:t>octiesdecies</w:t>
      </w:r>
      <w:proofErr w:type="spellEnd"/>
      <w:r w:rsidRPr="009E4FBF">
        <w:rPr>
          <w:b w:val="0"/>
          <w:i w:val="0"/>
          <w:color w:val="000000" w:themeColor="text1"/>
          <w:sz w:val="22"/>
          <w:u w:val="none"/>
        </w:rPr>
        <w:t xml:space="preserve"> c.c.</w:t>
      </w:r>
    </w:p>
    <w:p w:rsidR="000B5EBC" w:rsidRPr="009E4FBF" w:rsidRDefault="000B5EBC">
      <w:pPr>
        <w:pStyle w:val="Corpotesto"/>
        <w:spacing w:line="360" w:lineRule="auto"/>
        <w:ind w:left="1416" w:right="141" w:hanging="708"/>
        <w:rPr>
          <w:b w:val="0"/>
          <w:i w:val="0"/>
          <w:color w:val="000000" w:themeColor="text1"/>
          <w:sz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>[]</w:t>
      </w:r>
      <w:r w:rsidRPr="009E4FBF">
        <w:rPr>
          <w:b w:val="0"/>
          <w:i w:val="0"/>
          <w:color w:val="000000" w:themeColor="text1"/>
          <w:sz w:val="22"/>
          <w:u w:val="none"/>
        </w:rPr>
        <w:tab/>
        <w:t xml:space="preserve"> cancellazione dal Registro Imprese ai sensi del secondo comma dell’art. 2545 </w:t>
      </w:r>
      <w:proofErr w:type="spellStart"/>
      <w:r w:rsidRPr="009E4FBF">
        <w:rPr>
          <w:b w:val="0"/>
          <w:i w:val="0"/>
          <w:color w:val="000000" w:themeColor="text1"/>
          <w:sz w:val="22"/>
          <w:u w:val="none"/>
        </w:rPr>
        <w:t>octiesdecies</w:t>
      </w:r>
      <w:proofErr w:type="spellEnd"/>
      <w:r w:rsidRPr="009E4FBF">
        <w:rPr>
          <w:b w:val="0"/>
          <w:i w:val="0"/>
          <w:color w:val="000000" w:themeColor="text1"/>
          <w:sz w:val="22"/>
          <w:u w:val="none"/>
        </w:rPr>
        <w:t xml:space="preserve"> c.c.</w:t>
      </w:r>
    </w:p>
    <w:p w:rsidR="000B5EBC" w:rsidRPr="009E4FBF" w:rsidRDefault="000B5EBC">
      <w:pPr>
        <w:pStyle w:val="Corpotesto"/>
        <w:spacing w:line="360" w:lineRule="auto"/>
        <w:ind w:right="141" w:firstLine="708"/>
        <w:rPr>
          <w:color w:val="000000" w:themeColor="text1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>[]</w:t>
      </w:r>
      <w:r w:rsidRPr="009E4FBF">
        <w:rPr>
          <w:b w:val="0"/>
          <w:i w:val="0"/>
          <w:color w:val="000000" w:themeColor="text1"/>
          <w:sz w:val="22"/>
          <w:u w:val="none"/>
        </w:rPr>
        <w:tab/>
        <w:t xml:space="preserve"> liquidazione coatta amministrativa ai sensi dell’art. 2545 </w:t>
      </w:r>
      <w:proofErr w:type="spellStart"/>
      <w:r w:rsidRPr="009E4FBF">
        <w:rPr>
          <w:b w:val="0"/>
          <w:i w:val="0"/>
          <w:color w:val="000000" w:themeColor="text1"/>
          <w:sz w:val="22"/>
          <w:u w:val="none"/>
        </w:rPr>
        <w:t>terdecies</w:t>
      </w:r>
      <w:proofErr w:type="spellEnd"/>
      <w:r w:rsidRPr="009E4FBF">
        <w:rPr>
          <w:b w:val="0"/>
          <w:i w:val="0"/>
          <w:color w:val="000000" w:themeColor="text1"/>
          <w:sz w:val="22"/>
          <w:u w:val="none"/>
        </w:rPr>
        <w:t xml:space="preserve"> c.c.</w:t>
      </w:r>
    </w:p>
    <w:p w:rsidR="000B5EBC" w:rsidRPr="009E4FBF" w:rsidRDefault="000B5EBC">
      <w:pPr>
        <w:pStyle w:val="Corpotesto"/>
        <w:spacing w:line="360" w:lineRule="auto"/>
        <w:ind w:right="141" w:firstLine="708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ind w:right="141" w:firstLine="708"/>
        <w:jc w:val="both"/>
        <w:rPr>
          <w:color w:val="000000" w:themeColor="text1"/>
          <w:sz w:val="22"/>
          <w:szCs w:val="22"/>
        </w:rPr>
      </w:pPr>
      <w:r w:rsidRPr="009E4FBF">
        <w:rPr>
          <w:color w:val="000000" w:themeColor="text1"/>
          <w:sz w:val="22"/>
        </w:rPr>
        <w:t>La presente sezione del verbale debitamente controfirmata, è redatta in  n. …….. originali, uno dei quali viene consegnato al rappresentante dell'ente revisionato o, in caso di rifiuto di sottoscrizione, notificato a mezzo posta certificata/raccomandata.</w:t>
      </w:r>
    </w:p>
    <w:p w:rsidR="000B5EBC" w:rsidRPr="009E4FBF" w:rsidRDefault="000B5EBC">
      <w:pPr>
        <w:widowControl w:val="0"/>
        <w:ind w:firstLine="708"/>
        <w:jc w:val="both"/>
        <w:rPr>
          <w:color w:val="000000" w:themeColor="text1"/>
          <w:sz w:val="22"/>
          <w:szCs w:val="22"/>
        </w:rPr>
      </w:pPr>
      <w:r w:rsidRPr="009E4FBF">
        <w:rPr>
          <w:color w:val="000000" w:themeColor="text1"/>
          <w:sz w:val="22"/>
          <w:szCs w:val="22"/>
        </w:rPr>
        <w:t>Le copie destinate all’Ufficio,  sono completate con gli allegati  elencati di seguito:</w:t>
      </w:r>
    </w:p>
    <w:p w:rsidR="000B5EBC" w:rsidRPr="009E4FBF" w:rsidRDefault="000B5EBC">
      <w:pPr>
        <w:widowControl w:val="0"/>
        <w:spacing w:line="360" w:lineRule="auto"/>
        <w:ind w:right="141"/>
        <w:jc w:val="both"/>
        <w:rPr>
          <w:color w:val="000000" w:themeColor="text1"/>
          <w:sz w:val="22"/>
        </w:rPr>
      </w:pPr>
      <w:r w:rsidRPr="009E4FBF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0B5EBC" w:rsidRPr="009E4FBF" w:rsidRDefault="000B5EBC">
      <w:pPr>
        <w:widowControl w:val="0"/>
        <w:spacing w:line="360" w:lineRule="auto"/>
        <w:ind w:right="141" w:firstLine="708"/>
        <w:jc w:val="both"/>
        <w:rPr>
          <w:color w:val="000000" w:themeColor="text1"/>
          <w:sz w:val="22"/>
        </w:rPr>
      </w:pPr>
      <w:r w:rsidRPr="009E4FBF">
        <w:rPr>
          <w:color w:val="000000" w:themeColor="text1"/>
          <w:sz w:val="22"/>
        </w:rPr>
        <w:t xml:space="preserve">Al rappresentante dell’ente viene ricordato l’obbligo di portare a conoscenza dei soci i contenuti del presente verbale con le modalità di cui all’art. 17 del Decreto legislativo n. 220/2002. </w:t>
      </w:r>
    </w:p>
    <w:p w:rsidR="000B5EBC" w:rsidRPr="009E4FBF" w:rsidRDefault="000B5EBC">
      <w:pPr>
        <w:widowControl w:val="0"/>
        <w:spacing w:line="360" w:lineRule="auto"/>
        <w:ind w:right="141" w:firstLine="708"/>
        <w:jc w:val="both"/>
        <w:rPr>
          <w:color w:val="000000" w:themeColor="text1"/>
          <w:sz w:val="22"/>
        </w:rPr>
      </w:pPr>
      <w:r w:rsidRPr="009E4FBF">
        <w:rPr>
          <w:color w:val="000000" w:themeColor="text1"/>
          <w:sz w:val="22"/>
        </w:rPr>
        <w:t xml:space="preserve">Ai sensi del combinato disposto del </w:t>
      </w:r>
      <w:proofErr w:type="spellStart"/>
      <w:r w:rsidRPr="009E4FBF">
        <w:rPr>
          <w:color w:val="000000" w:themeColor="text1"/>
          <w:sz w:val="22"/>
        </w:rPr>
        <w:t>D.Lgs.</w:t>
      </w:r>
      <w:proofErr w:type="spellEnd"/>
      <w:r w:rsidRPr="009E4FBF">
        <w:rPr>
          <w:color w:val="000000" w:themeColor="text1"/>
          <w:sz w:val="22"/>
        </w:rPr>
        <w:t xml:space="preserve"> n. 220/02 e della Legge n. 221/2012, si precisa che gli uffici amministrativi preposti alla vigilanza cooperativa assolvono i compiti loro affidati dalla legge esclusivamente nell'interesse pubblico e che la suddetta vigilanza esplica effetti ed è diretta nei soli confronti delle pubbliche amministrazioni ai fini della legittimazione a beneficiare delle agevolazioni fiscali, previdenziali e di altra natura, </w:t>
      </w:r>
      <w:r w:rsidRPr="009E4FBF">
        <w:rPr>
          <w:color w:val="000000" w:themeColor="text1"/>
          <w:sz w:val="22"/>
        </w:rPr>
        <w:lastRenderedPageBreak/>
        <w:t xml:space="preserve">nonché per l’adozione dei provvedimenti previsti dall’articolo 12 del citato </w:t>
      </w:r>
      <w:proofErr w:type="spellStart"/>
      <w:r w:rsidRPr="009E4FBF">
        <w:rPr>
          <w:color w:val="000000" w:themeColor="text1"/>
          <w:sz w:val="22"/>
        </w:rPr>
        <w:t>D.Lgs.</w:t>
      </w:r>
      <w:proofErr w:type="spellEnd"/>
      <w:r w:rsidRPr="009E4FBF">
        <w:rPr>
          <w:color w:val="000000" w:themeColor="text1"/>
          <w:sz w:val="22"/>
        </w:rPr>
        <w:t xml:space="preserve"> n. 220/02.</w:t>
      </w:r>
    </w:p>
    <w:p w:rsidR="000B5EBC" w:rsidRPr="009E4FBF" w:rsidRDefault="000B5EBC">
      <w:pPr>
        <w:widowControl w:val="0"/>
        <w:spacing w:line="360" w:lineRule="auto"/>
        <w:ind w:right="141"/>
        <w:rPr>
          <w:color w:val="000000" w:themeColor="text1"/>
          <w:sz w:val="22"/>
        </w:rPr>
      </w:pPr>
    </w:p>
    <w:p w:rsidR="000B5EBC" w:rsidRPr="009E4FBF" w:rsidRDefault="000B5EBC">
      <w:pPr>
        <w:widowControl w:val="0"/>
        <w:spacing w:line="360" w:lineRule="auto"/>
        <w:ind w:right="141"/>
        <w:rPr>
          <w:color w:val="000000" w:themeColor="text1"/>
          <w:sz w:val="22"/>
        </w:rPr>
      </w:pPr>
      <w:r w:rsidRPr="009E4FBF">
        <w:rPr>
          <w:color w:val="000000" w:themeColor="text1"/>
          <w:sz w:val="22"/>
        </w:rPr>
        <w:t>Luogo, _______________data__________________</w:t>
      </w:r>
    </w:p>
    <w:p w:rsidR="000B5EBC" w:rsidRPr="009E4FBF" w:rsidRDefault="000B5EBC">
      <w:pPr>
        <w:widowControl w:val="0"/>
        <w:spacing w:line="360" w:lineRule="auto"/>
        <w:ind w:right="141"/>
        <w:rPr>
          <w:color w:val="000000" w:themeColor="text1"/>
          <w:sz w:val="22"/>
        </w:rPr>
      </w:pPr>
      <w:r w:rsidRPr="009E4FBF">
        <w:rPr>
          <w:color w:val="000000" w:themeColor="text1"/>
          <w:sz w:val="22"/>
        </w:rPr>
        <w:t xml:space="preserve">        </w:t>
      </w:r>
    </w:p>
    <w:p w:rsidR="000B5EBC" w:rsidRPr="009E4FBF" w:rsidRDefault="000B5EBC">
      <w:pPr>
        <w:widowControl w:val="0"/>
        <w:spacing w:line="360" w:lineRule="auto"/>
        <w:ind w:right="141"/>
        <w:rPr>
          <w:color w:val="000000" w:themeColor="text1"/>
          <w:sz w:val="22"/>
        </w:rPr>
      </w:pPr>
      <w:r w:rsidRPr="009E4FBF">
        <w:rPr>
          <w:color w:val="000000" w:themeColor="text1"/>
          <w:sz w:val="22"/>
        </w:rPr>
        <w:t xml:space="preserve">          Il legale rappresentante dell'ente revisionato                                                                    Il revisore</w:t>
      </w:r>
    </w:p>
    <w:p w:rsidR="000B5EBC" w:rsidRPr="009E4FBF" w:rsidRDefault="000B5EBC">
      <w:pPr>
        <w:widowControl w:val="0"/>
        <w:spacing w:line="360" w:lineRule="auto"/>
        <w:ind w:right="141"/>
        <w:rPr>
          <w:color w:val="000000" w:themeColor="text1"/>
        </w:rPr>
        <w:sectPr w:rsidR="000B5EBC" w:rsidRPr="009E4FBF" w:rsidSect="00470DE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720" w:footer="720" w:gutter="0"/>
          <w:cols w:space="720"/>
          <w:titlePg/>
          <w:docGrid w:linePitch="600" w:charSpace="40960"/>
        </w:sectPr>
      </w:pPr>
      <w:r w:rsidRPr="009E4FBF">
        <w:rPr>
          <w:color w:val="000000" w:themeColor="text1"/>
          <w:sz w:val="22"/>
        </w:rPr>
        <w:t xml:space="preserve">             _________________________________                                                             _________________</w:t>
      </w:r>
    </w:p>
    <w:tbl>
      <w:tblPr>
        <w:tblW w:w="10774" w:type="dxa"/>
        <w:tblInd w:w="-318" w:type="dxa"/>
        <w:tblLook w:val="0000" w:firstRow="0" w:lastRow="0" w:firstColumn="0" w:lastColumn="0" w:noHBand="0" w:noVBand="0"/>
      </w:tblPr>
      <w:tblGrid>
        <w:gridCol w:w="356"/>
        <w:gridCol w:w="3235"/>
        <w:gridCol w:w="1760"/>
        <w:gridCol w:w="1284"/>
        <w:gridCol w:w="547"/>
        <w:gridCol w:w="1452"/>
        <w:gridCol w:w="2140"/>
      </w:tblGrid>
      <w:tr w:rsidR="002A2B4E" w:rsidTr="00F325A6">
        <w:tc>
          <w:tcPr>
            <w:tcW w:w="3591" w:type="dxa"/>
            <w:gridSpan w:val="2"/>
            <w:vAlign w:val="center"/>
          </w:tcPr>
          <w:p w:rsidR="002A2B4E" w:rsidRDefault="002A2B4E" w:rsidP="00F325A6">
            <w:pPr>
              <w:widowControl w:val="0"/>
              <w:rPr>
                <w:b/>
                <w:sz w:val="22"/>
                <w:szCs w:val="22"/>
              </w:rPr>
            </w:pPr>
            <w:r w:rsidRPr="00676F4B">
              <w:rPr>
                <w:noProof/>
                <w:sz w:val="22"/>
                <w:szCs w:val="22"/>
                <w:lang w:eastAsia="it-IT"/>
              </w:rPr>
              <w:lastRenderedPageBreak/>
              <w:drawing>
                <wp:inline distT="0" distB="0" distL="0" distR="0">
                  <wp:extent cx="930074" cy="543019"/>
                  <wp:effectExtent l="19050" t="0" r="3376" b="0"/>
                  <wp:docPr id="4" name="Immagine 1" descr="Y:\AGCI (Comune)\2 CARLA\AGCI logo 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AGCI (Comune)\2 CARLA\AGCI logo 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04" cy="564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  <w:gridSpan w:val="3"/>
            <w:vAlign w:val="center"/>
          </w:tcPr>
          <w:p w:rsidR="002A2B4E" w:rsidRDefault="002A2B4E" w:rsidP="00F325A6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A.G.C.I.</w:t>
            </w:r>
          </w:p>
        </w:tc>
        <w:tc>
          <w:tcPr>
            <w:tcW w:w="3592" w:type="dxa"/>
            <w:gridSpan w:val="2"/>
          </w:tcPr>
          <w:p w:rsidR="002A2B4E" w:rsidRDefault="002A2B4E" w:rsidP="00F325A6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2A2B4E" w:rsidTr="00F325A6">
        <w:tc>
          <w:tcPr>
            <w:tcW w:w="10774" w:type="dxa"/>
            <w:gridSpan w:val="7"/>
          </w:tcPr>
          <w:p w:rsidR="002A2B4E" w:rsidRDefault="002A2B4E" w:rsidP="00F325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ASSOCIAZIONE GENERALE COOPERATIVE ITALIANE</w:t>
            </w:r>
          </w:p>
        </w:tc>
      </w:tr>
      <w:tr w:rsidR="002A2B4E" w:rsidTr="00F325A6">
        <w:tc>
          <w:tcPr>
            <w:tcW w:w="10774" w:type="dxa"/>
            <w:gridSpan w:val="7"/>
          </w:tcPr>
          <w:p w:rsidR="002A2B4E" w:rsidRDefault="002A2B4E" w:rsidP="00F325A6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Associazione nazionale di rappresentanza, assistenza, tutela e revisione del mondo cooperativo. Riconosciuta giuridicamente con D.M. n. 1135 del Ministero del Lavoro e della Previdenza Sociale del 14/12/1961 G.U. n. 48 del 22-11-1962 ai sensi del D.L.C.P.S. 14-12-1947 n. 1577</w:t>
            </w:r>
          </w:p>
        </w:tc>
      </w:tr>
      <w:tr w:rsidR="002A2B4E" w:rsidTr="00F325A6">
        <w:tblPrEx>
          <w:tblCellMar>
            <w:left w:w="70" w:type="dxa"/>
            <w:right w:w="70" w:type="dxa"/>
          </w:tblCellMar>
        </w:tblPrEx>
        <w:trPr>
          <w:gridBefore w:val="1"/>
          <w:wBefore w:w="356" w:type="dxa"/>
        </w:trPr>
        <w:tc>
          <w:tcPr>
            <w:tcW w:w="4995" w:type="dxa"/>
            <w:gridSpan w:val="2"/>
          </w:tcPr>
          <w:p w:rsidR="002A2B4E" w:rsidRDefault="002A2B4E" w:rsidP="00F325A6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</w:tcPr>
          <w:p w:rsidR="002A2B4E" w:rsidRDefault="002A2B4E" w:rsidP="00F325A6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gridSpan w:val="2"/>
          </w:tcPr>
          <w:p w:rsidR="002A2B4E" w:rsidRDefault="002A2B4E" w:rsidP="00F325A6">
            <w:pPr>
              <w:widowControl w:val="0"/>
              <w:tabs>
                <w:tab w:val="left" w:pos="1845"/>
              </w:tabs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2A2B4E" w:rsidRDefault="002A2B4E" w:rsidP="00F325A6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325A6" w:rsidRDefault="000B5EBC" w:rsidP="00F325A6">
      <w:pPr>
        <w:widowControl w:val="0"/>
        <w:spacing w:line="240" w:lineRule="atLeast"/>
        <w:ind w:right="-1"/>
        <w:jc w:val="center"/>
        <w:rPr>
          <w:color w:val="000000" w:themeColor="text1"/>
        </w:rPr>
      </w:pPr>
      <w:r w:rsidRPr="009E4FBF">
        <w:rPr>
          <w:color w:val="000000" w:themeColor="text1"/>
        </w:rPr>
        <w:t xml:space="preserve">    </w:t>
      </w:r>
      <w:r w:rsidRPr="009E4FBF">
        <w:rPr>
          <w:color w:val="000000" w:themeColor="text1"/>
        </w:rPr>
        <w:tab/>
      </w:r>
    </w:p>
    <w:p w:rsidR="000B5EBC" w:rsidRPr="009E4FBF" w:rsidRDefault="000B5EBC" w:rsidP="00F325A6">
      <w:pPr>
        <w:widowControl w:val="0"/>
        <w:spacing w:line="240" w:lineRule="atLeast"/>
        <w:ind w:right="-1"/>
        <w:jc w:val="center"/>
        <w:rPr>
          <w:b/>
          <w:color w:val="000000" w:themeColor="text1"/>
          <w:sz w:val="22"/>
          <w:szCs w:val="22"/>
        </w:rPr>
      </w:pPr>
      <w:r w:rsidRPr="009E4FBF">
        <w:rPr>
          <w:b/>
          <w:color w:val="000000" w:themeColor="text1"/>
          <w:sz w:val="22"/>
          <w:szCs w:val="22"/>
        </w:rPr>
        <w:t xml:space="preserve">VIGILANZA SUGLI ENTI COOPERATIVI AI SENSI DEL D. </w:t>
      </w:r>
      <w:proofErr w:type="spellStart"/>
      <w:r w:rsidRPr="009E4FBF">
        <w:rPr>
          <w:b/>
          <w:color w:val="000000" w:themeColor="text1"/>
          <w:sz w:val="22"/>
          <w:szCs w:val="22"/>
        </w:rPr>
        <w:t>Lgs</w:t>
      </w:r>
      <w:proofErr w:type="spellEnd"/>
      <w:r w:rsidRPr="009E4FBF">
        <w:rPr>
          <w:b/>
          <w:color w:val="000000" w:themeColor="text1"/>
          <w:sz w:val="22"/>
          <w:szCs w:val="22"/>
        </w:rPr>
        <w:t xml:space="preserve">. 2 AGOSTO 2002 N. 220 </w:t>
      </w:r>
    </w:p>
    <w:p w:rsidR="000B5EBC" w:rsidRPr="009E4FBF" w:rsidRDefault="000B5EBC">
      <w:pPr>
        <w:widowControl w:val="0"/>
        <w:jc w:val="center"/>
        <w:rPr>
          <w:color w:val="000000" w:themeColor="text1"/>
          <w:sz w:val="22"/>
          <w:szCs w:val="22"/>
        </w:rPr>
      </w:pPr>
      <w:r w:rsidRPr="009E4FBF">
        <w:rPr>
          <w:b/>
          <w:color w:val="000000" w:themeColor="text1"/>
          <w:sz w:val="22"/>
          <w:szCs w:val="22"/>
        </w:rPr>
        <w:t>VERBALE DI REVISIONE</w:t>
      </w:r>
    </w:p>
    <w:p w:rsidR="000B5EBC" w:rsidRPr="009E4FBF" w:rsidRDefault="000B5EBC">
      <w:pPr>
        <w:widowControl w:val="0"/>
        <w:spacing w:line="360" w:lineRule="auto"/>
        <w:ind w:right="141"/>
        <w:jc w:val="center"/>
        <w:rPr>
          <w:b/>
          <w:i/>
          <w:color w:val="000000" w:themeColor="text1"/>
          <w:sz w:val="22"/>
          <w:u w:val="single"/>
        </w:rPr>
      </w:pPr>
      <w:r w:rsidRPr="009E4FBF">
        <w:rPr>
          <w:color w:val="000000" w:themeColor="text1"/>
          <w:sz w:val="22"/>
          <w:szCs w:val="22"/>
        </w:rPr>
        <w:t xml:space="preserve">(conforme al modello approvato </w:t>
      </w:r>
      <w:r w:rsidR="002A2B4E">
        <w:rPr>
          <w:color w:val="000000"/>
          <w:sz w:val="22"/>
          <w:szCs w:val="22"/>
        </w:rPr>
        <w:t xml:space="preserve">con D.M. 12 giugno 2017 del Ministero </w:t>
      </w:r>
      <w:r w:rsidRPr="009E4FBF">
        <w:rPr>
          <w:color w:val="000000" w:themeColor="text1"/>
          <w:sz w:val="22"/>
          <w:szCs w:val="22"/>
        </w:rPr>
        <w:t xml:space="preserve">dello Sviluppo Economico) </w:t>
      </w:r>
    </w:p>
    <w:p w:rsidR="000B5EBC" w:rsidRPr="009E4FBF" w:rsidRDefault="000B5EBC">
      <w:pPr>
        <w:widowControl w:val="0"/>
        <w:spacing w:line="360" w:lineRule="auto"/>
        <w:jc w:val="center"/>
        <w:rPr>
          <w:b/>
          <w:color w:val="000000" w:themeColor="text1"/>
          <w:sz w:val="22"/>
        </w:rPr>
      </w:pPr>
      <w:r w:rsidRPr="009E4FBF">
        <w:rPr>
          <w:b/>
          <w:i/>
          <w:color w:val="000000" w:themeColor="text1"/>
          <w:sz w:val="22"/>
          <w:u w:val="single"/>
        </w:rPr>
        <w:t>SEZIONE II – Accertamento</w:t>
      </w:r>
    </w:p>
    <w:p w:rsidR="000B5EBC" w:rsidRPr="009E4FBF" w:rsidRDefault="000B5EBC">
      <w:pPr>
        <w:widowControl w:val="0"/>
        <w:spacing w:line="360" w:lineRule="auto"/>
        <w:ind w:firstLine="142"/>
        <w:rPr>
          <w:color w:val="000000" w:themeColor="text1"/>
        </w:rPr>
      </w:pPr>
      <w:r w:rsidRPr="009E4FBF">
        <w:rPr>
          <w:b/>
          <w:color w:val="000000" w:themeColor="text1"/>
          <w:sz w:val="22"/>
        </w:rPr>
        <w:t>Biennio di revisione:</w:t>
      </w:r>
      <w:r w:rsidRPr="009E4FBF">
        <w:rPr>
          <w:color w:val="000000" w:themeColor="text1"/>
          <w:sz w:val="22"/>
        </w:rPr>
        <w:t xml:space="preserve"> _______________</w:t>
      </w:r>
    </w:p>
    <w:p w:rsidR="000B5EBC" w:rsidRPr="009E4FBF" w:rsidRDefault="000B5EBC">
      <w:pPr>
        <w:rPr>
          <w:color w:val="000000" w:themeColor="text1"/>
          <w:sz w:val="22"/>
          <w:szCs w:val="22"/>
        </w:rPr>
      </w:pPr>
      <w:r w:rsidRPr="009E4FBF">
        <w:rPr>
          <w:color w:val="000000" w:themeColor="text1"/>
        </w:rPr>
        <w:t xml:space="preserve">   </w:t>
      </w:r>
      <w:r w:rsidRPr="009E4FBF">
        <w:rPr>
          <w:b/>
          <w:color w:val="000000" w:themeColor="text1"/>
          <w:sz w:val="22"/>
          <w:szCs w:val="22"/>
        </w:rPr>
        <w:t>Anno di revisione</w:t>
      </w:r>
      <w:r w:rsidRPr="009E4FBF">
        <w:rPr>
          <w:color w:val="000000" w:themeColor="text1"/>
          <w:sz w:val="22"/>
          <w:szCs w:val="22"/>
        </w:rPr>
        <w:t xml:space="preserve"> (se soggetta a revisione annuale) __________________</w:t>
      </w:r>
    </w:p>
    <w:p w:rsidR="000B5EBC" w:rsidRPr="009E4FBF" w:rsidRDefault="000B5EBC">
      <w:pPr>
        <w:rPr>
          <w:color w:val="000000" w:themeColor="text1"/>
          <w:sz w:val="22"/>
          <w:szCs w:val="22"/>
        </w:rPr>
      </w:pPr>
    </w:p>
    <w:tbl>
      <w:tblPr>
        <w:tblW w:w="0" w:type="auto"/>
        <w:tblInd w:w="-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1301"/>
        <w:gridCol w:w="1983"/>
        <w:gridCol w:w="40"/>
        <w:gridCol w:w="2155"/>
      </w:tblGrid>
      <w:tr w:rsidR="000B5EBC" w:rsidRPr="009E4FBF" w:rsidTr="003D4FE1">
        <w:trPr>
          <w:trHeight w:val="796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 w:rsidP="00A873F2">
            <w:pPr>
              <w:widowControl w:val="0"/>
              <w:snapToGrid w:val="0"/>
              <w:rPr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  <w:sz w:val="22"/>
              </w:rPr>
              <w:t>Denominazione dell’ente</w:t>
            </w:r>
          </w:p>
        </w:tc>
        <w:tc>
          <w:tcPr>
            <w:tcW w:w="5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E1" w:rsidRPr="009E4FBF" w:rsidRDefault="003D4FE1" w:rsidP="00A873F2">
            <w:pPr>
              <w:widowControl w:val="0"/>
              <w:snapToGrid w:val="0"/>
              <w:jc w:val="both"/>
              <w:rPr>
                <w:color w:val="000000" w:themeColor="text1"/>
                <w:sz w:val="22"/>
              </w:rPr>
            </w:pPr>
          </w:p>
          <w:p w:rsidR="000B5EBC" w:rsidRPr="009E4FBF" w:rsidRDefault="000B5EBC" w:rsidP="00A873F2">
            <w:pPr>
              <w:widowControl w:val="0"/>
              <w:snapToGrid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  <w:sz w:val="22"/>
              </w:rPr>
              <w:t xml:space="preserve">[]       In Liquidazione  dal  </w:t>
            </w:r>
            <w:r w:rsidR="00FE2FE2">
              <w:rPr>
                <w:color w:val="000000" w:themeColor="text1"/>
                <w:sz w:val="22"/>
              </w:rPr>
              <w:t>_________________</w:t>
            </w:r>
          </w:p>
        </w:tc>
      </w:tr>
      <w:tr w:rsidR="000B5EBC" w:rsidRPr="009E4FBF"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 w:rsidP="00A873F2">
            <w:pPr>
              <w:widowControl w:val="0"/>
              <w:snapToGrid w:val="0"/>
              <w:rPr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  <w:sz w:val="22"/>
              </w:rPr>
              <w:t>Sede legale (indirizzo, telefono, e-mail, sito WEB)</w:t>
            </w:r>
          </w:p>
        </w:tc>
        <w:tc>
          <w:tcPr>
            <w:tcW w:w="5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E1" w:rsidRPr="009E4FBF" w:rsidRDefault="003D4FE1" w:rsidP="00A873F2">
            <w:pPr>
              <w:widowControl w:val="0"/>
              <w:snapToGrid w:val="0"/>
              <w:jc w:val="both"/>
              <w:rPr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  <w:sz w:val="22"/>
              </w:rPr>
              <w:t>Indirizzo: ______________________________________</w:t>
            </w:r>
          </w:p>
          <w:p w:rsidR="003D4FE1" w:rsidRPr="009E4FBF" w:rsidRDefault="003D4FE1" w:rsidP="00A873F2">
            <w:pPr>
              <w:widowControl w:val="0"/>
              <w:snapToGrid w:val="0"/>
              <w:jc w:val="both"/>
              <w:rPr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  <w:sz w:val="22"/>
              </w:rPr>
              <w:t>Tel. _________________  Fax  ___________________</w:t>
            </w:r>
          </w:p>
          <w:p w:rsidR="003D4FE1" w:rsidRPr="009E4FBF" w:rsidRDefault="003D4FE1" w:rsidP="00A873F2">
            <w:pPr>
              <w:widowControl w:val="0"/>
              <w:snapToGrid w:val="0"/>
              <w:jc w:val="both"/>
              <w:rPr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  <w:sz w:val="22"/>
              </w:rPr>
              <w:t xml:space="preserve">e-mail _______________________________________  </w:t>
            </w:r>
          </w:p>
          <w:p w:rsidR="003D4FE1" w:rsidRPr="009E4FBF" w:rsidRDefault="003D4FE1" w:rsidP="00A873F2">
            <w:pPr>
              <w:widowControl w:val="0"/>
              <w:snapToGrid w:val="0"/>
              <w:jc w:val="both"/>
              <w:rPr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  <w:sz w:val="22"/>
              </w:rPr>
              <w:t xml:space="preserve">e-mail certificata (PEC): _________________________ </w:t>
            </w:r>
          </w:p>
          <w:p w:rsidR="000B5EBC" w:rsidRPr="009E4FBF" w:rsidRDefault="003D4FE1" w:rsidP="00A873F2">
            <w:pPr>
              <w:widowControl w:val="0"/>
              <w:snapToGrid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  <w:sz w:val="22"/>
              </w:rPr>
              <w:t>sito web: _____________________________________</w:t>
            </w:r>
          </w:p>
        </w:tc>
      </w:tr>
      <w:tr w:rsidR="000B5EBC" w:rsidRPr="009E4FBF"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 w:rsidP="00A873F2">
            <w:pPr>
              <w:widowControl w:val="0"/>
              <w:snapToGrid w:val="0"/>
              <w:rPr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  <w:sz w:val="22"/>
              </w:rPr>
              <w:t xml:space="preserve">Codice Fiscale </w:t>
            </w:r>
          </w:p>
        </w:tc>
        <w:tc>
          <w:tcPr>
            <w:tcW w:w="5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 w:rsidP="00A873F2">
            <w:pPr>
              <w:widowControl w:val="0"/>
              <w:snapToGrid w:val="0"/>
              <w:rPr>
                <w:color w:val="000000" w:themeColor="text1"/>
                <w:sz w:val="22"/>
              </w:rPr>
            </w:pPr>
          </w:p>
        </w:tc>
      </w:tr>
      <w:tr w:rsidR="000B5EBC" w:rsidRPr="009E4FBF"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 w:rsidP="00A873F2">
            <w:pPr>
              <w:pStyle w:val="Titolo7"/>
              <w:keepNext w:val="0"/>
              <w:snapToGrid w:val="0"/>
              <w:ind w:left="0"/>
              <w:rPr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  <w:sz w:val="22"/>
              </w:rPr>
              <w:t>Posizione Albo Società Cooperative</w:t>
            </w: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 w:rsidP="00A873F2">
            <w:pPr>
              <w:widowControl w:val="0"/>
              <w:snapToGrid w:val="0"/>
              <w:jc w:val="both"/>
              <w:rPr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  <w:sz w:val="22"/>
              </w:rPr>
              <w:t xml:space="preserve">Mutualità Prevalente                   []  </w:t>
            </w:r>
          </w:p>
          <w:p w:rsidR="000B5EBC" w:rsidRPr="009E4FBF" w:rsidRDefault="000B5EBC" w:rsidP="00A873F2">
            <w:pPr>
              <w:widowControl w:val="0"/>
              <w:jc w:val="both"/>
              <w:rPr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  <w:sz w:val="22"/>
              </w:rPr>
              <w:t>Mutualità non Prevalente            []</w:t>
            </w:r>
          </w:p>
          <w:p w:rsidR="000B5EBC" w:rsidRPr="009E4FBF" w:rsidRDefault="000B5EBC" w:rsidP="00A873F2">
            <w:pPr>
              <w:widowControl w:val="0"/>
              <w:jc w:val="both"/>
              <w:rPr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  <w:sz w:val="22"/>
              </w:rPr>
              <w:t>Non iscritta                                 []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FE1" w:rsidRPr="009E4FBF" w:rsidRDefault="000B5EBC" w:rsidP="00A873F2">
            <w:pPr>
              <w:widowControl w:val="0"/>
              <w:snapToGrid w:val="0"/>
              <w:jc w:val="both"/>
              <w:rPr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  <w:sz w:val="22"/>
              </w:rPr>
              <w:t>N. Iscrizione Albo</w:t>
            </w:r>
          </w:p>
          <w:p w:rsidR="000B5EBC" w:rsidRPr="009E4FBF" w:rsidRDefault="000B5EBC" w:rsidP="00A873F2">
            <w:pPr>
              <w:widowControl w:val="0"/>
              <w:snapToGrid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  <w:sz w:val="22"/>
              </w:rPr>
              <w:t xml:space="preserve">   ________________</w:t>
            </w:r>
          </w:p>
        </w:tc>
      </w:tr>
      <w:tr w:rsidR="000B5EBC" w:rsidRPr="009E4FBF"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 w:rsidP="00A873F2">
            <w:pPr>
              <w:widowControl w:val="0"/>
              <w:snapToGrid w:val="0"/>
              <w:rPr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  <w:sz w:val="22"/>
              </w:rPr>
              <w:t xml:space="preserve">Categoria cui appartiene l’ente cooperativo  </w:t>
            </w:r>
          </w:p>
        </w:tc>
        <w:tc>
          <w:tcPr>
            <w:tcW w:w="5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9E4FBF" w:rsidRDefault="000B5EBC" w:rsidP="00A873F2">
            <w:pPr>
              <w:widowControl w:val="0"/>
              <w:snapToGrid w:val="0"/>
              <w:rPr>
                <w:color w:val="000000" w:themeColor="text1"/>
                <w:sz w:val="22"/>
              </w:rPr>
            </w:pPr>
          </w:p>
        </w:tc>
      </w:tr>
      <w:tr w:rsidR="000B5EBC" w:rsidRPr="00D82837"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044" w:rsidRPr="00D82837" w:rsidRDefault="00C12044" w:rsidP="00C12044">
            <w:pPr>
              <w:widowControl w:val="0"/>
              <w:snapToGrid w:val="0"/>
              <w:rPr>
                <w:sz w:val="22"/>
              </w:rPr>
            </w:pPr>
            <w:r w:rsidRPr="00D82837">
              <w:rPr>
                <w:sz w:val="22"/>
              </w:rPr>
              <w:t xml:space="preserve">Aderente a:   _____________________________                                              </w:t>
            </w:r>
          </w:p>
          <w:p w:rsidR="00C12044" w:rsidRPr="00D82837" w:rsidRDefault="00C12044" w:rsidP="00C12044">
            <w:pPr>
              <w:widowControl w:val="0"/>
              <w:snapToGrid w:val="0"/>
              <w:rPr>
                <w:sz w:val="22"/>
              </w:rPr>
            </w:pPr>
            <w:r w:rsidRPr="00D82837">
              <w:rPr>
                <w:sz w:val="22"/>
              </w:rPr>
              <w:t xml:space="preserve">dal:_____________________________________ Aderente a:   _____________________________                                              </w:t>
            </w:r>
          </w:p>
          <w:p w:rsidR="000B5EBC" w:rsidRPr="00D82837" w:rsidRDefault="00C12044" w:rsidP="00C12044">
            <w:pPr>
              <w:widowControl w:val="0"/>
              <w:snapToGrid w:val="0"/>
              <w:rPr>
                <w:sz w:val="22"/>
              </w:rPr>
            </w:pPr>
            <w:r w:rsidRPr="00D82837">
              <w:rPr>
                <w:sz w:val="22"/>
              </w:rPr>
              <w:t xml:space="preserve">dal:_____________________________________                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D82837" w:rsidRDefault="000B5EBC" w:rsidP="00A873F2">
            <w:pPr>
              <w:widowControl w:val="0"/>
              <w:snapToGrid w:val="0"/>
              <w:rPr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D82837" w:rsidRDefault="000B5EBC" w:rsidP="00A873F2">
            <w:pPr>
              <w:widowControl w:val="0"/>
              <w:tabs>
                <w:tab w:val="left" w:pos="1845"/>
              </w:tabs>
              <w:snapToGrid w:val="0"/>
              <w:jc w:val="center"/>
              <w:rPr>
                <w:sz w:val="22"/>
              </w:rPr>
            </w:pPr>
            <w:r w:rsidRPr="00D82837">
              <w:rPr>
                <w:sz w:val="22"/>
              </w:rPr>
              <w:t>N. Matricola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BC" w:rsidRPr="00D82837" w:rsidRDefault="000B5EBC" w:rsidP="00A873F2">
            <w:pPr>
              <w:widowControl w:val="0"/>
              <w:snapToGrid w:val="0"/>
              <w:rPr>
                <w:sz w:val="22"/>
              </w:rPr>
            </w:pPr>
          </w:p>
        </w:tc>
      </w:tr>
    </w:tbl>
    <w:p w:rsidR="000B5EBC" w:rsidRPr="00D82837" w:rsidRDefault="000B5EBC">
      <w:pPr>
        <w:widowControl w:val="0"/>
        <w:spacing w:line="360" w:lineRule="auto"/>
        <w:jc w:val="center"/>
      </w:pPr>
    </w:p>
    <w:p w:rsidR="000B5EBC" w:rsidRPr="00D82837" w:rsidRDefault="00722EF0" w:rsidP="008463BF">
      <w:pPr>
        <w:widowControl w:val="0"/>
        <w:snapToGrid w:val="0"/>
        <w:spacing w:line="360" w:lineRule="auto"/>
        <w:rPr>
          <w:sz w:val="22"/>
        </w:rPr>
      </w:pPr>
      <w:r>
        <w:rPr>
          <w:sz w:val="22"/>
        </w:rPr>
        <w:t>64</w:t>
      </w:r>
      <w:r w:rsidR="000B5EBC" w:rsidRPr="00D82837">
        <w:rPr>
          <w:sz w:val="22"/>
        </w:rPr>
        <w:t xml:space="preserve"> - Il sottoscritto revisore ______________________________ alla presenza del Sig. _____________________ rappresentante dell’ente cooperativo </w:t>
      </w:r>
      <w:r w:rsidR="00590145" w:rsidRPr="00D82837">
        <w:rPr>
          <w:sz w:val="22"/>
          <w:szCs w:val="22"/>
        </w:rPr>
        <w:t xml:space="preserve">in qualità di:  </w:t>
      </w:r>
      <w:r w:rsidR="0040032E" w:rsidRPr="00D82837">
        <w:rPr>
          <w:sz w:val="22"/>
          <w:szCs w:val="22"/>
        </w:rPr>
        <w:t>____________________________</w:t>
      </w:r>
      <w:r w:rsidR="00590145" w:rsidRPr="00D82837">
        <w:rPr>
          <w:sz w:val="22"/>
          <w:szCs w:val="22"/>
        </w:rPr>
        <w:t>,  identificato con documento ________</w:t>
      </w:r>
      <w:r w:rsidR="008463BF" w:rsidRPr="00D82837">
        <w:rPr>
          <w:sz w:val="22"/>
          <w:szCs w:val="22"/>
        </w:rPr>
        <w:t>_____________________</w:t>
      </w:r>
      <w:r w:rsidR="00590145" w:rsidRPr="00D82837">
        <w:rPr>
          <w:sz w:val="22"/>
          <w:szCs w:val="22"/>
        </w:rPr>
        <w:t>, (in caso di delega allegare la stessa e copia del documento del legale rappresentante)</w:t>
      </w:r>
      <w:r w:rsidR="008463BF" w:rsidRPr="00D82837">
        <w:rPr>
          <w:sz w:val="22"/>
          <w:szCs w:val="22"/>
        </w:rPr>
        <w:t xml:space="preserve">, </w:t>
      </w:r>
      <w:r w:rsidR="008463BF" w:rsidRPr="00D82837">
        <w:rPr>
          <w:sz w:val="22"/>
        </w:rPr>
        <w:t>assistito da _____________</w:t>
      </w:r>
    </w:p>
    <w:p w:rsidR="000B5EBC" w:rsidRPr="00D82837" w:rsidRDefault="008463BF" w:rsidP="008463BF">
      <w:pPr>
        <w:widowControl w:val="0"/>
        <w:snapToGrid w:val="0"/>
        <w:spacing w:line="360" w:lineRule="auto"/>
        <w:rPr>
          <w:sz w:val="22"/>
        </w:rPr>
      </w:pPr>
      <w:r w:rsidRPr="00D82837">
        <w:rPr>
          <w:sz w:val="22"/>
        </w:rPr>
        <w:t xml:space="preserve">_____________________ </w:t>
      </w:r>
      <w:r w:rsidR="000B5EBC" w:rsidRPr="00D82837">
        <w:rPr>
          <w:sz w:val="22"/>
        </w:rPr>
        <w:t>presso (luogo dove  si svolge l'accertamento, specificare se sede legale, ufficio del revisore od altro luogo concordato) ________________________________________________</w:t>
      </w:r>
      <w:r w:rsidRPr="00D82837">
        <w:rPr>
          <w:sz w:val="22"/>
        </w:rPr>
        <w:t>______________</w:t>
      </w:r>
    </w:p>
    <w:p w:rsidR="000B5EBC" w:rsidRPr="00D82837" w:rsidRDefault="000B5EBC">
      <w:pPr>
        <w:widowControl w:val="0"/>
        <w:spacing w:line="360" w:lineRule="auto"/>
        <w:jc w:val="both"/>
        <w:rPr>
          <w:sz w:val="22"/>
        </w:rPr>
      </w:pPr>
      <w:r w:rsidRPr="00D82837">
        <w:rPr>
          <w:sz w:val="22"/>
        </w:rPr>
        <w:t>effettua l’accertamento al fine di verificare se sono state sanate le seguenti irregolarità, già oggetto di diffida, emerse nel corso della revisione:</w:t>
      </w:r>
    </w:p>
    <w:p w:rsidR="000B5EBC" w:rsidRPr="00D82837" w:rsidRDefault="000B5EBC">
      <w:pPr>
        <w:widowControl w:val="0"/>
        <w:numPr>
          <w:ilvl w:val="0"/>
          <w:numId w:val="6"/>
        </w:numPr>
        <w:spacing w:line="360" w:lineRule="auto"/>
        <w:ind w:left="255" w:right="-59" w:hanging="360"/>
        <w:jc w:val="both"/>
        <w:rPr>
          <w:sz w:val="22"/>
        </w:rPr>
      </w:pPr>
      <w:r w:rsidRPr="00D82837">
        <w:rPr>
          <w:sz w:val="22"/>
        </w:rPr>
        <w:t>_________________________________________________________________________________________________________________________________________________________________________________</w:t>
      </w:r>
    </w:p>
    <w:p w:rsidR="000B5EBC" w:rsidRPr="00D82837" w:rsidRDefault="000B5EBC">
      <w:pPr>
        <w:widowControl w:val="0"/>
        <w:numPr>
          <w:ilvl w:val="0"/>
          <w:numId w:val="6"/>
        </w:numPr>
        <w:spacing w:line="360" w:lineRule="auto"/>
        <w:ind w:left="255" w:right="-59" w:hanging="360"/>
        <w:jc w:val="both"/>
        <w:rPr>
          <w:sz w:val="22"/>
        </w:rPr>
      </w:pPr>
      <w:r w:rsidRPr="00D82837">
        <w:rPr>
          <w:sz w:val="22"/>
        </w:rPr>
        <w:t>__________________________________________________________________________________________________________________________________________________________________________________</w:t>
      </w:r>
    </w:p>
    <w:p w:rsidR="000B5EBC" w:rsidRPr="00D82837" w:rsidRDefault="000B5EBC">
      <w:pPr>
        <w:widowControl w:val="0"/>
        <w:numPr>
          <w:ilvl w:val="0"/>
          <w:numId w:val="6"/>
        </w:numPr>
        <w:spacing w:line="360" w:lineRule="auto"/>
        <w:ind w:left="255" w:right="-59" w:hanging="360"/>
        <w:jc w:val="both"/>
        <w:rPr>
          <w:sz w:val="22"/>
        </w:rPr>
      </w:pPr>
      <w:r w:rsidRPr="00D82837">
        <w:rPr>
          <w:sz w:val="22"/>
        </w:rPr>
        <w:t>__________________________________________________________________________________________________________________________________________________________________________________</w:t>
      </w:r>
    </w:p>
    <w:p w:rsidR="000B5EBC" w:rsidRPr="00D82837" w:rsidRDefault="000B5EBC">
      <w:pPr>
        <w:widowControl w:val="0"/>
        <w:spacing w:line="360" w:lineRule="auto"/>
        <w:ind w:left="-105" w:right="-59"/>
        <w:jc w:val="both"/>
        <w:rPr>
          <w:sz w:val="22"/>
        </w:rPr>
      </w:pPr>
      <w:r w:rsidRPr="00D82837">
        <w:rPr>
          <w:sz w:val="22"/>
        </w:rPr>
        <w:t>etc.) ________________________________________________________________________________________</w:t>
      </w:r>
    </w:p>
    <w:p w:rsidR="000B5EBC" w:rsidRPr="00D82837" w:rsidRDefault="00980EF9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>65</w:t>
      </w:r>
      <w:r w:rsidR="000B5EBC" w:rsidRPr="00D82837">
        <w:rPr>
          <w:sz w:val="22"/>
        </w:rPr>
        <w:t xml:space="preserve"> - Risultanze degli accertamenti effettuati :</w:t>
      </w:r>
    </w:p>
    <w:p w:rsidR="000B5EBC" w:rsidRPr="00D82837" w:rsidRDefault="000B5EBC">
      <w:pPr>
        <w:widowControl w:val="0"/>
        <w:numPr>
          <w:ilvl w:val="0"/>
          <w:numId w:val="4"/>
        </w:numPr>
        <w:spacing w:line="360" w:lineRule="auto"/>
        <w:ind w:left="360" w:right="-59" w:hanging="360"/>
        <w:jc w:val="both"/>
        <w:rPr>
          <w:sz w:val="22"/>
        </w:rPr>
      </w:pPr>
      <w:r w:rsidRPr="00D82837">
        <w:rPr>
          <w:sz w:val="22"/>
        </w:rPr>
        <w:t>________________________________________________________________________________________________________________________________________________________________________________</w:t>
      </w:r>
    </w:p>
    <w:p w:rsidR="000B5EBC" w:rsidRPr="00D82837" w:rsidRDefault="000B5EBC">
      <w:pPr>
        <w:widowControl w:val="0"/>
        <w:numPr>
          <w:ilvl w:val="0"/>
          <w:numId w:val="4"/>
        </w:numPr>
        <w:spacing w:line="360" w:lineRule="auto"/>
        <w:ind w:left="360" w:right="-59" w:hanging="360"/>
        <w:jc w:val="both"/>
        <w:rPr>
          <w:sz w:val="22"/>
        </w:rPr>
      </w:pPr>
      <w:r w:rsidRPr="00D82837">
        <w:rPr>
          <w:sz w:val="22"/>
        </w:rPr>
        <w:t>________________________________________________________________________________________________________________________________________________________________________________</w:t>
      </w:r>
    </w:p>
    <w:p w:rsidR="000B5EBC" w:rsidRPr="009E4FBF" w:rsidRDefault="000B5EBC">
      <w:pPr>
        <w:widowControl w:val="0"/>
        <w:numPr>
          <w:ilvl w:val="0"/>
          <w:numId w:val="4"/>
        </w:numPr>
        <w:spacing w:line="360" w:lineRule="auto"/>
        <w:ind w:left="360" w:right="-59" w:hanging="360"/>
        <w:jc w:val="both"/>
        <w:rPr>
          <w:color w:val="000000" w:themeColor="text1"/>
          <w:sz w:val="22"/>
        </w:rPr>
      </w:pPr>
      <w:r w:rsidRPr="009E4FBF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</w:t>
      </w:r>
    </w:p>
    <w:p w:rsidR="000B5EBC" w:rsidRPr="009E4FBF" w:rsidRDefault="000B5EBC">
      <w:pPr>
        <w:widowControl w:val="0"/>
        <w:spacing w:line="360" w:lineRule="auto"/>
        <w:ind w:left="-105" w:right="-59"/>
        <w:jc w:val="both"/>
        <w:rPr>
          <w:color w:val="000000" w:themeColor="text1"/>
          <w:sz w:val="22"/>
        </w:rPr>
      </w:pPr>
      <w:r w:rsidRPr="009E4FBF">
        <w:rPr>
          <w:color w:val="000000" w:themeColor="text1"/>
          <w:sz w:val="22"/>
        </w:rPr>
        <w:t>etc.) ________________________________________________________________________________________</w:t>
      </w:r>
    </w:p>
    <w:p w:rsidR="000B5EBC" w:rsidRPr="009E4FBF" w:rsidRDefault="000B5EBC">
      <w:pPr>
        <w:widowControl w:val="0"/>
        <w:spacing w:line="360" w:lineRule="auto"/>
        <w:ind w:right="-59" w:firstLine="284"/>
        <w:jc w:val="both"/>
        <w:rPr>
          <w:color w:val="000000" w:themeColor="text1"/>
          <w:sz w:val="22"/>
        </w:rPr>
      </w:pPr>
      <w:r w:rsidRPr="009E4FBF">
        <w:rPr>
          <w:color w:val="000000" w:themeColor="text1"/>
          <w:sz w:val="22"/>
        </w:rPr>
        <w:t xml:space="preserve"> ________________________________________________________________________________________</w:t>
      </w:r>
    </w:p>
    <w:p w:rsidR="003D4FE1" w:rsidRPr="009E4FBF" w:rsidRDefault="003D4FE1" w:rsidP="003D4FE1">
      <w:pPr>
        <w:widowControl w:val="0"/>
        <w:spacing w:line="360" w:lineRule="auto"/>
        <w:jc w:val="center"/>
        <w:rPr>
          <w:b/>
          <w:color w:val="000000" w:themeColor="text1"/>
        </w:rPr>
      </w:pPr>
      <w:r w:rsidRPr="009E4FBF">
        <w:rPr>
          <w:b/>
          <w:caps/>
          <w:color w:val="000000" w:themeColor="text1"/>
          <w:sz w:val="22"/>
          <w:szCs w:val="22"/>
        </w:rPr>
        <w:t>Eventuali altre notizie</w:t>
      </w:r>
      <w:r w:rsidRPr="009E4FBF">
        <w:rPr>
          <w:b/>
          <w:color w:val="000000" w:themeColor="text1"/>
          <w:sz w:val="22"/>
          <w:szCs w:val="22"/>
        </w:rPr>
        <w:t>:</w:t>
      </w:r>
    </w:p>
    <w:p w:rsidR="003D4FE1" w:rsidRPr="009E4FBF" w:rsidRDefault="003D4FE1" w:rsidP="003D4FE1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9E4FBF">
        <w:rPr>
          <w:color w:val="000000" w:themeColor="text1"/>
          <w:sz w:val="22"/>
          <w:szCs w:val="22"/>
        </w:rPr>
        <w:t>6</w:t>
      </w:r>
      <w:r w:rsidR="00980EF9">
        <w:rPr>
          <w:color w:val="000000" w:themeColor="text1"/>
          <w:sz w:val="22"/>
          <w:szCs w:val="22"/>
        </w:rPr>
        <w:t>6</w:t>
      </w:r>
      <w:r w:rsidRPr="009E4FBF">
        <w:rPr>
          <w:color w:val="000000" w:themeColor="text1"/>
          <w:sz w:val="22"/>
          <w:szCs w:val="22"/>
        </w:rPr>
        <w:t xml:space="preserve"> - Il revisore è venuto a conoscenza di nuovi fatti, indipendenti dall’oggetto della diffida, che possano comportare la richiesta di un provvedimento?                          </w:t>
      </w:r>
      <w:r w:rsidRPr="009E4FBF">
        <w:rPr>
          <w:color w:val="000000" w:themeColor="text1"/>
          <w:sz w:val="22"/>
          <w:szCs w:val="22"/>
        </w:rPr>
        <w:tab/>
      </w:r>
      <w:r w:rsidRPr="009E4FBF">
        <w:rPr>
          <w:color w:val="000000" w:themeColor="text1"/>
          <w:sz w:val="22"/>
          <w:szCs w:val="22"/>
        </w:rPr>
        <w:tab/>
      </w:r>
      <w:r w:rsidRPr="009E4FBF">
        <w:rPr>
          <w:color w:val="000000" w:themeColor="text1"/>
          <w:sz w:val="22"/>
          <w:szCs w:val="22"/>
        </w:rPr>
        <w:tab/>
      </w:r>
      <w:r w:rsidRPr="009E4FBF">
        <w:rPr>
          <w:color w:val="000000" w:themeColor="text1"/>
          <w:sz w:val="22"/>
          <w:szCs w:val="22"/>
        </w:rPr>
        <w:tab/>
      </w:r>
      <w:r w:rsidRPr="009E4FBF">
        <w:rPr>
          <w:color w:val="000000" w:themeColor="text1"/>
          <w:sz w:val="22"/>
          <w:szCs w:val="22"/>
        </w:rPr>
        <w:tab/>
      </w:r>
      <w:r w:rsidRPr="009E4FBF">
        <w:rPr>
          <w:color w:val="000000" w:themeColor="text1"/>
          <w:sz w:val="22"/>
        </w:rPr>
        <w:t>[] Si     [] No</w:t>
      </w:r>
    </w:p>
    <w:p w:rsidR="000B5EBC" w:rsidRPr="009E4FBF" w:rsidRDefault="003D4FE1" w:rsidP="003D4FE1">
      <w:pPr>
        <w:widowControl w:val="0"/>
        <w:spacing w:line="360" w:lineRule="auto"/>
        <w:jc w:val="center"/>
        <w:rPr>
          <w:color w:val="000000" w:themeColor="text1"/>
          <w:sz w:val="22"/>
          <w:szCs w:val="22"/>
        </w:rPr>
      </w:pPr>
      <w:r w:rsidRPr="009E4FBF">
        <w:rPr>
          <w:color w:val="000000" w:themeColor="text1"/>
          <w:sz w:val="22"/>
          <w:szCs w:val="22"/>
        </w:rPr>
        <w:t>Specificare________________________________________________________________________________________________________________________________________________________________________________________________________________________________________________________________________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EBC" w:rsidRPr="009E4FBF" w:rsidRDefault="000B5EBC">
      <w:pPr>
        <w:pStyle w:val="acoop"/>
        <w:ind w:right="141"/>
        <w:jc w:val="center"/>
        <w:rPr>
          <w:color w:val="000000" w:themeColor="text1"/>
        </w:rPr>
      </w:pPr>
      <w:r w:rsidRPr="009E4FBF">
        <w:rPr>
          <w:b/>
          <w:color w:val="000000" w:themeColor="text1"/>
          <w:sz w:val="22"/>
          <w:szCs w:val="22"/>
        </w:rPr>
        <w:t>CONCLUSIONI</w:t>
      </w:r>
    </w:p>
    <w:p w:rsidR="000B5EBC" w:rsidRPr="009E4FBF" w:rsidRDefault="000B5EBC">
      <w:pPr>
        <w:widowControl w:val="0"/>
        <w:spacing w:line="360" w:lineRule="auto"/>
        <w:ind w:right="83"/>
        <w:jc w:val="both"/>
        <w:rPr>
          <w:color w:val="000000" w:themeColor="text1"/>
          <w:sz w:val="22"/>
        </w:rPr>
      </w:pPr>
      <w:r w:rsidRPr="009E4FBF">
        <w:rPr>
          <w:color w:val="000000" w:themeColor="text1"/>
          <w:sz w:val="22"/>
        </w:rPr>
        <w:t>6</w:t>
      </w:r>
      <w:r w:rsidR="00980EF9">
        <w:rPr>
          <w:color w:val="000000" w:themeColor="text1"/>
          <w:sz w:val="22"/>
        </w:rPr>
        <w:t>7</w:t>
      </w:r>
      <w:r w:rsidRPr="009E4FBF">
        <w:rPr>
          <w:color w:val="000000" w:themeColor="text1"/>
          <w:sz w:val="22"/>
        </w:rPr>
        <w:t xml:space="preserve"> - Il rappresentante dell'ente dichiara che è stato portato a conoscenza dei soci, con le modalità previste dall’art. 17 del </w:t>
      </w:r>
      <w:proofErr w:type="spellStart"/>
      <w:r w:rsidRPr="009E4FBF">
        <w:rPr>
          <w:color w:val="000000" w:themeColor="text1"/>
          <w:sz w:val="22"/>
        </w:rPr>
        <w:t>D.Lgs.</w:t>
      </w:r>
      <w:proofErr w:type="spellEnd"/>
      <w:r w:rsidRPr="009E4FBF">
        <w:rPr>
          <w:color w:val="000000" w:themeColor="text1"/>
          <w:sz w:val="22"/>
        </w:rPr>
        <w:t xml:space="preserve"> 220/02, l’estratto del verbale della più recente revisione o ispezione?</w:t>
      </w:r>
      <w:r w:rsidRPr="009E4FBF">
        <w:rPr>
          <w:color w:val="000000" w:themeColor="text1"/>
          <w:sz w:val="22"/>
        </w:rPr>
        <w:tab/>
        <w:t xml:space="preserve">      [] Si     [] No </w:t>
      </w:r>
    </w:p>
    <w:p w:rsidR="000B5EBC" w:rsidRPr="009E4FBF" w:rsidRDefault="000B5EBC">
      <w:pPr>
        <w:widowControl w:val="0"/>
        <w:spacing w:line="360" w:lineRule="auto"/>
        <w:ind w:right="-31"/>
        <w:jc w:val="both"/>
        <w:rPr>
          <w:color w:val="000000" w:themeColor="text1"/>
        </w:rPr>
      </w:pPr>
      <w:r w:rsidRPr="009E4FBF">
        <w:rPr>
          <w:color w:val="000000" w:themeColor="text1"/>
          <w:sz w:val="22"/>
        </w:rPr>
        <w:t>- in caso negativo specificare: ___________________________________________________________________</w:t>
      </w:r>
    </w:p>
    <w:p w:rsidR="000B5EBC" w:rsidRPr="009E4FBF" w:rsidRDefault="000B5EBC">
      <w:pPr>
        <w:widowControl w:val="0"/>
        <w:spacing w:line="360" w:lineRule="auto"/>
        <w:ind w:right="-31"/>
        <w:jc w:val="both"/>
        <w:rPr>
          <w:color w:val="000000" w:themeColor="text1"/>
          <w:sz w:val="22"/>
          <w:szCs w:val="22"/>
        </w:rPr>
      </w:pPr>
      <w:r w:rsidRPr="009E4FBF">
        <w:rPr>
          <w:color w:val="000000" w:themeColor="text1"/>
        </w:rPr>
        <w:t>____</w:t>
      </w:r>
      <w:r w:rsidRPr="009E4FBF">
        <w:rPr>
          <w:color w:val="000000" w:themeColor="text1"/>
          <w:sz w:val="22"/>
        </w:rPr>
        <w:t>___________________________________________________________________________________________</w:t>
      </w:r>
      <w:r w:rsidRPr="009E4FBF">
        <w:rPr>
          <w:color w:val="000000" w:themeColor="text1"/>
        </w:rPr>
        <w:t>_________________________________________________________________________________________________</w:t>
      </w:r>
    </w:p>
    <w:p w:rsidR="000B5EBC" w:rsidRPr="009E4FBF" w:rsidRDefault="000B5EBC" w:rsidP="0034450A">
      <w:pPr>
        <w:widowControl w:val="0"/>
        <w:spacing w:line="360" w:lineRule="auto"/>
        <w:rPr>
          <w:bCs/>
          <w:color w:val="000000" w:themeColor="text1"/>
          <w:sz w:val="22"/>
          <w:szCs w:val="22"/>
        </w:rPr>
      </w:pPr>
      <w:r w:rsidRPr="009E4FBF">
        <w:rPr>
          <w:color w:val="000000" w:themeColor="text1"/>
          <w:sz w:val="22"/>
          <w:szCs w:val="22"/>
        </w:rPr>
        <w:t>6</w:t>
      </w:r>
      <w:r w:rsidR="00980EF9">
        <w:rPr>
          <w:color w:val="000000" w:themeColor="text1"/>
          <w:sz w:val="22"/>
          <w:szCs w:val="22"/>
        </w:rPr>
        <w:t>8</w:t>
      </w:r>
      <w:r w:rsidRPr="009E4FBF">
        <w:rPr>
          <w:color w:val="000000" w:themeColor="text1"/>
          <w:sz w:val="22"/>
          <w:szCs w:val="22"/>
        </w:rPr>
        <w:t xml:space="preserve"> -  Giudizio Conclusivo del Revisore ed eventuali altre notizie: </w:t>
      </w:r>
    </w:p>
    <w:p w:rsidR="000B5EBC" w:rsidRPr="009E4FBF" w:rsidRDefault="000B5EBC">
      <w:pPr>
        <w:widowControl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9E4FBF">
        <w:rPr>
          <w:bCs/>
          <w:color w:val="000000" w:themeColor="text1"/>
          <w:sz w:val="22"/>
          <w:szCs w:val="22"/>
        </w:rPr>
        <w:t>___________________________________________________________________________________________</w:t>
      </w:r>
    </w:p>
    <w:p w:rsidR="000B5EBC" w:rsidRPr="009E4FBF" w:rsidRDefault="000B5EBC">
      <w:pPr>
        <w:widowControl w:val="0"/>
        <w:spacing w:line="360" w:lineRule="auto"/>
        <w:rPr>
          <w:bCs/>
          <w:color w:val="000000" w:themeColor="text1"/>
          <w:sz w:val="22"/>
          <w:szCs w:val="22"/>
        </w:rPr>
      </w:pPr>
      <w:r w:rsidRPr="009E4FBF">
        <w:rPr>
          <w:bCs/>
          <w:color w:val="000000" w:themeColor="text1"/>
          <w:sz w:val="22"/>
          <w:szCs w:val="22"/>
        </w:rPr>
        <w:t>___________________________________________________________________________________________</w:t>
      </w:r>
    </w:p>
    <w:p w:rsidR="000B5EBC" w:rsidRPr="009E4FBF" w:rsidRDefault="000B5EBC">
      <w:pPr>
        <w:widowControl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9E4FBF">
        <w:rPr>
          <w:bCs/>
          <w:color w:val="000000" w:themeColor="text1"/>
          <w:sz w:val="22"/>
          <w:szCs w:val="22"/>
        </w:rPr>
        <w:t>___________________________________________________________________________________________</w:t>
      </w:r>
    </w:p>
    <w:p w:rsidR="000B5EBC" w:rsidRPr="009E4FBF" w:rsidRDefault="000B5EBC">
      <w:pPr>
        <w:widowControl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9E4FBF">
        <w:rPr>
          <w:bCs/>
          <w:color w:val="000000" w:themeColor="text1"/>
          <w:sz w:val="22"/>
          <w:szCs w:val="22"/>
        </w:rPr>
        <w:t>___________________________________________________________________________________________</w:t>
      </w:r>
    </w:p>
    <w:p w:rsidR="000B5EBC" w:rsidRPr="009E4FBF" w:rsidRDefault="00971D3F">
      <w:pPr>
        <w:widowControl w:val="0"/>
        <w:spacing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6</w:t>
      </w:r>
      <w:r w:rsidR="00980EF9">
        <w:rPr>
          <w:color w:val="000000" w:themeColor="text1"/>
          <w:sz w:val="22"/>
        </w:rPr>
        <w:t>9</w:t>
      </w:r>
      <w:r w:rsidR="000B5EBC" w:rsidRPr="009E4FBF">
        <w:rPr>
          <w:color w:val="000000" w:themeColor="text1"/>
          <w:sz w:val="22"/>
        </w:rPr>
        <w:t xml:space="preserve"> - Eventuali dichiarazioni del legale rappresentante: _______________________________________________</w:t>
      </w:r>
    </w:p>
    <w:p w:rsidR="000B5EBC" w:rsidRPr="009E4FBF" w:rsidRDefault="000B5EBC">
      <w:pPr>
        <w:widowControl w:val="0"/>
        <w:spacing w:line="360" w:lineRule="auto"/>
        <w:jc w:val="both"/>
        <w:rPr>
          <w:color w:val="000000" w:themeColor="text1"/>
          <w:sz w:val="22"/>
        </w:rPr>
      </w:pPr>
      <w:r w:rsidRPr="009E4FBF">
        <w:rPr>
          <w:color w:val="000000" w:themeColor="text1"/>
          <w:sz w:val="22"/>
        </w:rPr>
        <w:t>___________________________________________________________________________________________</w:t>
      </w:r>
    </w:p>
    <w:p w:rsidR="000B5EBC" w:rsidRPr="009E4FBF" w:rsidRDefault="000B5EBC">
      <w:pPr>
        <w:widowControl w:val="0"/>
        <w:spacing w:line="360" w:lineRule="auto"/>
        <w:jc w:val="both"/>
        <w:rPr>
          <w:color w:val="000000" w:themeColor="text1"/>
          <w:sz w:val="22"/>
        </w:rPr>
      </w:pPr>
      <w:r w:rsidRPr="009E4FBF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</w:t>
      </w:r>
    </w:p>
    <w:p w:rsidR="00F325A6" w:rsidRDefault="00F325A6">
      <w:pPr>
        <w:pStyle w:val="Corpotesto"/>
        <w:spacing w:line="360" w:lineRule="auto"/>
        <w:ind w:firstLine="360"/>
        <w:rPr>
          <w:b w:val="0"/>
          <w:i w:val="0"/>
          <w:color w:val="000000" w:themeColor="text1"/>
          <w:sz w:val="22"/>
          <w:u w:val="none"/>
        </w:rPr>
      </w:pPr>
    </w:p>
    <w:p w:rsidR="000B5EBC" w:rsidRPr="009E4FBF" w:rsidRDefault="000B5EBC">
      <w:pPr>
        <w:pStyle w:val="Corpotesto"/>
        <w:spacing w:line="360" w:lineRule="auto"/>
        <w:ind w:firstLine="360"/>
        <w:rPr>
          <w:b w:val="0"/>
          <w:i w:val="0"/>
          <w:color w:val="000000" w:themeColor="text1"/>
          <w:sz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>Il revisore, considerate le risultanze di cui ai punti precedenti:</w:t>
      </w:r>
    </w:p>
    <w:p w:rsidR="000B5EBC" w:rsidRPr="009E4FBF" w:rsidRDefault="000B5EBC">
      <w:pPr>
        <w:pStyle w:val="Corpotesto"/>
        <w:spacing w:line="360" w:lineRule="auto"/>
        <w:ind w:right="141"/>
        <w:rPr>
          <w:b w:val="0"/>
          <w:i w:val="0"/>
          <w:color w:val="000000" w:themeColor="text1"/>
          <w:sz w:val="20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lastRenderedPageBreak/>
        <w:t>[]</w:t>
      </w:r>
      <w:r w:rsidRPr="009E4FBF">
        <w:rPr>
          <w:b w:val="0"/>
          <w:i w:val="0"/>
          <w:color w:val="000000" w:themeColor="text1"/>
          <w:sz w:val="22"/>
          <w:u w:val="none"/>
        </w:rPr>
        <w:tab/>
        <w:t xml:space="preserve">propone il rilascio del certificato/attestazione di revisione </w:t>
      </w:r>
    </w:p>
    <w:p w:rsidR="000B5EBC" w:rsidRPr="009E4FBF" w:rsidRDefault="000B5EBC">
      <w:pPr>
        <w:pStyle w:val="Corpotesto"/>
        <w:spacing w:line="360" w:lineRule="auto"/>
        <w:ind w:left="720" w:right="134" w:firstLine="10"/>
        <w:jc w:val="both"/>
        <w:rPr>
          <w:color w:val="000000" w:themeColor="text1"/>
          <w:sz w:val="20"/>
        </w:rPr>
      </w:pPr>
      <w:r w:rsidRPr="009E4FBF">
        <w:rPr>
          <w:b w:val="0"/>
          <w:i w:val="0"/>
          <w:color w:val="000000" w:themeColor="text1"/>
          <w:sz w:val="20"/>
          <w:u w:val="none"/>
        </w:rPr>
        <w:t xml:space="preserve">Per le cooperative non aderenti ad Associazioni di Rappresentanza si precisa che il certificato verrà eventualmente rilasciato a richiesta dell'ente revisionato, ma che in ogni caso, ai sensi dell'articolo 15 della legge 12 novembre 2011 n. 183, le certificazioni  rilasciate dalla  pubblica amministrazione sono valide e utilizzabili solo nei rapporti tra privati. Nei rapporti con gli organi della pubblica amministrazione e i gestori  di  pubblici servizi i certificati e gli atti di notorietà sono sostituiti da dichiarazioni sostitutive. Pertanto il certificato </w:t>
      </w:r>
      <w:r w:rsidRPr="009E4FBF">
        <w:rPr>
          <w:rStyle w:val="Enfasigrassetto"/>
          <w:i w:val="0"/>
          <w:color w:val="000000" w:themeColor="text1"/>
          <w:sz w:val="20"/>
          <w:u w:val="none"/>
        </w:rPr>
        <w:t>riporterà, a pena di nullità, la frase: “il presente certificato non può essere prodotto agli organi della pubblica amministrazione o ai privati gestori di pubblici servizi”.</w:t>
      </w:r>
    </w:p>
    <w:p w:rsidR="000B5EBC" w:rsidRPr="009E4FBF" w:rsidRDefault="000B5EBC">
      <w:pPr>
        <w:pStyle w:val="Corpotesto"/>
        <w:spacing w:line="360" w:lineRule="auto"/>
        <w:ind w:right="141"/>
        <w:rPr>
          <w:b w:val="0"/>
          <w:i w:val="0"/>
          <w:color w:val="000000" w:themeColor="text1"/>
          <w:sz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>[]</w:t>
      </w:r>
      <w:r w:rsidRPr="009E4FBF">
        <w:rPr>
          <w:b w:val="0"/>
          <w:i w:val="0"/>
          <w:color w:val="000000" w:themeColor="text1"/>
          <w:sz w:val="22"/>
          <w:u w:val="none"/>
        </w:rPr>
        <w:tab/>
        <w:t xml:space="preserve">propone </w:t>
      </w:r>
      <w:r w:rsidRPr="009E4FBF">
        <w:rPr>
          <w:b w:val="0"/>
          <w:i w:val="0"/>
          <w:color w:val="000000" w:themeColor="text1"/>
          <w:sz w:val="22"/>
          <w:szCs w:val="22"/>
          <w:u w:val="none"/>
        </w:rPr>
        <w:t>l</w:t>
      </w:r>
      <w:r w:rsidRPr="009E4FBF">
        <w:rPr>
          <w:b w:val="0"/>
          <w:i w:val="0"/>
          <w:color w:val="000000" w:themeColor="text1"/>
          <w:sz w:val="22"/>
          <w:u w:val="none"/>
        </w:rPr>
        <w:t>’adozione del provvedimento di:</w:t>
      </w:r>
    </w:p>
    <w:p w:rsidR="000B5EBC" w:rsidRPr="009E4FBF" w:rsidRDefault="000B5EBC">
      <w:pPr>
        <w:pStyle w:val="Corpotesto"/>
        <w:spacing w:line="360" w:lineRule="auto"/>
        <w:ind w:right="141" w:firstLine="708"/>
        <w:rPr>
          <w:b w:val="0"/>
          <w:i w:val="0"/>
          <w:color w:val="000000" w:themeColor="text1"/>
          <w:sz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>[]</w:t>
      </w:r>
      <w:r w:rsidRPr="009E4FBF">
        <w:rPr>
          <w:b w:val="0"/>
          <w:i w:val="0"/>
          <w:color w:val="000000" w:themeColor="text1"/>
          <w:sz w:val="22"/>
          <w:u w:val="none"/>
        </w:rPr>
        <w:tab/>
        <w:t xml:space="preserve"> gestione commissariale ai sensi dell’art. 2545 </w:t>
      </w:r>
      <w:proofErr w:type="spellStart"/>
      <w:r w:rsidRPr="009E4FBF">
        <w:rPr>
          <w:b w:val="0"/>
          <w:i w:val="0"/>
          <w:color w:val="000000" w:themeColor="text1"/>
          <w:sz w:val="22"/>
          <w:u w:val="none"/>
        </w:rPr>
        <w:t>sexiesdecies</w:t>
      </w:r>
      <w:proofErr w:type="spellEnd"/>
      <w:r w:rsidRPr="009E4FBF">
        <w:rPr>
          <w:b w:val="0"/>
          <w:i w:val="0"/>
          <w:color w:val="000000" w:themeColor="text1"/>
          <w:sz w:val="22"/>
          <w:u w:val="none"/>
        </w:rPr>
        <w:t xml:space="preserve"> c.c.</w:t>
      </w:r>
    </w:p>
    <w:p w:rsidR="000B5EBC" w:rsidRPr="009E4FBF" w:rsidRDefault="000B5EBC">
      <w:pPr>
        <w:pStyle w:val="Corpotesto"/>
        <w:spacing w:line="360" w:lineRule="auto"/>
        <w:ind w:left="424" w:right="141" w:firstLine="284"/>
        <w:rPr>
          <w:b w:val="0"/>
          <w:i w:val="0"/>
          <w:color w:val="000000" w:themeColor="text1"/>
          <w:sz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>[]</w:t>
      </w:r>
      <w:r w:rsidRPr="009E4FBF">
        <w:rPr>
          <w:b w:val="0"/>
          <w:i w:val="0"/>
          <w:color w:val="000000" w:themeColor="text1"/>
          <w:sz w:val="22"/>
          <w:u w:val="none"/>
        </w:rPr>
        <w:tab/>
        <w:t xml:space="preserve"> scioglimento per atto dell’autorità ai sensi dell’art. 2545 </w:t>
      </w:r>
      <w:proofErr w:type="spellStart"/>
      <w:r w:rsidRPr="009E4FBF">
        <w:rPr>
          <w:b w:val="0"/>
          <w:i w:val="0"/>
          <w:color w:val="000000" w:themeColor="text1"/>
          <w:sz w:val="22"/>
          <w:u w:val="none"/>
        </w:rPr>
        <w:t>septiesdecies</w:t>
      </w:r>
      <w:proofErr w:type="spellEnd"/>
      <w:r w:rsidRPr="009E4FBF">
        <w:rPr>
          <w:b w:val="0"/>
          <w:i w:val="0"/>
          <w:color w:val="000000" w:themeColor="text1"/>
          <w:sz w:val="22"/>
          <w:u w:val="none"/>
        </w:rPr>
        <w:t xml:space="preserve"> c.c.</w:t>
      </w:r>
    </w:p>
    <w:p w:rsidR="000B5EBC" w:rsidRPr="009E4FBF" w:rsidRDefault="000B5EBC">
      <w:pPr>
        <w:pStyle w:val="Corpotesto"/>
        <w:spacing w:line="360" w:lineRule="auto"/>
        <w:ind w:left="1288" w:right="141" w:firstLine="132"/>
        <w:rPr>
          <w:b w:val="0"/>
          <w:i w:val="0"/>
          <w:color w:val="000000" w:themeColor="text1"/>
          <w:sz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>[] con nomina del liquidatore</w:t>
      </w:r>
    </w:p>
    <w:p w:rsidR="000B5EBC" w:rsidRPr="009E4FBF" w:rsidRDefault="000B5EBC">
      <w:pPr>
        <w:pStyle w:val="Corpotesto"/>
        <w:spacing w:line="360" w:lineRule="auto"/>
        <w:ind w:left="1156" w:right="141" w:firstLine="264"/>
        <w:rPr>
          <w:b w:val="0"/>
          <w:i w:val="0"/>
          <w:color w:val="000000" w:themeColor="text1"/>
          <w:sz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>[] senza nomina del liquidatore</w:t>
      </w:r>
    </w:p>
    <w:p w:rsidR="000B5EBC" w:rsidRPr="009E4FBF" w:rsidRDefault="000B5EBC">
      <w:pPr>
        <w:pStyle w:val="Corpotesto"/>
        <w:spacing w:line="360" w:lineRule="auto"/>
        <w:ind w:right="141" w:firstLine="708"/>
        <w:rPr>
          <w:b w:val="0"/>
          <w:i w:val="0"/>
          <w:color w:val="000000" w:themeColor="text1"/>
          <w:sz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>[]</w:t>
      </w:r>
      <w:r w:rsidRPr="009E4FBF">
        <w:rPr>
          <w:b w:val="0"/>
          <w:i w:val="0"/>
          <w:color w:val="000000" w:themeColor="text1"/>
          <w:sz w:val="22"/>
          <w:u w:val="none"/>
        </w:rPr>
        <w:tab/>
        <w:t xml:space="preserve"> sostituzione dei liquidatori ai sensi dell’art. 2545 </w:t>
      </w:r>
      <w:proofErr w:type="spellStart"/>
      <w:r w:rsidRPr="009E4FBF">
        <w:rPr>
          <w:b w:val="0"/>
          <w:i w:val="0"/>
          <w:color w:val="000000" w:themeColor="text1"/>
          <w:sz w:val="22"/>
          <w:u w:val="none"/>
        </w:rPr>
        <w:t>octiesdecies</w:t>
      </w:r>
      <w:proofErr w:type="spellEnd"/>
      <w:r w:rsidRPr="009E4FBF">
        <w:rPr>
          <w:b w:val="0"/>
          <w:i w:val="0"/>
          <w:color w:val="000000" w:themeColor="text1"/>
          <w:sz w:val="22"/>
          <w:u w:val="none"/>
        </w:rPr>
        <w:t xml:space="preserve"> c.c.</w:t>
      </w:r>
    </w:p>
    <w:p w:rsidR="000B5EBC" w:rsidRPr="009E4FBF" w:rsidRDefault="000B5EBC">
      <w:pPr>
        <w:pStyle w:val="Corpotesto"/>
        <w:spacing w:line="360" w:lineRule="auto"/>
        <w:ind w:left="1416" w:right="141" w:hanging="708"/>
        <w:rPr>
          <w:b w:val="0"/>
          <w:i w:val="0"/>
          <w:color w:val="000000" w:themeColor="text1"/>
          <w:sz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>[]</w:t>
      </w:r>
      <w:r w:rsidRPr="009E4FBF">
        <w:rPr>
          <w:b w:val="0"/>
          <w:i w:val="0"/>
          <w:color w:val="000000" w:themeColor="text1"/>
          <w:sz w:val="22"/>
          <w:u w:val="none"/>
        </w:rPr>
        <w:tab/>
        <w:t xml:space="preserve"> cancellazione dal Registro Imprese ai sensi del secondo comma dell’art. 2545 </w:t>
      </w:r>
      <w:proofErr w:type="spellStart"/>
      <w:r w:rsidRPr="009E4FBF">
        <w:rPr>
          <w:b w:val="0"/>
          <w:i w:val="0"/>
          <w:color w:val="000000" w:themeColor="text1"/>
          <w:sz w:val="22"/>
          <w:u w:val="none"/>
        </w:rPr>
        <w:t>octiesdecies</w:t>
      </w:r>
      <w:proofErr w:type="spellEnd"/>
      <w:r w:rsidRPr="009E4FBF">
        <w:rPr>
          <w:b w:val="0"/>
          <w:i w:val="0"/>
          <w:color w:val="000000" w:themeColor="text1"/>
          <w:sz w:val="22"/>
          <w:u w:val="none"/>
        </w:rPr>
        <w:t xml:space="preserve"> c.c.</w:t>
      </w:r>
    </w:p>
    <w:p w:rsidR="000B5EBC" w:rsidRPr="009E4FBF" w:rsidRDefault="000B5EBC">
      <w:pPr>
        <w:pStyle w:val="Corpotesto"/>
        <w:spacing w:line="360" w:lineRule="auto"/>
        <w:ind w:right="141" w:firstLine="708"/>
        <w:rPr>
          <w:b w:val="0"/>
          <w:bCs/>
          <w:i w:val="0"/>
          <w:iCs/>
          <w:color w:val="000000" w:themeColor="text1"/>
          <w:sz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>[]</w:t>
      </w:r>
      <w:r w:rsidRPr="009E4FBF">
        <w:rPr>
          <w:b w:val="0"/>
          <w:i w:val="0"/>
          <w:color w:val="000000" w:themeColor="text1"/>
          <w:sz w:val="22"/>
          <w:u w:val="none"/>
        </w:rPr>
        <w:tab/>
        <w:t xml:space="preserve"> liquidazione coatta amministrativa ai sensi dell’art. 2545 </w:t>
      </w:r>
      <w:proofErr w:type="spellStart"/>
      <w:r w:rsidRPr="009E4FBF">
        <w:rPr>
          <w:b w:val="0"/>
          <w:i w:val="0"/>
          <w:color w:val="000000" w:themeColor="text1"/>
          <w:sz w:val="22"/>
          <w:u w:val="none"/>
        </w:rPr>
        <w:t>terdecies</w:t>
      </w:r>
      <w:proofErr w:type="spellEnd"/>
      <w:r w:rsidRPr="009E4FBF">
        <w:rPr>
          <w:b w:val="0"/>
          <w:i w:val="0"/>
          <w:color w:val="000000" w:themeColor="text1"/>
          <w:sz w:val="22"/>
          <w:u w:val="none"/>
        </w:rPr>
        <w:t xml:space="preserve"> c.c.</w:t>
      </w:r>
    </w:p>
    <w:p w:rsidR="000B5EBC" w:rsidRPr="009E4FBF" w:rsidRDefault="0034450A" w:rsidP="0034450A">
      <w:pPr>
        <w:pStyle w:val="Corpotesto"/>
        <w:spacing w:line="360" w:lineRule="auto"/>
        <w:ind w:right="141"/>
        <w:rPr>
          <w:b w:val="0"/>
          <w:i w:val="0"/>
          <w:color w:val="000000" w:themeColor="text1"/>
          <w:sz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ab/>
      </w:r>
      <w:r w:rsidR="003D4FE1" w:rsidRPr="009E4FBF">
        <w:rPr>
          <w:b w:val="0"/>
          <w:i w:val="0"/>
          <w:color w:val="000000" w:themeColor="text1"/>
          <w:sz w:val="22"/>
          <w:u w:val="none"/>
        </w:rPr>
        <w:t xml:space="preserve">[]       </w:t>
      </w:r>
      <w:r w:rsidRPr="009E4FBF">
        <w:rPr>
          <w:b w:val="0"/>
          <w:i w:val="0"/>
          <w:color w:val="000000" w:themeColor="text1"/>
          <w:sz w:val="22"/>
          <w:u w:val="none"/>
        </w:rPr>
        <w:t xml:space="preserve"> </w:t>
      </w:r>
      <w:r w:rsidR="003D4FE1" w:rsidRPr="009E4FBF">
        <w:rPr>
          <w:b w:val="0"/>
          <w:i w:val="0"/>
          <w:color w:val="000000" w:themeColor="text1"/>
          <w:sz w:val="22"/>
          <w:u w:val="none"/>
        </w:rPr>
        <w:t xml:space="preserve">   </w:t>
      </w:r>
      <w:r w:rsidR="000B5EBC" w:rsidRPr="009E4FBF">
        <w:rPr>
          <w:b w:val="0"/>
          <w:bCs/>
          <w:i w:val="0"/>
          <w:iCs/>
          <w:color w:val="000000" w:themeColor="text1"/>
          <w:sz w:val="22"/>
          <w:u w:val="none"/>
        </w:rPr>
        <w:t xml:space="preserve">unitamente alla </w:t>
      </w:r>
      <w:r w:rsidR="000B5EBC" w:rsidRPr="009E4FBF">
        <w:rPr>
          <w:b w:val="0"/>
          <w:i w:val="0"/>
          <w:iCs/>
          <w:color w:val="000000" w:themeColor="text1"/>
          <w:sz w:val="22"/>
          <w:u w:val="none"/>
        </w:rPr>
        <w:t xml:space="preserve">irrogazione della sanzione amministrativa di cui ai commi 5 bis e 5 ter dell'art. </w:t>
      </w:r>
      <w:r w:rsidRPr="009E4FBF">
        <w:rPr>
          <w:b w:val="0"/>
          <w:i w:val="0"/>
          <w:iCs/>
          <w:color w:val="000000" w:themeColor="text1"/>
          <w:sz w:val="22"/>
          <w:u w:val="none"/>
        </w:rPr>
        <w:tab/>
      </w:r>
      <w:r w:rsidRPr="009E4FBF">
        <w:rPr>
          <w:b w:val="0"/>
          <w:i w:val="0"/>
          <w:iCs/>
          <w:color w:val="000000" w:themeColor="text1"/>
          <w:sz w:val="22"/>
          <w:u w:val="none"/>
        </w:rPr>
        <w:tab/>
      </w:r>
      <w:r w:rsidR="000B5EBC" w:rsidRPr="009E4FBF">
        <w:rPr>
          <w:b w:val="0"/>
          <w:i w:val="0"/>
          <w:iCs/>
          <w:color w:val="000000" w:themeColor="text1"/>
          <w:sz w:val="22"/>
          <w:u w:val="none"/>
        </w:rPr>
        <w:t xml:space="preserve">12 del </w:t>
      </w:r>
      <w:proofErr w:type="spellStart"/>
      <w:r w:rsidR="000B5EBC" w:rsidRPr="009E4FBF">
        <w:rPr>
          <w:b w:val="0"/>
          <w:i w:val="0"/>
          <w:iCs/>
          <w:color w:val="000000" w:themeColor="text1"/>
          <w:sz w:val="22"/>
          <w:u w:val="none"/>
        </w:rPr>
        <w:t>D.Lgs.</w:t>
      </w:r>
      <w:proofErr w:type="spellEnd"/>
      <w:r w:rsidR="000B5EBC" w:rsidRPr="009E4FBF">
        <w:rPr>
          <w:b w:val="0"/>
          <w:i w:val="0"/>
          <w:iCs/>
          <w:color w:val="000000" w:themeColor="text1"/>
          <w:sz w:val="22"/>
          <w:u w:val="none"/>
        </w:rPr>
        <w:t xml:space="preserve"> n. 220/2002 </w:t>
      </w:r>
      <w:r w:rsidR="000B5EBC" w:rsidRPr="009E4FBF">
        <w:rPr>
          <w:b w:val="0"/>
          <w:i w:val="0"/>
          <w:iCs/>
          <w:color w:val="000000" w:themeColor="text1"/>
          <w:sz w:val="22"/>
          <w:szCs w:val="22"/>
          <w:u w:val="none"/>
        </w:rPr>
        <w:t xml:space="preserve"> e successive modificazioni ed integrazioni.</w:t>
      </w:r>
    </w:p>
    <w:p w:rsidR="000B5EBC" w:rsidRPr="009E4FBF" w:rsidRDefault="000B5EBC">
      <w:pPr>
        <w:pStyle w:val="Corpotesto"/>
        <w:spacing w:line="360" w:lineRule="auto"/>
        <w:ind w:firstLine="708"/>
        <w:rPr>
          <w:b w:val="0"/>
          <w:i w:val="0"/>
          <w:color w:val="000000" w:themeColor="text1"/>
          <w:sz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>La presente sezione del verbale, debitamente controfirmata, è redatta in  n. …….. originali, uno dei quali viene consegnato al rappresentante dell'Ente revisionato o, in caso di rifiuto di sottoscrizione, notificato a mezzo posta certificata/raccomandata.</w:t>
      </w:r>
    </w:p>
    <w:p w:rsidR="002013C1" w:rsidRPr="009E4FBF" w:rsidRDefault="002013C1" w:rsidP="002013C1">
      <w:pPr>
        <w:widowControl w:val="0"/>
        <w:ind w:firstLine="708"/>
        <w:jc w:val="both"/>
        <w:rPr>
          <w:color w:val="000000" w:themeColor="text1"/>
          <w:sz w:val="22"/>
          <w:szCs w:val="22"/>
        </w:rPr>
      </w:pPr>
      <w:r w:rsidRPr="009E4FBF">
        <w:rPr>
          <w:color w:val="000000" w:themeColor="text1"/>
          <w:sz w:val="22"/>
          <w:szCs w:val="22"/>
        </w:rPr>
        <w:t>Le copie destinate all’Ufficio,  sono completate con gli allegati  elencati di seguito:</w:t>
      </w:r>
    </w:p>
    <w:p w:rsidR="002013C1" w:rsidRPr="009E4FBF" w:rsidRDefault="002013C1" w:rsidP="002013C1">
      <w:pPr>
        <w:widowControl w:val="0"/>
        <w:spacing w:line="360" w:lineRule="auto"/>
        <w:ind w:right="141"/>
        <w:jc w:val="both"/>
        <w:rPr>
          <w:color w:val="000000" w:themeColor="text1"/>
          <w:sz w:val="22"/>
        </w:rPr>
      </w:pPr>
      <w:r w:rsidRPr="009E4FBF">
        <w:rPr>
          <w:color w:val="000000" w:themeColor="text1"/>
          <w:sz w:val="22"/>
          <w:szCs w:val="22"/>
        </w:rPr>
        <w:t>__________________________________________________________________________________________</w:t>
      </w:r>
    </w:p>
    <w:p w:rsidR="000B5EBC" w:rsidRPr="009E4FBF" w:rsidRDefault="000B5EBC">
      <w:pPr>
        <w:widowControl w:val="0"/>
        <w:spacing w:line="360" w:lineRule="auto"/>
        <w:ind w:firstLine="708"/>
        <w:jc w:val="both"/>
        <w:rPr>
          <w:color w:val="000000" w:themeColor="text1"/>
          <w:sz w:val="22"/>
        </w:rPr>
      </w:pPr>
      <w:r w:rsidRPr="009E4FBF">
        <w:rPr>
          <w:color w:val="000000" w:themeColor="text1"/>
          <w:sz w:val="22"/>
        </w:rPr>
        <w:t xml:space="preserve">Al rappresentante dell’ente viene ricordato l’obbligo di portare a conoscenza dei soci i contenuti del presente verbale con le modalità di cui all’art. 17 del Decreto legislativo n. 220/2002. Lo stesso viene altresì reso edotto della possibilità di presentare, entro 15 giorni dalla data odierna, eventuali ulteriori osservazioni o controdeduzioni all’Ufficio che ha disposto la revisione. </w:t>
      </w:r>
      <w:r w:rsidRPr="009E4FBF">
        <w:rPr>
          <w:color w:val="000000" w:themeColor="text1"/>
          <w:sz w:val="22"/>
          <w:szCs w:val="22"/>
        </w:rPr>
        <w:t>Si precisa che la suddetta documentazione dovrà essere prodotta agli Uffici della Pubblica Amministrazione esclusivamente per via informatica a mezzo posta certificata.</w:t>
      </w:r>
    </w:p>
    <w:p w:rsidR="000B5EBC" w:rsidRPr="009E4FBF" w:rsidRDefault="000B5EBC">
      <w:pPr>
        <w:pStyle w:val="Corpotesto"/>
        <w:widowControl w:val="0"/>
        <w:spacing w:line="360" w:lineRule="auto"/>
        <w:ind w:firstLine="708"/>
        <w:jc w:val="both"/>
        <w:rPr>
          <w:b w:val="0"/>
          <w:i w:val="0"/>
          <w:color w:val="000000" w:themeColor="text1"/>
          <w:sz w:val="22"/>
          <w:u w:val="none"/>
        </w:rPr>
      </w:pPr>
      <w:r w:rsidRPr="009E4FBF">
        <w:rPr>
          <w:b w:val="0"/>
          <w:i w:val="0"/>
          <w:color w:val="000000" w:themeColor="text1"/>
          <w:sz w:val="22"/>
          <w:u w:val="none"/>
        </w:rPr>
        <w:t xml:space="preserve">Ai sensi del combinato disposto del </w:t>
      </w:r>
      <w:proofErr w:type="spellStart"/>
      <w:r w:rsidRPr="009E4FBF">
        <w:rPr>
          <w:b w:val="0"/>
          <w:i w:val="0"/>
          <w:color w:val="000000" w:themeColor="text1"/>
          <w:sz w:val="22"/>
          <w:u w:val="none"/>
        </w:rPr>
        <w:t>D.Lgs.</w:t>
      </w:r>
      <w:proofErr w:type="spellEnd"/>
      <w:r w:rsidRPr="009E4FBF">
        <w:rPr>
          <w:b w:val="0"/>
          <w:i w:val="0"/>
          <w:color w:val="000000" w:themeColor="text1"/>
          <w:sz w:val="22"/>
          <w:u w:val="none"/>
        </w:rPr>
        <w:t xml:space="preserve"> n. 220/02 e della Legge n. 221/2012, si precisa che gli uffici amministrativi preposti alla vigilanza cooperativa assolvono i compiti loro affidati dalla legge esclusivamente nell'interesse pubblico e che la suddetta vigilanza esplica effetti ed è diretta nei soli confronti delle pubbliche amministrazioni ai fini della legittimazione a beneficiare delle agevolazioni fiscali, previdenziali e di altra natura, nonché per l’adozione dei provvedimenti previsti dall’articolo 12 del citato </w:t>
      </w:r>
      <w:proofErr w:type="spellStart"/>
      <w:r w:rsidRPr="009E4FBF">
        <w:rPr>
          <w:b w:val="0"/>
          <w:i w:val="0"/>
          <w:color w:val="000000" w:themeColor="text1"/>
          <w:sz w:val="22"/>
          <w:u w:val="none"/>
        </w:rPr>
        <w:t>D.Lgs.</w:t>
      </w:r>
      <w:proofErr w:type="spellEnd"/>
      <w:r w:rsidRPr="009E4FBF">
        <w:rPr>
          <w:b w:val="0"/>
          <w:i w:val="0"/>
          <w:color w:val="000000" w:themeColor="text1"/>
          <w:sz w:val="22"/>
          <w:u w:val="none"/>
        </w:rPr>
        <w:t xml:space="preserve"> n. 220/02.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  <w:sz w:val="22"/>
        </w:rPr>
        <w:lastRenderedPageBreak/>
        <w:t>Luogo, data _________________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  <w:sz w:val="22"/>
        </w:rPr>
      </w:pPr>
      <w:r w:rsidRPr="009E4FBF">
        <w:rPr>
          <w:color w:val="000000" w:themeColor="text1"/>
          <w:sz w:val="22"/>
        </w:rPr>
        <w:t xml:space="preserve">          Il legale rappresentante dell'ente revisionato                                                                    Il revisore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  <w:sectPr w:rsidR="000B5EBC" w:rsidRPr="009E4FBF" w:rsidSect="00470DEF">
          <w:pgSz w:w="11906" w:h="16838"/>
          <w:pgMar w:top="1134" w:right="849" w:bottom="851" w:left="993" w:header="720" w:footer="720" w:gutter="0"/>
          <w:cols w:space="720"/>
          <w:titlePg/>
          <w:docGrid w:linePitch="600" w:charSpace="40960"/>
        </w:sectPr>
      </w:pPr>
      <w:r w:rsidRPr="009E4FBF">
        <w:rPr>
          <w:color w:val="000000" w:themeColor="text1"/>
          <w:sz w:val="22"/>
        </w:rPr>
        <w:t xml:space="preserve">             _________________________________                                             </w:t>
      </w:r>
      <w:r w:rsidR="00D82837">
        <w:rPr>
          <w:color w:val="000000" w:themeColor="text1"/>
          <w:sz w:val="22"/>
        </w:rPr>
        <w:t xml:space="preserve">                _______________</w:t>
      </w:r>
    </w:p>
    <w:p w:rsidR="000B5EBC" w:rsidRPr="009E4FBF" w:rsidRDefault="000B5EBC" w:rsidP="000E6A77">
      <w:pPr>
        <w:pStyle w:val="Titolo"/>
        <w:rPr>
          <w:i/>
          <w:color w:val="000000" w:themeColor="text1"/>
        </w:rPr>
      </w:pPr>
      <w:r w:rsidRPr="009E4FBF">
        <w:rPr>
          <w:color w:val="000000" w:themeColor="text1"/>
        </w:rPr>
        <w:lastRenderedPageBreak/>
        <w:t>SCHEDA DI SETTORE COOPERATIVE SOCIALI</w:t>
      </w:r>
    </w:p>
    <w:p w:rsidR="000B5EBC" w:rsidRPr="009E4FBF" w:rsidRDefault="000B5EBC">
      <w:pPr>
        <w:spacing w:line="360" w:lineRule="auto"/>
        <w:rPr>
          <w:i/>
          <w:color w:val="000000" w:themeColor="text1"/>
        </w:rPr>
      </w:pPr>
    </w:p>
    <w:tbl>
      <w:tblPr>
        <w:tblW w:w="10161" w:type="dxa"/>
        <w:tblInd w:w="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4"/>
        <w:gridCol w:w="2053"/>
        <w:gridCol w:w="256"/>
        <w:gridCol w:w="1408"/>
      </w:tblGrid>
      <w:tr w:rsidR="00C54BB9" w:rsidTr="00E326B0">
        <w:trPr>
          <w:cantSplit/>
          <w:trHeight w:val="642"/>
        </w:trPr>
        <w:tc>
          <w:tcPr>
            <w:tcW w:w="10161" w:type="dxa"/>
            <w:gridSpan w:val="4"/>
            <w:shd w:val="clear" w:color="auto" w:fill="auto"/>
          </w:tcPr>
          <w:p w:rsidR="00E326B0" w:rsidRPr="009E4FBF" w:rsidRDefault="00E326B0" w:rsidP="00D82837">
            <w:pPr>
              <w:pStyle w:val="Testonotaapidipagina"/>
              <w:widowControl w:val="0"/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9E4FBF">
              <w:rPr>
                <w:b/>
                <w:color w:val="000000" w:themeColor="text1"/>
              </w:rPr>
              <w:t>Cooperative ex art.</w:t>
            </w:r>
            <w:r w:rsidR="00D82837">
              <w:rPr>
                <w:b/>
                <w:color w:val="000000" w:themeColor="text1"/>
              </w:rPr>
              <w:t xml:space="preserve"> 1 Legge  3 aprile  2001 n. 142</w:t>
            </w:r>
          </w:p>
        </w:tc>
      </w:tr>
      <w:tr w:rsidR="00C54BB9" w:rsidTr="00E326B0">
        <w:trPr>
          <w:trHeight w:val="236"/>
        </w:trPr>
        <w:tc>
          <w:tcPr>
            <w:tcW w:w="8497" w:type="dxa"/>
            <w:gridSpan w:val="2"/>
            <w:shd w:val="clear" w:color="auto" w:fill="auto"/>
          </w:tcPr>
          <w:p w:rsidR="00E326B0" w:rsidRPr="009E4FBF" w:rsidRDefault="00E326B0" w:rsidP="00803098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1 - E’ stato redatto il Regolamento previsto dall’art. 6 della Legge n.142/01 ?   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E326B0" w:rsidRPr="009E4FBF" w:rsidRDefault="00E326B0" w:rsidP="00803098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[] Si   [] No</w:t>
            </w:r>
          </w:p>
        </w:tc>
      </w:tr>
      <w:tr w:rsidR="00C54BB9" w:rsidTr="00E326B0">
        <w:trPr>
          <w:trHeight w:val="217"/>
        </w:trPr>
        <w:tc>
          <w:tcPr>
            <w:tcW w:w="8497" w:type="dxa"/>
            <w:gridSpan w:val="2"/>
            <w:shd w:val="clear" w:color="auto" w:fill="auto"/>
          </w:tcPr>
          <w:p w:rsidR="00E326B0" w:rsidRPr="009E4FBF" w:rsidRDefault="00E326B0" w:rsidP="00803098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2 - Data di approvazione da parte dell’Assemblea _________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E326B0" w:rsidRPr="009E4FBF" w:rsidRDefault="00E326B0" w:rsidP="00803098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                                            </w:t>
            </w:r>
          </w:p>
        </w:tc>
      </w:tr>
      <w:tr w:rsidR="00C54BB9" w:rsidTr="00E326B0">
        <w:trPr>
          <w:trHeight w:val="865"/>
        </w:trPr>
        <w:tc>
          <w:tcPr>
            <w:tcW w:w="8497" w:type="dxa"/>
            <w:gridSpan w:val="2"/>
            <w:shd w:val="clear" w:color="auto" w:fill="auto"/>
          </w:tcPr>
          <w:p w:rsidR="00E326B0" w:rsidRPr="00D82837" w:rsidRDefault="00E326B0" w:rsidP="00803098">
            <w:pPr>
              <w:widowControl w:val="0"/>
              <w:snapToGrid w:val="0"/>
              <w:spacing w:line="360" w:lineRule="auto"/>
              <w:jc w:val="both"/>
            </w:pPr>
            <w:r w:rsidRPr="00D82837">
              <w:t>3 - Data deposito presso l’Ufficio pubblico competente _______________</w:t>
            </w:r>
          </w:p>
          <w:p w:rsidR="00E326B0" w:rsidRPr="00D82837" w:rsidRDefault="00E326B0" w:rsidP="00803098">
            <w:pPr>
              <w:widowControl w:val="0"/>
              <w:spacing w:line="360" w:lineRule="auto"/>
              <w:jc w:val="both"/>
            </w:pPr>
            <w:r w:rsidRPr="00D82837">
              <w:t>4 - Il Regolamento è stato sottoposto a certificazione?</w:t>
            </w:r>
          </w:p>
          <w:p w:rsidR="003D3F39" w:rsidRPr="00D82837" w:rsidRDefault="00E326B0" w:rsidP="003D3F39">
            <w:pPr>
              <w:pStyle w:val="acoop"/>
              <w:snapToGrid w:val="0"/>
              <w:spacing w:line="240" w:lineRule="auto"/>
              <w:ind w:right="-1322"/>
            </w:pPr>
            <w:r w:rsidRPr="00D82837">
              <w:t>5 - Il Regolamento è conforme alle previsioni dell'art. 6 della Legge n. 142/01</w:t>
            </w:r>
            <w:r w:rsidR="00CA0B96" w:rsidRPr="00D82837">
              <w:t>?</w:t>
            </w:r>
          </w:p>
          <w:p w:rsidR="003D3F39" w:rsidRPr="00D82837" w:rsidRDefault="003D3F39" w:rsidP="003D3F39">
            <w:pPr>
              <w:pStyle w:val="acoop"/>
              <w:snapToGrid w:val="0"/>
              <w:spacing w:line="240" w:lineRule="auto"/>
              <w:ind w:right="-1322"/>
              <w:rPr>
                <w:b/>
              </w:rPr>
            </w:pPr>
            <w:r w:rsidRPr="00D82837">
              <w:t xml:space="preserve">- In caso di risposta negativa precisarne i motivi: </w:t>
            </w:r>
            <w:r w:rsidRPr="00D82837">
              <w:rPr>
                <w:b/>
              </w:rPr>
              <w:t>__________________________</w:t>
            </w:r>
            <w:r w:rsidR="002A6B9B" w:rsidRPr="00D82837">
              <w:rPr>
                <w:b/>
              </w:rPr>
              <w:t>___________</w:t>
            </w:r>
            <w:r w:rsidRPr="00D82837">
              <w:rPr>
                <w:b/>
              </w:rPr>
              <w:t>____________________</w:t>
            </w:r>
          </w:p>
          <w:p w:rsidR="00E326B0" w:rsidRPr="00D82837" w:rsidRDefault="003D3F39" w:rsidP="003D3F39">
            <w:pPr>
              <w:widowControl w:val="0"/>
              <w:spacing w:line="360" w:lineRule="auto"/>
              <w:jc w:val="both"/>
            </w:pPr>
            <w:r w:rsidRPr="00D82837">
              <w:rPr>
                <w:b/>
              </w:rPr>
              <w:t>___________________________________________________________________________________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E326B0" w:rsidRPr="009E4FBF" w:rsidRDefault="00E326B0" w:rsidP="00803098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</w:t>
            </w:r>
          </w:p>
          <w:p w:rsidR="00E326B0" w:rsidRPr="009E4FBF" w:rsidRDefault="00E326B0" w:rsidP="00803098">
            <w:pPr>
              <w:widowControl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[] Si  [] No</w:t>
            </w:r>
          </w:p>
          <w:p w:rsidR="00E326B0" w:rsidRPr="009E4FBF" w:rsidRDefault="00E326B0" w:rsidP="00803098">
            <w:pPr>
              <w:widowControl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[] Si  [] No</w:t>
            </w:r>
          </w:p>
          <w:p w:rsidR="00E326B0" w:rsidRPr="009E4FBF" w:rsidRDefault="00E326B0" w:rsidP="002A6B9B">
            <w:pPr>
              <w:widowControl w:val="0"/>
              <w:spacing w:line="360" w:lineRule="auto"/>
              <w:ind w:firstLine="681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</w:t>
            </w:r>
          </w:p>
        </w:tc>
      </w:tr>
      <w:tr w:rsidR="00C54BB9" w:rsidTr="00E326B0">
        <w:trPr>
          <w:trHeight w:val="1380"/>
        </w:trPr>
        <w:tc>
          <w:tcPr>
            <w:tcW w:w="6444" w:type="dxa"/>
            <w:shd w:val="clear" w:color="auto" w:fill="auto"/>
          </w:tcPr>
          <w:p w:rsidR="00E326B0" w:rsidRPr="00D82837" w:rsidRDefault="00E326B0" w:rsidP="00803098">
            <w:pPr>
              <w:widowControl w:val="0"/>
              <w:snapToGrid w:val="0"/>
            </w:pPr>
            <w:r w:rsidRPr="00D82837">
              <w:t xml:space="preserve">6 - Tipo di rapporto lavorativo instaurato con i soci lavoratori:        </w:t>
            </w:r>
            <w:r w:rsidR="00F0108B" w:rsidRPr="00D82837">
              <w:t xml:space="preserve"> </w:t>
            </w:r>
            <w:r w:rsidRPr="00D82837">
              <w:t>n. soci</w:t>
            </w:r>
            <w:r w:rsidR="00F0108B" w:rsidRPr="00D82837">
              <w:t xml:space="preserve"> </w:t>
            </w:r>
            <w:r w:rsidRPr="00D82837">
              <w:t>___</w:t>
            </w:r>
          </w:p>
          <w:p w:rsidR="00E326B0" w:rsidRPr="00D82837" w:rsidRDefault="00E326B0" w:rsidP="00803098">
            <w:pPr>
              <w:widowControl w:val="0"/>
              <w:jc w:val="right"/>
            </w:pPr>
            <w:r w:rsidRPr="00D82837">
              <w:t>n. soci ___</w:t>
            </w:r>
          </w:p>
          <w:p w:rsidR="00E326B0" w:rsidRPr="00D82837" w:rsidRDefault="00E326B0" w:rsidP="00803098">
            <w:pPr>
              <w:widowControl w:val="0"/>
              <w:jc w:val="right"/>
            </w:pPr>
            <w:r w:rsidRPr="00D82837">
              <w:t>n. soci ___</w:t>
            </w:r>
          </w:p>
          <w:p w:rsidR="00E326B0" w:rsidRPr="00D82837" w:rsidRDefault="00E326B0" w:rsidP="00803098">
            <w:pPr>
              <w:widowControl w:val="0"/>
              <w:jc w:val="right"/>
            </w:pPr>
            <w:r w:rsidRPr="00D82837">
              <w:t>n. soci ___</w:t>
            </w:r>
          </w:p>
          <w:p w:rsidR="00E326B0" w:rsidRPr="00D82837" w:rsidRDefault="00E326B0" w:rsidP="00803098">
            <w:pPr>
              <w:widowControl w:val="0"/>
              <w:jc w:val="right"/>
            </w:pPr>
            <w:r w:rsidRPr="00D82837">
              <w:t>n. soci ___</w:t>
            </w:r>
          </w:p>
          <w:p w:rsidR="00E326B0" w:rsidRPr="00D82837" w:rsidRDefault="00E326B0" w:rsidP="00F0108B">
            <w:pPr>
              <w:widowControl w:val="0"/>
            </w:pPr>
            <w:r w:rsidRPr="00D82837">
              <w:t xml:space="preserve">7 </w:t>
            </w:r>
            <w:r w:rsidR="00F0108B" w:rsidRPr="00D82837">
              <w:t>–</w:t>
            </w:r>
            <w:r w:rsidRPr="00D82837">
              <w:t xml:space="preserve"> </w:t>
            </w:r>
            <w:r w:rsidR="00F0108B" w:rsidRPr="00D82837">
              <w:t>Di cui s</w:t>
            </w:r>
            <w:r w:rsidRPr="00D82837">
              <w:t xml:space="preserve">oci tecnici ed amministrativi (ex art. 14,  l. 59/92):   </w:t>
            </w:r>
            <w:r w:rsidR="002A6B9B" w:rsidRPr="00D82837">
              <w:t xml:space="preserve"> </w:t>
            </w:r>
            <w:r w:rsidRPr="00D82837">
              <w:t xml:space="preserve"> </w:t>
            </w:r>
            <w:r w:rsidR="00F0108B" w:rsidRPr="00D82837">
              <w:t xml:space="preserve">    n. soci __</w:t>
            </w:r>
          </w:p>
        </w:tc>
        <w:tc>
          <w:tcPr>
            <w:tcW w:w="3717" w:type="dxa"/>
            <w:gridSpan w:val="3"/>
            <w:shd w:val="clear" w:color="auto" w:fill="auto"/>
          </w:tcPr>
          <w:p w:rsidR="00E326B0" w:rsidRPr="009E4FBF" w:rsidRDefault="00E326B0" w:rsidP="00803098">
            <w:pPr>
              <w:widowControl w:val="0"/>
              <w:snapToGrid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[] subordinato a tempo indeterminato</w:t>
            </w:r>
          </w:p>
          <w:p w:rsidR="00E326B0" w:rsidRPr="009E4FBF" w:rsidRDefault="00E326B0" w:rsidP="00803098">
            <w:pPr>
              <w:widowControl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[] subordinato a tempo determinato</w:t>
            </w:r>
          </w:p>
          <w:p w:rsidR="00E326B0" w:rsidRPr="009E4FBF" w:rsidRDefault="00E326B0" w:rsidP="00803098">
            <w:pPr>
              <w:widowControl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[] parasubordinato</w:t>
            </w:r>
          </w:p>
          <w:p w:rsidR="00E326B0" w:rsidRPr="009E4FBF" w:rsidRDefault="00E326B0" w:rsidP="00803098">
            <w:pPr>
              <w:widowControl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[] autonomo</w:t>
            </w:r>
          </w:p>
          <w:p w:rsidR="00E326B0" w:rsidRPr="009E4FBF" w:rsidRDefault="00E326B0" w:rsidP="00803098">
            <w:pPr>
              <w:widowControl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[] altro</w:t>
            </w:r>
          </w:p>
        </w:tc>
      </w:tr>
      <w:tr w:rsidR="00C54BB9" w:rsidTr="00E326B0">
        <w:trPr>
          <w:trHeight w:val="479"/>
        </w:trPr>
        <w:tc>
          <w:tcPr>
            <w:tcW w:w="8753" w:type="dxa"/>
            <w:gridSpan w:val="3"/>
            <w:shd w:val="clear" w:color="auto" w:fill="auto"/>
          </w:tcPr>
          <w:p w:rsidR="00E326B0" w:rsidRPr="009E4FBF" w:rsidRDefault="00E326B0" w:rsidP="00803098">
            <w:pPr>
              <w:pStyle w:val="acoop"/>
              <w:snapToGrid w:val="0"/>
              <w:spacing w:line="240" w:lineRule="auto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8 - La tipologia dei rapporti di lavoro posti in essere con i soci è corretta?</w:t>
            </w:r>
          </w:p>
          <w:p w:rsidR="00E326B0" w:rsidRPr="009E4FBF" w:rsidRDefault="00E326B0" w:rsidP="00803098">
            <w:pPr>
              <w:pStyle w:val="acoop"/>
              <w:snapToGrid w:val="0"/>
              <w:spacing w:line="240" w:lineRule="auto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9 - E' conforme alle previsioni del Regolamento ?</w:t>
            </w:r>
          </w:p>
        </w:tc>
        <w:tc>
          <w:tcPr>
            <w:tcW w:w="1408" w:type="dxa"/>
            <w:shd w:val="clear" w:color="auto" w:fill="auto"/>
          </w:tcPr>
          <w:p w:rsidR="00E326B0" w:rsidRPr="009E4FBF" w:rsidRDefault="00E326B0" w:rsidP="00803098">
            <w:pPr>
              <w:widowControl w:val="0"/>
              <w:snapToGrid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[] Si  [] No</w:t>
            </w:r>
          </w:p>
          <w:p w:rsidR="00E326B0" w:rsidRPr="009E4FBF" w:rsidRDefault="00E326B0" w:rsidP="00803098">
            <w:pPr>
              <w:widowControl w:val="0"/>
              <w:snapToGrid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[] Si  [] No</w:t>
            </w:r>
          </w:p>
        </w:tc>
      </w:tr>
      <w:tr w:rsidR="00C54BB9" w:rsidTr="00E326B0">
        <w:trPr>
          <w:trHeight w:val="70"/>
        </w:trPr>
        <w:tc>
          <w:tcPr>
            <w:tcW w:w="10161" w:type="dxa"/>
            <w:gridSpan w:val="4"/>
            <w:shd w:val="clear" w:color="auto" w:fill="auto"/>
          </w:tcPr>
          <w:p w:rsidR="00E326B0" w:rsidRPr="009E4FBF" w:rsidRDefault="00E326B0" w:rsidP="00803098">
            <w:pPr>
              <w:pStyle w:val="acoop"/>
              <w:snapToGrid w:val="0"/>
              <w:spacing w:line="240" w:lineRule="auto"/>
              <w:ind w:right="-1322"/>
              <w:rPr>
                <w:b/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  - In caso di risposta negativa precisarne i motivi: </w:t>
            </w:r>
            <w:r w:rsidRPr="009E4FBF">
              <w:rPr>
                <w:b/>
                <w:color w:val="000000" w:themeColor="text1"/>
              </w:rPr>
              <w:t>______________________________________________</w:t>
            </w:r>
          </w:p>
          <w:p w:rsidR="00E326B0" w:rsidRPr="009E4FBF" w:rsidRDefault="00E326B0" w:rsidP="00803098">
            <w:pPr>
              <w:pStyle w:val="acoop"/>
              <w:spacing w:line="240" w:lineRule="auto"/>
              <w:rPr>
                <w:color w:val="000000" w:themeColor="text1"/>
              </w:rPr>
            </w:pPr>
            <w:r w:rsidRPr="009E4FBF">
              <w:rPr>
                <w:b/>
                <w:color w:val="000000" w:themeColor="text1"/>
              </w:rPr>
              <w:t xml:space="preserve">__________________________________________________________________________________________ </w:t>
            </w:r>
          </w:p>
          <w:p w:rsidR="00E326B0" w:rsidRPr="009E4FBF" w:rsidRDefault="00E326B0" w:rsidP="00803098">
            <w:pPr>
              <w:widowControl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10 </w:t>
            </w:r>
            <w:r w:rsidRPr="009E4FBF">
              <w:rPr>
                <w:b/>
                <w:color w:val="000000" w:themeColor="text1"/>
              </w:rPr>
              <w:t xml:space="preserve">- </w:t>
            </w:r>
            <w:r w:rsidRPr="009E4FBF">
              <w:rPr>
                <w:color w:val="000000" w:themeColor="text1"/>
              </w:rPr>
              <w:t xml:space="preserve">In caso di lavoro subordinato è specificato il tipo di contratto collettivo applicato?   </w:t>
            </w:r>
            <w:r w:rsidR="002A6B9B">
              <w:rPr>
                <w:color w:val="000000" w:themeColor="text1"/>
              </w:rPr>
              <w:t xml:space="preserve">                         </w:t>
            </w:r>
            <w:r w:rsidRPr="009E4FBF">
              <w:rPr>
                <w:color w:val="000000" w:themeColor="text1"/>
              </w:rPr>
              <w:t xml:space="preserve"> [] Si  [] No</w:t>
            </w:r>
          </w:p>
          <w:p w:rsidR="00E326B0" w:rsidRPr="009E4FBF" w:rsidRDefault="00E326B0" w:rsidP="00803098">
            <w:pPr>
              <w:widowControl w:val="0"/>
              <w:jc w:val="both"/>
              <w:rPr>
                <w:color w:val="000000" w:themeColor="text1"/>
              </w:rPr>
            </w:pPr>
            <w:r w:rsidRPr="009E4FBF">
              <w:rPr>
                <w:b/>
                <w:color w:val="000000" w:themeColor="text1"/>
              </w:rPr>
              <w:t xml:space="preserve">        </w:t>
            </w:r>
            <w:r w:rsidRPr="009E4FBF">
              <w:rPr>
                <w:color w:val="000000" w:themeColor="text1"/>
              </w:rPr>
              <w:t>Descrivere ____________________________________________________________________________</w:t>
            </w:r>
          </w:p>
          <w:p w:rsidR="00E326B0" w:rsidRPr="009E4FBF" w:rsidRDefault="00E326B0" w:rsidP="00803098">
            <w:pPr>
              <w:widowControl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  ____________________________________________________________________________________</w:t>
            </w:r>
          </w:p>
          <w:p w:rsidR="00E326B0" w:rsidRPr="009E4FBF" w:rsidRDefault="00E326B0" w:rsidP="00803098">
            <w:pPr>
              <w:widowControl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- Il contratto applicato è conforme ai requisiti di cui al comma 4 dell’art. 7 del D.L. n. 248/07, </w:t>
            </w:r>
          </w:p>
          <w:p w:rsidR="00E326B0" w:rsidRPr="009E4FBF" w:rsidRDefault="00E326B0" w:rsidP="00803098">
            <w:pPr>
              <w:widowControl w:val="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 convertito con modificazioni dalla legge n. 31/08                                                                                           [] Si  [] No</w:t>
            </w:r>
          </w:p>
          <w:p w:rsidR="00E326B0" w:rsidRPr="009E4FBF" w:rsidRDefault="00E326B0" w:rsidP="00803098">
            <w:pPr>
              <w:widowControl w:val="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 In caso di risposta negativa specificare ________________________________________________________</w:t>
            </w:r>
          </w:p>
          <w:p w:rsidR="00E326B0" w:rsidRPr="009E4FBF" w:rsidRDefault="00E326B0" w:rsidP="00803098">
            <w:pPr>
              <w:widowControl w:val="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 _______________________________________________________________________________________</w:t>
            </w:r>
          </w:p>
          <w:p w:rsidR="00E326B0" w:rsidRPr="009E4FBF" w:rsidRDefault="00E326B0" w:rsidP="00803098">
            <w:pPr>
              <w:pStyle w:val="acoop"/>
              <w:spacing w:line="240" w:lineRule="auto"/>
              <w:rPr>
                <w:b/>
                <w:strike/>
                <w:color w:val="000000" w:themeColor="text1"/>
                <w:kern w:val="20"/>
              </w:rPr>
            </w:pPr>
          </w:p>
          <w:p w:rsidR="00E326B0" w:rsidRPr="009E4FBF" w:rsidRDefault="00E326B0" w:rsidP="00803098">
            <w:pPr>
              <w:spacing w:line="360" w:lineRule="auto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11 - Esistono soggetti iscritti nel libro soci non impiegati nelle attività sociali?                                                     [] Si  [] No</w:t>
            </w:r>
          </w:p>
          <w:p w:rsidR="00E326B0" w:rsidRPr="009E4FBF" w:rsidRDefault="00E326B0" w:rsidP="00803098">
            <w:pPr>
              <w:spacing w:line="360" w:lineRule="auto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In caso di risposta affermativa , qual è il loro ruolo? _______________________________________________________</w:t>
            </w:r>
          </w:p>
          <w:p w:rsidR="00E326B0" w:rsidRPr="009E4FBF" w:rsidRDefault="00E326B0" w:rsidP="00803098">
            <w:pPr>
              <w:spacing w:line="360" w:lineRule="auto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_________________________________________________________________________________________________</w:t>
            </w:r>
          </w:p>
          <w:p w:rsidR="00E326B0" w:rsidRDefault="00E326B0" w:rsidP="00803098">
            <w:pPr>
              <w:spacing w:line="360" w:lineRule="auto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12 – Eventuali osservazioni sulle variazioni della base sociale negli ultimi due anni:</w:t>
            </w:r>
          </w:p>
          <w:p w:rsidR="001272E8" w:rsidRPr="009E4FBF" w:rsidRDefault="001272E8" w:rsidP="00803098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________________________________________________________________________________________________</w:t>
            </w:r>
          </w:p>
          <w:p w:rsidR="00E326B0" w:rsidRPr="009E4FBF" w:rsidRDefault="00E326B0" w:rsidP="00803098">
            <w:pPr>
              <w:spacing w:line="360" w:lineRule="auto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13 – E’ iscritta all'albo delle imprese artigiane?</w:t>
            </w:r>
            <w:r w:rsidRPr="009E4FBF">
              <w:rPr>
                <w:color w:val="000000" w:themeColor="text1"/>
              </w:rPr>
              <w:tab/>
            </w:r>
            <w:r w:rsidRPr="009E4FBF">
              <w:rPr>
                <w:color w:val="000000" w:themeColor="text1"/>
              </w:rPr>
              <w:tab/>
            </w:r>
            <w:r w:rsidRPr="009E4FBF">
              <w:rPr>
                <w:color w:val="000000" w:themeColor="text1"/>
              </w:rPr>
              <w:tab/>
              <w:t xml:space="preserve">        </w:t>
            </w:r>
            <w:r w:rsidRPr="009E4FBF">
              <w:rPr>
                <w:color w:val="000000" w:themeColor="text1"/>
              </w:rPr>
              <w:tab/>
            </w:r>
            <w:r w:rsidRPr="009E4FBF">
              <w:rPr>
                <w:color w:val="000000" w:themeColor="text1"/>
              </w:rPr>
              <w:tab/>
            </w:r>
            <w:r w:rsidRPr="009E4FBF">
              <w:rPr>
                <w:color w:val="000000" w:themeColor="text1"/>
              </w:rPr>
              <w:tab/>
              <w:t xml:space="preserve">                     [] Si  [] No</w:t>
            </w:r>
          </w:p>
          <w:p w:rsidR="00E326B0" w:rsidRPr="009E4FBF" w:rsidRDefault="00E326B0" w:rsidP="00803098">
            <w:pPr>
              <w:spacing w:line="360" w:lineRule="auto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14 - La cooperativa esercita in maniera esclusiva l’attività di facchinaggio?                                                         [] Si  [] No</w:t>
            </w:r>
          </w:p>
        </w:tc>
      </w:tr>
    </w:tbl>
    <w:p w:rsidR="000B5EBC" w:rsidRPr="009E4FBF" w:rsidRDefault="000B5EBC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1 - La denominazione sociale contiene l'indicazione “cooperativa sociale”?       </w:t>
      </w:r>
      <w:r w:rsidRPr="009E4FBF">
        <w:rPr>
          <w:color w:val="000000" w:themeColor="text1"/>
        </w:rPr>
        <w:tab/>
        <w:t xml:space="preserve">                     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 xml:space="preserve">[] Si  </w:t>
      </w:r>
      <w:r w:rsidR="002A6B9B">
        <w:rPr>
          <w:color w:val="000000" w:themeColor="text1"/>
        </w:rPr>
        <w:t xml:space="preserve">   </w:t>
      </w:r>
      <w:r w:rsidRPr="009E4FBF">
        <w:rPr>
          <w:color w:val="000000" w:themeColor="text1"/>
        </w:rPr>
        <w:t xml:space="preserve">[] </w:t>
      </w:r>
      <w:r w:rsidR="002A6B9B">
        <w:rPr>
          <w:color w:val="000000" w:themeColor="text1"/>
        </w:rPr>
        <w:t>No</w:t>
      </w:r>
    </w:p>
    <w:p w:rsidR="00D51804" w:rsidRPr="00D82837" w:rsidRDefault="00D51804" w:rsidP="00D51804">
      <w:pPr>
        <w:spacing w:line="360" w:lineRule="auto"/>
      </w:pPr>
      <w:r w:rsidRPr="00D82837">
        <w:t>2 – La cooperativa</w:t>
      </w:r>
      <w:r w:rsidR="00F80181" w:rsidRPr="00D82837">
        <w:t xml:space="preserve"> sociale è </w:t>
      </w:r>
      <w:proofErr w:type="spellStart"/>
      <w:r w:rsidR="00F80181" w:rsidRPr="00D82837">
        <w:t>Onlus</w:t>
      </w:r>
      <w:proofErr w:type="spellEnd"/>
      <w:r w:rsidR="00F80181" w:rsidRPr="00D82837">
        <w:t xml:space="preserve"> </w:t>
      </w:r>
      <w:r w:rsidRPr="00D82837">
        <w:t xml:space="preserve"> </w:t>
      </w:r>
      <w:r w:rsidR="00F80181" w:rsidRPr="00D82837">
        <w:t xml:space="preserve">di diritto ex D. </w:t>
      </w:r>
      <w:proofErr w:type="spellStart"/>
      <w:r w:rsidR="00F80181" w:rsidRPr="00D82837">
        <w:t>Lgs</w:t>
      </w:r>
      <w:proofErr w:type="spellEnd"/>
      <w:r w:rsidR="00F80181" w:rsidRPr="00D82837">
        <w:t xml:space="preserve">. n. 460/97, </w:t>
      </w:r>
      <w:r w:rsidRPr="00D82837">
        <w:t xml:space="preserve">ha ulteriori qualificazioni (Impresa Sociale, Impresa del Terzo Settore, ecc.)     </w:t>
      </w:r>
      <w:r w:rsidR="00F80181" w:rsidRPr="00D82837">
        <w:tab/>
      </w:r>
      <w:r w:rsidR="00F80181" w:rsidRPr="00D82837">
        <w:tab/>
      </w:r>
      <w:r w:rsidR="00F80181" w:rsidRPr="00D82837">
        <w:tab/>
      </w:r>
      <w:r w:rsidR="00F80181" w:rsidRPr="00D82837">
        <w:tab/>
      </w:r>
      <w:r w:rsidR="00F80181" w:rsidRPr="00D82837">
        <w:tab/>
      </w:r>
      <w:r w:rsidR="00F80181" w:rsidRPr="00D82837">
        <w:tab/>
      </w:r>
      <w:r w:rsidR="00F80181" w:rsidRPr="00D82837">
        <w:tab/>
      </w:r>
      <w:r w:rsidR="00F80181" w:rsidRPr="00D82837">
        <w:tab/>
      </w:r>
      <w:r w:rsidR="00F80181" w:rsidRPr="00D82837">
        <w:tab/>
      </w:r>
      <w:r w:rsidR="00F80181" w:rsidRPr="00D82837">
        <w:tab/>
      </w:r>
      <w:r w:rsidRPr="00D82837">
        <w:t>[] Si     [] No</w:t>
      </w:r>
    </w:p>
    <w:p w:rsidR="00D51804" w:rsidRPr="00D82837" w:rsidRDefault="00D51804" w:rsidP="00D51804">
      <w:pPr>
        <w:spacing w:line="360" w:lineRule="auto"/>
      </w:pPr>
      <w:r w:rsidRPr="00D82837">
        <w:t>eventualmente specificare ___________________________________________________________________________</w:t>
      </w:r>
    </w:p>
    <w:p w:rsidR="000B5EBC" w:rsidRPr="00D82837" w:rsidRDefault="00D51804">
      <w:pPr>
        <w:spacing w:line="360" w:lineRule="auto"/>
        <w:jc w:val="both"/>
      </w:pPr>
      <w:r w:rsidRPr="00D82837">
        <w:t>3</w:t>
      </w:r>
      <w:r w:rsidR="000B5EBC" w:rsidRPr="00D82837">
        <w:t xml:space="preserve"> - La cooperativa ha lo scopo di perseguire l'interesse generale della comunità alla promozione umana e all'integrazione sociale dei cittadini attraverso:</w:t>
      </w:r>
    </w:p>
    <w:p w:rsidR="000B5EBC" w:rsidRPr="00D82837" w:rsidRDefault="000B5EBC">
      <w:pPr>
        <w:spacing w:line="360" w:lineRule="auto"/>
      </w:pPr>
      <w:r w:rsidRPr="00D82837">
        <w:t xml:space="preserve">a) la gestione di servizi sociosanitari ed educativi? </w:t>
      </w:r>
      <w:r w:rsidRPr="00D82837">
        <w:tab/>
      </w:r>
      <w:r w:rsidRPr="00D82837">
        <w:tab/>
      </w:r>
      <w:r w:rsidRPr="00D82837">
        <w:tab/>
      </w:r>
      <w:r w:rsidRPr="00D82837">
        <w:tab/>
      </w:r>
      <w:r w:rsidRPr="00D82837">
        <w:tab/>
      </w:r>
      <w:r w:rsidRPr="00D82837">
        <w:tab/>
      </w:r>
      <w:r w:rsidR="00AF3D71" w:rsidRPr="00D82837">
        <w:tab/>
      </w:r>
      <w:r w:rsidRPr="00D82837">
        <w:t>[] Si     [] No</w:t>
      </w:r>
    </w:p>
    <w:p w:rsidR="000B5EBC" w:rsidRPr="00D82837" w:rsidRDefault="000B5EBC" w:rsidP="00AF3D71">
      <w:pPr>
        <w:spacing w:line="360" w:lineRule="auto"/>
        <w:jc w:val="both"/>
      </w:pPr>
      <w:r w:rsidRPr="00D82837">
        <w:t xml:space="preserve">b) lo svolgimento di attività diverse </w:t>
      </w:r>
      <w:r w:rsidR="00AF3D71" w:rsidRPr="00D82837">
        <w:t xml:space="preserve">- agricole, industriali, commerciali o di servizi - </w:t>
      </w:r>
      <w:r w:rsidRPr="00D82837">
        <w:t>finalizzate all'inserimento lavorativo di persone svantaggiate</w:t>
      </w:r>
      <w:r w:rsidR="00AF3D71" w:rsidRPr="00D82837">
        <w:t>:</w:t>
      </w:r>
      <w:r w:rsidR="00AF3D71" w:rsidRPr="00D82837">
        <w:tab/>
      </w:r>
      <w:r w:rsidR="00AF3D71" w:rsidRPr="00D82837">
        <w:tab/>
      </w:r>
      <w:r w:rsidR="00AF3D71" w:rsidRPr="00D82837">
        <w:tab/>
      </w:r>
      <w:r w:rsidR="00AF3D71" w:rsidRPr="00D82837">
        <w:tab/>
      </w:r>
      <w:r w:rsidR="00AF3D71" w:rsidRPr="00D82837">
        <w:tab/>
      </w:r>
      <w:r w:rsidR="00AF3D71" w:rsidRPr="00D82837">
        <w:tab/>
      </w:r>
      <w:r w:rsidR="00AF3D71" w:rsidRPr="00D82837">
        <w:tab/>
      </w:r>
      <w:r w:rsidR="00AF3D71" w:rsidRPr="00D82837">
        <w:tab/>
      </w:r>
      <w:r w:rsidRPr="00D82837">
        <w:tab/>
        <w:t>[] Si     [] No</w:t>
      </w:r>
    </w:p>
    <w:p w:rsidR="000B5EBC" w:rsidRPr="00D82837" w:rsidRDefault="000B5EBC">
      <w:pPr>
        <w:spacing w:line="360" w:lineRule="auto"/>
      </w:pPr>
      <w:r w:rsidRPr="00D82837">
        <w:lastRenderedPageBreak/>
        <w:t xml:space="preserve">c) oggetto plurimo comprensivo di entrambe le tipologie                      </w:t>
      </w:r>
      <w:r w:rsidRPr="00D82837">
        <w:tab/>
      </w:r>
      <w:r w:rsidRPr="00D82837">
        <w:tab/>
        <w:t xml:space="preserve">                             </w:t>
      </w:r>
      <w:r w:rsidRPr="00D82837">
        <w:tab/>
        <w:t>[] Si     [] No</w:t>
      </w:r>
    </w:p>
    <w:p w:rsidR="00F96748" w:rsidRPr="00D82837" w:rsidRDefault="00D51804" w:rsidP="00D51804">
      <w:pPr>
        <w:spacing w:line="360" w:lineRule="auto"/>
        <w:jc w:val="both"/>
      </w:pPr>
      <w:r w:rsidRPr="00D82837">
        <w:t>4</w:t>
      </w:r>
      <w:r w:rsidR="000B5EBC" w:rsidRPr="00D82837">
        <w:t xml:space="preserve"> - Lo statuto prevede la presenza di soci volontari che prestino la loro attività gratuitamente?            </w:t>
      </w:r>
      <w:r w:rsidR="000B5EBC" w:rsidRPr="00D82837">
        <w:tab/>
        <w:t xml:space="preserve">[] Si     </w:t>
      </w:r>
      <w:r w:rsidRPr="00D82837">
        <w:t>[] No</w:t>
      </w:r>
      <w:r w:rsidR="000B5EBC" w:rsidRPr="00D82837">
        <w:t xml:space="preserve"> </w:t>
      </w:r>
    </w:p>
    <w:p w:rsidR="000B5EBC" w:rsidRPr="00D82837" w:rsidRDefault="00F96748" w:rsidP="00D51804">
      <w:pPr>
        <w:spacing w:line="360" w:lineRule="auto"/>
        <w:jc w:val="both"/>
      </w:pPr>
      <w:r w:rsidRPr="00D82837">
        <w:t xml:space="preserve">    - </w:t>
      </w:r>
      <w:r w:rsidR="000B5EBC" w:rsidRPr="00D82837">
        <w:t>Numero dei soci volontari: _____</w:t>
      </w:r>
      <w:r w:rsidR="00D51804" w:rsidRPr="00D82837">
        <w:t>,  loro percentuale rispetto al numero complessivo dei soci ? ___ %</w:t>
      </w:r>
    </w:p>
    <w:p w:rsidR="000B5EBC" w:rsidRPr="00D82837" w:rsidRDefault="00D51804" w:rsidP="00D51804">
      <w:pPr>
        <w:spacing w:line="360" w:lineRule="auto"/>
        <w:ind w:right="-1"/>
      </w:pPr>
      <w:r w:rsidRPr="00D82837">
        <w:t>5</w:t>
      </w:r>
      <w:r w:rsidR="000B5EBC" w:rsidRPr="00D82837">
        <w:t xml:space="preserve"> - I soci volontari sono iscritti in un'apposita sezione del libro soci ?                                                         </w:t>
      </w:r>
      <w:r w:rsidRPr="00D82837">
        <w:t xml:space="preserve">   </w:t>
      </w:r>
      <w:r w:rsidR="000B5EBC" w:rsidRPr="00D82837">
        <w:tab/>
      </w:r>
      <w:r w:rsidRPr="00D82837">
        <w:t xml:space="preserve"> </w:t>
      </w:r>
      <w:r w:rsidR="000B5EBC" w:rsidRPr="00D82837">
        <w:t>[] Si     [] No</w:t>
      </w:r>
    </w:p>
    <w:p w:rsidR="000B5EBC" w:rsidRPr="00D82837" w:rsidRDefault="000B5EBC">
      <w:pPr>
        <w:spacing w:line="360" w:lineRule="auto"/>
        <w:jc w:val="both"/>
      </w:pPr>
      <w:r w:rsidRPr="00D82837">
        <w:t>6 - I soci volontari sono coperti da assicurazione contro gli infortuni sul lavoro e le malattie professionali? [] Si     [] No</w:t>
      </w:r>
    </w:p>
    <w:p w:rsidR="000B5EBC" w:rsidRPr="00D82837" w:rsidRDefault="000B5EBC">
      <w:pPr>
        <w:spacing w:line="360" w:lineRule="auto"/>
      </w:pPr>
      <w:r w:rsidRPr="00D82837">
        <w:t xml:space="preserve"> 7 - Ai soci volontari viene corrisposto soltanto il rimborso delle spese effettivamente sostenute e documentate sulla  base di parametri  stabiliti dalla cooperativa sociale per la totalità dei soci ?                                          </w:t>
      </w:r>
      <w:r w:rsidRPr="00D82837">
        <w:tab/>
      </w:r>
      <w:r w:rsidR="001A3E00" w:rsidRPr="00D82837">
        <w:t xml:space="preserve">  </w:t>
      </w:r>
      <w:r w:rsidRPr="00D82837">
        <w:t>[] Si     [] No</w:t>
      </w:r>
    </w:p>
    <w:p w:rsidR="000B5EBC" w:rsidRPr="00D82837" w:rsidRDefault="000B5EBC">
      <w:pPr>
        <w:spacing w:line="360" w:lineRule="auto"/>
      </w:pPr>
      <w:r w:rsidRPr="00D82837">
        <w:t>8 - In caso di risposta negativa evidenziarne i motivi: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E4FBF" w:rsidRPr="00D82837">
        <w:tc>
          <w:tcPr>
            <w:tcW w:w="9214" w:type="dxa"/>
            <w:tcBorders>
              <w:bottom w:val="single" w:sz="4" w:space="0" w:color="000000"/>
            </w:tcBorders>
            <w:shd w:val="clear" w:color="auto" w:fill="auto"/>
          </w:tcPr>
          <w:p w:rsidR="000B5EBC" w:rsidRPr="00D82837" w:rsidRDefault="000B5EBC" w:rsidP="00625783">
            <w:pPr>
              <w:snapToGrid w:val="0"/>
            </w:pPr>
          </w:p>
        </w:tc>
      </w:tr>
    </w:tbl>
    <w:p w:rsidR="000B5EBC" w:rsidRPr="00D82837" w:rsidRDefault="000B5EBC">
      <w:pPr>
        <w:spacing w:line="360" w:lineRule="auto"/>
      </w:pPr>
      <w:r w:rsidRPr="00D82837">
        <w:t>9 - Le categorie dei soggetti svantaggiati rientrano tra quelle previste dall’art. 4 della legge 381/91?          [] Si     [] No</w:t>
      </w:r>
    </w:p>
    <w:p w:rsidR="001272E8" w:rsidRPr="00D82837" w:rsidRDefault="001272E8" w:rsidP="001272E8">
      <w:pPr>
        <w:spacing w:line="360" w:lineRule="auto"/>
      </w:pPr>
      <w:r w:rsidRPr="00D82837">
        <w:t xml:space="preserve">    - In caso di risposta negativa specificare: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0"/>
      </w:tblGrid>
      <w:tr w:rsidR="001272E8" w:rsidRPr="00D82837" w:rsidTr="001272E8">
        <w:trPr>
          <w:trHeight w:val="271"/>
        </w:trPr>
        <w:tc>
          <w:tcPr>
            <w:tcW w:w="9290" w:type="dxa"/>
            <w:tcBorders>
              <w:bottom w:val="single" w:sz="4" w:space="0" w:color="000000"/>
            </w:tcBorders>
            <w:shd w:val="clear" w:color="auto" w:fill="auto"/>
          </w:tcPr>
          <w:p w:rsidR="001272E8" w:rsidRPr="00D82837" w:rsidRDefault="001272E8" w:rsidP="000A208D">
            <w:pPr>
              <w:snapToGrid w:val="0"/>
            </w:pPr>
          </w:p>
        </w:tc>
      </w:tr>
    </w:tbl>
    <w:p w:rsidR="001272E8" w:rsidRPr="00D82837" w:rsidRDefault="000B5EBC" w:rsidP="001272E8">
      <w:pPr>
        <w:spacing w:line="360" w:lineRule="auto"/>
        <w:jc w:val="both"/>
      </w:pPr>
      <w:r w:rsidRPr="00D82837">
        <w:t>10 - Percentuale delle persone svantaggiate rispetto al numero complessivo dei lavoratori</w:t>
      </w:r>
      <w:r w:rsidRPr="00D82837">
        <w:rPr>
          <w:rStyle w:val="Rimandonotaapidipagina"/>
        </w:rPr>
        <w:footnoteReference w:id="1"/>
      </w:r>
      <w:r w:rsidR="001272E8" w:rsidRPr="00D82837">
        <w:t>: ______</w:t>
      </w:r>
    </w:p>
    <w:p w:rsidR="000B5EBC" w:rsidRPr="00D82837" w:rsidRDefault="001272E8" w:rsidP="001272E8">
      <w:pPr>
        <w:spacing w:line="360" w:lineRule="auto"/>
        <w:jc w:val="both"/>
      </w:pPr>
      <w:r w:rsidRPr="00D82837">
        <w:t xml:space="preserve">    </w:t>
      </w:r>
      <w:r w:rsidR="000B5EBC" w:rsidRPr="00D82837">
        <w:t>- Numero delle persone svantaggiate</w:t>
      </w:r>
      <w:r w:rsidR="007D0069" w:rsidRPr="00D82837">
        <w:t xml:space="preserve"> </w:t>
      </w:r>
      <w:r w:rsidR="000B5EBC" w:rsidRPr="00D82837">
        <w:t xml:space="preserve">: __________ </w:t>
      </w:r>
    </w:p>
    <w:p w:rsidR="000B5EBC" w:rsidRPr="00D82837" w:rsidRDefault="000B5EBC">
      <w:pPr>
        <w:spacing w:line="360" w:lineRule="auto"/>
      </w:pPr>
      <w:r w:rsidRPr="00D82837">
        <w:t>11 - La  cooperativa  ha   stipulato  le   seguenti   convenzioni   con   enti   pubblici   e / o  privati: ________________</w:t>
      </w:r>
    </w:p>
    <w:p w:rsidR="000B5EBC" w:rsidRPr="00D82837" w:rsidRDefault="000B5EBC">
      <w:pPr>
        <w:spacing w:line="360" w:lineRule="auto"/>
        <w:rPr>
          <w:u w:val="single"/>
        </w:rPr>
      </w:pPr>
      <w:r w:rsidRPr="00D82837">
        <w:rPr>
          <w:u w:val="single"/>
        </w:rPr>
        <w:t xml:space="preserve">         Ente                                                             Oggetto convenzione</w:t>
      </w:r>
      <w:r w:rsidRPr="00D82837">
        <w:rPr>
          <w:u w:val="single"/>
        </w:rPr>
        <w:tab/>
      </w:r>
      <w:r w:rsidRPr="00D82837">
        <w:rPr>
          <w:u w:val="single"/>
        </w:rPr>
        <w:tab/>
        <w:t xml:space="preserve">                Importo          </w:t>
      </w:r>
    </w:p>
    <w:p w:rsidR="000B5EBC" w:rsidRPr="00D82837" w:rsidRDefault="001272E8">
      <w:pPr>
        <w:spacing w:line="360" w:lineRule="auto"/>
      </w:pPr>
      <w:r w:rsidRPr="00D82837">
        <w:t>_____________________________________________________________________________________________</w:t>
      </w:r>
    </w:p>
    <w:p w:rsidR="000B5EBC" w:rsidRPr="00D82837" w:rsidRDefault="000B5EBC">
      <w:pPr>
        <w:spacing w:line="360" w:lineRule="auto"/>
      </w:pPr>
      <w:r w:rsidRPr="00D82837">
        <w:t>- Eventuale ulteriore descrizione: _____________________________________________________________________________________________</w:t>
      </w:r>
    </w:p>
    <w:p w:rsidR="000B5EBC" w:rsidRPr="00D82837" w:rsidRDefault="000B5EBC">
      <w:pPr>
        <w:spacing w:line="360" w:lineRule="auto"/>
      </w:pPr>
      <w:r w:rsidRPr="00D82837">
        <w:t>12-  La cooperativa</w:t>
      </w:r>
      <w:r w:rsidR="00EF44B1" w:rsidRPr="00D82837">
        <w:t xml:space="preserve"> è iscritta all'Albo Regionale </w:t>
      </w:r>
      <w:r w:rsidRPr="00D82837">
        <w:t xml:space="preserve">delle Cooperative Sociali ?            </w:t>
      </w:r>
      <w:r w:rsidRPr="00D82837">
        <w:tab/>
      </w:r>
      <w:r w:rsidR="002A6B9B" w:rsidRPr="00D82837">
        <w:tab/>
      </w:r>
      <w:r w:rsidRPr="00D82837">
        <w:tab/>
        <w:t>[] Si     [] No</w:t>
      </w:r>
    </w:p>
    <w:p w:rsidR="002A6B9B" w:rsidRPr="00D82837" w:rsidRDefault="002A6B9B" w:rsidP="002A6B9B">
      <w:pPr>
        <w:spacing w:line="360" w:lineRule="auto"/>
      </w:pPr>
      <w:r w:rsidRPr="00D82837">
        <w:t xml:space="preserve">     - In caso di risposta positiva, riportare gli estremi del provvedimento di iscrizione</w:t>
      </w:r>
      <w:r w:rsidR="008E64DA" w:rsidRPr="00D82837">
        <w:t xml:space="preserve">, ovvero evidenziarne i motivi in </w:t>
      </w:r>
      <w:r w:rsidRPr="00D82837">
        <w:t xml:space="preserve"> caso di risposta negativa: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A6B9B" w:rsidRPr="00D82837" w:rsidTr="007A7270">
        <w:tc>
          <w:tcPr>
            <w:tcW w:w="9214" w:type="dxa"/>
            <w:tcBorders>
              <w:bottom w:val="single" w:sz="4" w:space="0" w:color="000000"/>
            </w:tcBorders>
            <w:shd w:val="clear" w:color="auto" w:fill="auto"/>
          </w:tcPr>
          <w:p w:rsidR="002A6B9B" w:rsidRPr="00D82837" w:rsidRDefault="002A6B9B" w:rsidP="007A7270">
            <w:pPr>
              <w:snapToGrid w:val="0"/>
            </w:pPr>
          </w:p>
        </w:tc>
      </w:tr>
    </w:tbl>
    <w:p w:rsidR="000B5EBC" w:rsidRPr="00D82837" w:rsidRDefault="000B5EBC">
      <w:pPr>
        <w:spacing w:line="360" w:lineRule="auto"/>
        <w:jc w:val="both"/>
      </w:pPr>
      <w:r w:rsidRPr="00D82837">
        <w:t>13 - La cooperativa è correttamente inquadrata nell’Albo delle Società Cooperative?                                   [] Si     [] No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B5EBC" w:rsidRPr="00D82837">
        <w:tc>
          <w:tcPr>
            <w:tcW w:w="9214" w:type="dxa"/>
            <w:tcBorders>
              <w:bottom w:val="single" w:sz="4" w:space="0" w:color="000000"/>
            </w:tcBorders>
            <w:shd w:val="clear" w:color="auto" w:fill="auto"/>
          </w:tcPr>
          <w:p w:rsidR="000B5EBC" w:rsidRPr="00D82837" w:rsidRDefault="000B5EBC">
            <w:pPr>
              <w:snapToGrid w:val="0"/>
              <w:spacing w:line="360" w:lineRule="auto"/>
            </w:pPr>
          </w:p>
        </w:tc>
      </w:tr>
    </w:tbl>
    <w:p w:rsidR="000B5EBC" w:rsidRPr="00D82837" w:rsidRDefault="000B5EBC">
      <w:pPr>
        <w:spacing w:line="360" w:lineRule="auto"/>
      </w:pPr>
      <w:r w:rsidRPr="00D82837">
        <w:t>14 - Sono ammesse come soci persone giuridiche pubbliche o private nei cui statuti sia previsto il finanziamento e lo sviluppo delle attività di tali cooperative ?</w:t>
      </w:r>
      <w:r w:rsidRPr="00D82837">
        <w:tab/>
      </w:r>
      <w:r w:rsidRPr="00D82837">
        <w:tab/>
      </w:r>
      <w:r w:rsidRPr="00D82837">
        <w:tab/>
      </w:r>
      <w:r w:rsidRPr="00D82837">
        <w:tab/>
      </w:r>
      <w:r w:rsidRPr="00D82837">
        <w:tab/>
      </w:r>
      <w:r w:rsidRPr="00D82837">
        <w:tab/>
      </w:r>
      <w:r w:rsidRPr="00D82837">
        <w:tab/>
        <w:t xml:space="preserve">            </w:t>
      </w:r>
      <w:r w:rsidRPr="00D82837">
        <w:tab/>
        <w:t>[] Si     [] No</w:t>
      </w:r>
    </w:p>
    <w:p w:rsidR="000B5EBC" w:rsidRPr="00D82837" w:rsidRDefault="000B5EBC">
      <w:pPr>
        <w:spacing w:line="360" w:lineRule="auto"/>
      </w:pPr>
      <w:r w:rsidRPr="00D82837">
        <w:t>15 - Ele</w:t>
      </w:r>
      <w:r w:rsidR="001272E8" w:rsidRPr="00D82837">
        <w:t>nco di tali persone giuridiche, e loro funzione</w:t>
      </w:r>
      <w:r w:rsidR="002A6B9B" w:rsidRPr="00D82837">
        <w:t xml:space="preserve"> all’interno della compagine sociale</w:t>
      </w:r>
      <w:r w:rsidR="001272E8" w:rsidRPr="00D82837">
        <w:t xml:space="preserve"> </w:t>
      </w:r>
      <w:r w:rsidRPr="00D82837">
        <w:t>: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B5EBC" w:rsidRPr="00D82837">
        <w:tc>
          <w:tcPr>
            <w:tcW w:w="9214" w:type="dxa"/>
            <w:tcBorders>
              <w:bottom w:val="single" w:sz="4" w:space="0" w:color="000000"/>
            </w:tcBorders>
            <w:shd w:val="clear" w:color="auto" w:fill="auto"/>
          </w:tcPr>
          <w:p w:rsidR="000B5EBC" w:rsidRPr="00D82837" w:rsidRDefault="000B5EBC" w:rsidP="00625783">
            <w:pPr>
              <w:snapToGrid w:val="0"/>
            </w:pPr>
          </w:p>
        </w:tc>
      </w:tr>
    </w:tbl>
    <w:p w:rsidR="000B5EBC" w:rsidRPr="00D82837" w:rsidRDefault="000B5EBC">
      <w:pPr>
        <w:spacing w:line="360" w:lineRule="auto"/>
      </w:pPr>
      <w:r w:rsidRPr="00D82837">
        <w:t>16 - Nel caso di consorzio di cooperative sociali :</w:t>
      </w:r>
    </w:p>
    <w:p w:rsidR="000B5EBC" w:rsidRPr="00D82837" w:rsidRDefault="000B5EBC">
      <w:pPr>
        <w:spacing w:line="360" w:lineRule="auto"/>
        <w:ind w:left="170"/>
      </w:pPr>
      <w:r w:rsidRPr="00D82837">
        <w:t>-  Quante cooperative aderiscono al consorzio? ______________________________________________________</w:t>
      </w:r>
    </w:p>
    <w:p w:rsidR="000B5EBC" w:rsidRPr="00D82837" w:rsidRDefault="00625783" w:rsidP="00625783">
      <w:pPr>
        <w:spacing w:line="360" w:lineRule="auto"/>
        <w:ind w:left="170"/>
      </w:pPr>
      <w:r w:rsidRPr="00D82837">
        <w:t xml:space="preserve">-  </w:t>
      </w:r>
      <w:r w:rsidR="000B5EBC" w:rsidRPr="00D82837">
        <w:t xml:space="preserve">Il consorzio ha una base sociale conforme a quanto previsto dall'art. 8 della legge n. 381/91?      </w:t>
      </w:r>
      <w:r w:rsidR="000B5EBC" w:rsidRPr="00D82837">
        <w:tab/>
        <w:t>[] Si     [] No</w:t>
      </w:r>
    </w:p>
    <w:p w:rsidR="00295E17" w:rsidRDefault="00295E17" w:rsidP="001A3E00">
      <w:pPr>
        <w:pStyle w:val="Titolo"/>
        <w:widowControl w:val="0"/>
        <w:jc w:val="both"/>
        <w:rPr>
          <w:b w:val="0"/>
          <w:sz w:val="16"/>
          <w:szCs w:val="16"/>
          <w:u w:val="none"/>
        </w:rPr>
      </w:pPr>
    </w:p>
    <w:p w:rsidR="007C2C70" w:rsidRPr="00D82837" w:rsidRDefault="007D0069" w:rsidP="001A3E00">
      <w:pPr>
        <w:pStyle w:val="Titolo"/>
        <w:widowControl w:val="0"/>
        <w:jc w:val="both"/>
        <w:rPr>
          <w:sz w:val="16"/>
          <w:szCs w:val="16"/>
          <w:u w:val="none"/>
        </w:rPr>
      </w:pPr>
      <w:r w:rsidRPr="00D82837">
        <w:rPr>
          <w:b w:val="0"/>
          <w:sz w:val="16"/>
          <w:szCs w:val="16"/>
          <w:u w:val="none"/>
        </w:rPr>
        <w:t>1)</w:t>
      </w:r>
      <w:r w:rsidR="002A6B9B" w:rsidRPr="00D82837">
        <w:rPr>
          <w:b w:val="0"/>
          <w:sz w:val="16"/>
          <w:szCs w:val="16"/>
          <w:u w:val="none"/>
        </w:rPr>
        <w:t xml:space="preserve">   </w:t>
      </w:r>
      <w:r w:rsidRPr="00D82837">
        <w:rPr>
          <w:b w:val="0"/>
          <w:sz w:val="16"/>
          <w:szCs w:val="16"/>
          <w:u w:val="none"/>
        </w:rPr>
        <w:t>Si ricorda</w:t>
      </w:r>
      <w:r w:rsidR="007C2C70" w:rsidRPr="00D82837">
        <w:rPr>
          <w:b w:val="0"/>
          <w:sz w:val="16"/>
          <w:szCs w:val="16"/>
          <w:u w:val="none"/>
        </w:rPr>
        <w:t xml:space="preserve"> </w:t>
      </w:r>
      <w:r w:rsidRPr="00D82837">
        <w:rPr>
          <w:b w:val="0"/>
          <w:sz w:val="16"/>
          <w:szCs w:val="16"/>
          <w:u w:val="none"/>
        </w:rPr>
        <w:t>che la C.C.C. con delibera del 13/01/2017 ha fissato alcuni</w:t>
      </w:r>
      <w:r w:rsidR="007C2C70" w:rsidRPr="00D82837">
        <w:rPr>
          <w:b w:val="0"/>
          <w:sz w:val="16"/>
          <w:szCs w:val="16"/>
          <w:u w:val="none"/>
        </w:rPr>
        <w:t xml:space="preserve"> criteri per il calcolo</w:t>
      </w:r>
      <w:r w:rsidR="007C2C70" w:rsidRPr="00D82837">
        <w:rPr>
          <w:sz w:val="16"/>
          <w:szCs w:val="16"/>
          <w:u w:val="none"/>
        </w:rPr>
        <w:t>:</w:t>
      </w:r>
    </w:p>
    <w:p w:rsidR="007C2C70" w:rsidRPr="00D82837" w:rsidRDefault="007D0069" w:rsidP="001A3E00">
      <w:pPr>
        <w:pStyle w:val="Titolo"/>
        <w:widowControl w:val="0"/>
        <w:numPr>
          <w:ilvl w:val="0"/>
          <w:numId w:val="14"/>
        </w:numPr>
        <w:jc w:val="both"/>
        <w:rPr>
          <w:b w:val="0"/>
          <w:sz w:val="16"/>
          <w:szCs w:val="16"/>
          <w:u w:val="none"/>
        </w:rPr>
      </w:pPr>
      <w:r w:rsidRPr="00D82837">
        <w:rPr>
          <w:b w:val="0"/>
          <w:sz w:val="16"/>
          <w:szCs w:val="16"/>
          <w:u w:val="none"/>
        </w:rPr>
        <w:t>La percentuale va calcolata sul numero dei lavoratori in forza e non su quello dei soci, pertanto solo</w:t>
      </w:r>
      <w:r w:rsidRPr="00D82837">
        <w:rPr>
          <w:rFonts w:ascii="Trebuchet MS" w:eastAsia="Calibri" w:hAnsi="Trebuchet MS" w:cs="Calibri"/>
          <w:b w:val="0"/>
          <w:kern w:val="0"/>
          <w:szCs w:val="24"/>
          <w:u w:val="none"/>
          <w:lang w:eastAsia="en-US"/>
        </w:rPr>
        <w:t xml:space="preserve"> </w:t>
      </w:r>
      <w:r w:rsidRPr="00D82837">
        <w:rPr>
          <w:b w:val="0"/>
          <w:sz w:val="16"/>
          <w:szCs w:val="16"/>
          <w:u w:val="none"/>
        </w:rPr>
        <w:t xml:space="preserve">quando la cooperativa comincerà una propria attività produttiva sarà necessario che rispetti la percentuale </w:t>
      </w:r>
      <w:r w:rsidR="005424A2" w:rsidRPr="00D82837">
        <w:rPr>
          <w:b w:val="0"/>
          <w:sz w:val="16"/>
          <w:szCs w:val="16"/>
          <w:u w:val="none"/>
        </w:rPr>
        <w:t xml:space="preserve">minima </w:t>
      </w:r>
      <w:r w:rsidRPr="00D82837">
        <w:rPr>
          <w:b w:val="0"/>
          <w:sz w:val="16"/>
          <w:szCs w:val="16"/>
          <w:u w:val="none"/>
        </w:rPr>
        <w:t>del 30%</w:t>
      </w:r>
      <w:r w:rsidR="001A3E00" w:rsidRPr="00D82837">
        <w:rPr>
          <w:b w:val="0"/>
          <w:sz w:val="16"/>
          <w:szCs w:val="16"/>
          <w:u w:val="none"/>
        </w:rPr>
        <w:t>, dal conteggio dovranno essere esclusi i soci non impegnati nell’attività, i volontari ed i sovventori o finanziatori e, naturalmente gli svantaggiati stessi</w:t>
      </w:r>
      <w:r w:rsidR="007C2C70" w:rsidRPr="00D82837">
        <w:rPr>
          <w:b w:val="0"/>
          <w:sz w:val="16"/>
          <w:szCs w:val="16"/>
          <w:u w:val="none"/>
        </w:rPr>
        <w:t>;</w:t>
      </w:r>
    </w:p>
    <w:p w:rsidR="001A3E00" w:rsidRPr="00D82837" w:rsidRDefault="001A3E00" w:rsidP="001A3E00">
      <w:pPr>
        <w:pStyle w:val="Titolo"/>
        <w:widowControl w:val="0"/>
        <w:numPr>
          <w:ilvl w:val="0"/>
          <w:numId w:val="14"/>
        </w:numPr>
        <w:jc w:val="both"/>
        <w:rPr>
          <w:b w:val="0"/>
          <w:sz w:val="16"/>
          <w:szCs w:val="16"/>
          <w:u w:val="none"/>
        </w:rPr>
      </w:pPr>
      <w:r w:rsidRPr="00D82837">
        <w:rPr>
          <w:b w:val="0"/>
          <w:sz w:val="16"/>
          <w:szCs w:val="16"/>
          <w:u w:val="none"/>
        </w:rPr>
        <w:t xml:space="preserve">qualora lo </w:t>
      </w:r>
      <w:r w:rsidR="005424A2" w:rsidRPr="00D82837">
        <w:rPr>
          <w:b w:val="0"/>
          <w:sz w:val="16"/>
          <w:szCs w:val="16"/>
          <w:u w:val="none"/>
        </w:rPr>
        <w:t>S</w:t>
      </w:r>
      <w:r w:rsidRPr="00D82837">
        <w:rPr>
          <w:b w:val="0"/>
          <w:sz w:val="16"/>
          <w:szCs w:val="16"/>
          <w:u w:val="none"/>
        </w:rPr>
        <w:t>tatuto della cooperativa sociale integri contestualmente le attività e gli scopi previsti dalle lettere a) e b) della legge 381/1991</w:t>
      </w:r>
      <w:r w:rsidRPr="00D82837">
        <w:rPr>
          <w:rFonts w:ascii="Trebuchet MS" w:eastAsia="Calibri" w:hAnsi="Trebuchet MS" w:cs="Calibri"/>
          <w:b w:val="0"/>
          <w:kern w:val="0"/>
          <w:szCs w:val="24"/>
          <w:u w:val="none"/>
          <w:lang w:eastAsia="en-US"/>
        </w:rPr>
        <w:t xml:space="preserve"> </w:t>
      </w:r>
      <w:r w:rsidRPr="00D82837">
        <w:rPr>
          <w:b w:val="0"/>
          <w:sz w:val="16"/>
          <w:szCs w:val="16"/>
          <w:u w:val="none"/>
        </w:rPr>
        <w:t xml:space="preserve">la percentuale di lavoratori svantaggiati va calcolata in rapporto al solo personale impiegato nell’attività di “tipo b”, escludendo invece il personale impiegato nell’attività di “tipo a”. </w:t>
      </w:r>
    </w:p>
    <w:p w:rsidR="00DB64B3" w:rsidRPr="00D82837" w:rsidRDefault="00DB64B3" w:rsidP="00DB64B3">
      <w:pPr>
        <w:pStyle w:val="Titolo"/>
        <w:widowControl w:val="0"/>
        <w:numPr>
          <w:ilvl w:val="0"/>
          <w:numId w:val="14"/>
        </w:numPr>
        <w:jc w:val="both"/>
        <w:rPr>
          <w:b w:val="0"/>
          <w:sz w:val="16"/>
          <w:szCs w:val="16"/>
          <w:u w:val="none"/>
        </w:rPr>
      </w:pPr>
      <w:r w:rsidRPr="00D82837">
        <w:rPr>
          <w:b w:val="0"/>
          <w:sz w:val="16"/>
          <w:szCs w:val="16"/>
          <w:u w:val="none"/>
        </w:rPr>
        <w:t xml:space="preserve">l’assenza dalla costituzione degli svantaggiati, in una cooperativa sociale di tipo B, che si protrae per più di un anno nonostante l’esercizio dell’attività, configura la </w:t>
      </w:r>
      <w:proofErr w:type="spellStart"/>
      <w:r w:rsidRPr="00D82837">
        <w:rPr>
          <w:b w:val="0"/>
          <w:sz w:val="16"/>
          <w:szCs w:val="16"/>
          <w:u w:val="none"/>
        </w:rPr>
        <w:t>spurietà</w:t>
      </w:r>
      <w:proofErr w:type="spellEnd"/>
      <w:r w:rsidRPr="00D82837">
        <w:rPr>
          <w:b w:val="0"/>
          <w:sz w:val="16"/>
          <w:szCs w:val="16"/>
          <w:u w:val="none"/>
        </w:rPr>
        <w:t xml:space="preserve"> dell’ente, intesa come irregolarità insanabile</w:t>
      </w:r>
      <w:r w:rsidR="009F719D" w:rsidRPr="00D82837">
        <w:rPr>
          <w:b w:val="0"/>
          <w:sz w:val="16"/>
          <w:szCs w:val="16"/>
          <w:u w:val="none"/>
        </w:rPr>
        <w:t>; nel caso, invece, in cui tale percentuale sia venuta meno e non più ripristinata oltre il termine previsto, l’ente deve essere sciolto, previa diffida</w:t>
      </w:r>
      <w:r w:rsidRPr="00D82837">
        <w:rPr>
          <w:b w:val="0"/>
          <w:sz w:val="16"/>
          <w:szCs w:val="16"/>
          <w:u w:val="none"/>
        </w:rPr>
        <w:t>.</w:t>
      </w:r>
    </w:p>
    <w:p w:rsidR="000B5EBC" w:rsidRPr="009E4FBF" w:rsidRDefault="000B5EBC">
      <w:pPr>
        <w:pStyle w:val="Titolo"/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lastRenderedPageBreak/>
        <w:t>SCHEDA DI SETTORE COOPERATIVE PRODUZIONE E LAVORO</w:t>
      </w:r>
    </w:p>
    <w:p w:rsidR="000B5EBC" w:rsidRPr="009E4FBF" w:rsidRDefault="000B5EBC">
      <w:pPr>
        <w:pStyle w:val="Sottotitolo"/>
        <w:widowControl w:val="0"/>
        <w:spacing w:line="360" w:lineRule="auto"/>
        <w:rPr>
          <w:color w:val="000000" w:themeColor="text1"/>
        </w:rPr>
      </w:pPr>
    </w:p>
    <w:tbl>
      <w:tblPr>
        <w:tblW w:w="10161" w:type="dxa"/>
        <w:tblInd w:w="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7"/>
        <w:gridCol w:w="1800"/>
        <w:gridCol w:w="256"/>
        <w:gridCol w:w="1408"/>
      </w:tblGrid>
      <w:tr w:rsidR="00C54BB9" w:rsidTr="00E326B0">
        <w:trPr>
          <w:cantSplit/>
          <w:trHeight w:val="642"/>
        </w:trPr>
        <w:tc>
          <w:tcPr>
            <w:tcW w:w="10161" w:type="dxa"/>
            <w:gridSpan w:val="4"/>
            <w:shd w:val="clear" w:color="auto" w:fill="auto"/>
          </w:tcPr>
          <w:p w:rsidR="00485327" w:rsidRPr="009E4FBF" w:rsidRDefault="00485327" w:rsidP="00A66E25">
            <w:pPr>
              <w:pStyle w:val="Testonotaapidipagina"/>
              <w:widowControl w:val="0"/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9E4FBF">
              <w:rPr>
                <w:b/>
                <w:color w:val="000000" w:themeColor="text1"/>
              </w:rPr>
              <w:t xml:space="preserve">Cooperative ex art. 1 Legge  3 aprile  2001 n. 142 </w:t>
            </w:r>
          </w:p>
        </w:tc>
      </w:tr>
      <w:tr w:rsidR="00C54BB9" w:rsidTr="00E326B0">
        <w:trPr>
          <w:trHeight w:val="236"/>
        </w:trPr>
        <w:tc>
          <w:tcPr>
            <w:tcW w:w="8497" w:type="dxa"/>
            <w:gridSpan w:val="2"/>
            <w:shd w:val="clear" w:color="auto" w:fill="auto"/>
          </w:tcPr>
          <w:p w:rsidR="00485327" w:rsidRPr="009E4FBF" w:rsidRDefault="00485327" w:rsidP="005E2AE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1 - E’ stato redatto il Regolamento previsto dall’art. 6 della Legge n.142/01 ?   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485327" w:rsidRPr="009E4FBF" w:rsidRDefault="00485327" w:rsidP="005E2AE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[] Si   [] No</w:t>
            </w:r>
          </w:p>
        </w:tc>
      </w:tr>
      <w:tr w:rsidR="00C54BB9" w:rsidTr="00E326B0">
        <w:trPr>
          <w:trHeight w:val="217"/>
        </w:trPr>
        <w:tc>
          <w:tcPr>
            <w:tcW w:w="8497" w:type="dxa"/>
            <w:gridSpan w:val="2"/>
            <w:shd w:val="clear" w:color="auto" w:fill="auto"/>
          </w:tcPr>
          <w:p w:rsidR="00485327" w:rsidRPr="009E4FBF" w:rsidRDefault="00485327" w:rsidP="005E2AE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2 - Data di approvazione da parte dell’Assemblea _________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485327" w:rsidRPr="009E4FBF" w:rsidRDefault="00485327" w:rsidP="005E2AE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                                            </w:t>
            </w:r>
          </w:p>
        </w:tc>
      </w:tr>
      <w:tr w:rsidR="00C54BB9" w:rsidTr="00E326B0">
        <w:trPr>
          <w:trHeight w:val="865"/>
        </w:trPr>
        <w:tc>
          <w:tcPr>
            <w:tcW w:w="8497" w:type="dxa"/>
            <w:gridSpan w:val="2"/>
            <w:shd w:val="clear" w:color="auto" w:fill="auto"/>
          </w:tcPr>
          <w:p w:rsidR="00485327" w:rsidRPr="009E4FBF" w:rsidRDefault="00485327" w:rsidP="005E2AE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3 - Data deposito presso l’Ufficio pubblico competente _______________</w:t>
            </w:r>
          </w:p>
          <w:p w:rsidR="00485327" w:rsidRPr="009E4FBF" w:rsidRDefault="00485327" w:rsidP="005E2AE2">
            <w:pPr>
              <w:widowControl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4 - Il Regolamento è stato sottoposto a certificazione?</w:t>
            </w:r>
          </w:p>
          <w:p w:rsidR="003D3F39" w:rsidRDefault="00485327" w:rsidP="003D3F39">
            <w:pPr>
              <w:pStyle w:val="acoop"/>
              <w:snapToGrid w:val="0"/>
              <w:spacing w:line="240" w:lineRule="auto"/>
              <w:ind w:right="-1322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5 - Il Regolamento è conforme alle previsioni dell'art. 6 della Legge n. 142/01</w:t>
            </w:r>
          </w:p>
          <w:p w:rsidR="003D3F39" w:rsidRPr="00A66E25" w:rsidRDefault="003D3F39" w:rsidP="003D3F39">
            <w:pPr>
              <w:pStyle w:val="acoop"/>
              <w:snapToGrid w:val="0"/>
              <w:spacing w:line="240" w:lineRule="auto"/>
              <w:ind w:right="-1322"/>
              <w:rPr>
                <w:b/>
              </w:rPr>
            </w:pPr>
            <w:r w:rsidRPr="00A66E25">
              <w:t xml:space="preserve">- In caso di risposta negativa precisarne i motivi: </w:t>
            </w:r>
            <w:r w:rsidRPr="00A66E25">
              <w:rPr>
                <w:b/>
              </w:rPr>
              <w:t>______________________________________________</w:t>
            </w:r>
          </w:p>
          <w:p w:rsidR="00485327" w:rsidRPr="009E4FBF" w:rsidRDefault="003D3F39" w:rsidP="003D3F39">
            <w:pPr>
              <w:widowControl w:val="0"/>
              <w:spacing w:line="360" w:lineRule="auto"/>
              <w:jc w:val="both"/>
              <w:rPr>
                <w:color w:val="000000" w:themeColor="text1"/>
              </w:rPr>
            </w:pPr>
            <w:r w:rsidRPr="00A66E25">
              <w:rPr>
                <w:b/>
              </w:rPr>
              <w:t>___________________________________________________________________________________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485327" w:rsidRPr="009E4FBF" w:rsidRDefault="00485327" w:rsidP="005E2AE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</w:t>
            </w:r>
          </w:p>
          <w:p w:rsidR="00485327" w:rsidRPr="009E4FBF" w:rsidRDefault="00485327" w:rsidP="005E2AE2">
            <w:pPr>
              <w:widowControl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[] Si  [] No</w:t>
            </w:r>
          </w:p>
          <w:p w:rsidR="00485327" w:rsidRPr="009E4FBF" w:rsidRDefault="00485327" w:rsidP="005E2AE2">
            <w:pPr>
              <w:widowControl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[] Si  [] No</w:t>
            </w:r>
          </w:p>
          <w:p w:rsidR="00485327" w:rsidRPr="009E4FBF" w:rsidRDefault="00485327" w:rsidP="005E2AE2">
            <w:pPr>
              <w:widowControl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</w:t>
            </w:r>
          </w:p>
        </w:tc>
      </w:tr>
      <w:tr w:rsidR="00C54BB9" w:rsidTr="00AB75E6">
        <w:trPr>
          <w:trHeight w:val="1380"/>
        </w:trPr>
        <w:tc>
          <w:tcPr>
            <w:tcW w:w="6697" w:type="dxa"/>
            <w:shd w:val="clear" w:color="auto" w:fill="auto"/>
          </w:tcPr>
          <w:p w:rsidR="00485327" w:rsidRPr="00722EF0" w:rsidRDefault="00485327" w:rsidP="005E2AE2">
            <w:pPr>
              <w:widowControl w:val="0"/>
              <w:snapToGrid w:val="0"/>
            </w:pPr>
            <w:r w:rsidRPr="00722EF0">
              <w:t>6 - Tipo di rapporto lavorativo instaurato con i soci lavoratori:         n. soci___</w:t>
            </w:r>
          </w:p>
          <w:p w:rsidR="00485327" w:rsidRPr="00722EF0" w:rsidRDefault="00485327" w:rsidP="005E2AE2">
            <w:pPr>
              <w:widowControl w:val="0"/>
              <w:jc w:val="right"/>
            </w:pPr>
            <w:r w:rsidRPr="00722EF0">
              <w:t>n. soci ___</w:t>
            </w:r>
          </w:p>
          <w:p w:rsidR="00485327" w:rsidRPr="00722EF0" w:rsidRDefault="00485327" w:rsidP="005E2AE2">
            <w:pPr>
              <w:widowControl w:val="0"/>
              <w:jc w:val="right"/>
            </w:pPr>
            <w:r w:rsidRPr="00722EF0">
              <w:t>n. soci ___</w:t>
            </w:r>
          </w:p>
          <w:p w:rsidR="00485327" w:rsidRPr="00722EF0" w:rsidRDefault="00485327" w:rsidP="005E2AE2">
            <w:pPr>
              <w:widowControl w:val="0"/>
              <w:jc w:val="right"/>
            </w:pPr>
            <w:r w:rsidRPr="00722EF0">
              <w:t>n. soci ___</w:t>
            </w:r>
          </w:p>
          <w:p w:rsidR="00485327" w:rsidRPr="00722EF0" w:rsidRDefault="00485327" w:rsidP="005E2AE2">
            <w:pPr>
              <w:widowControl w:val="0"/>
              <w:jc w:val="right"/>
            </w:pPr>
            <w:r w:rsidRPr="00722EF0">
              <w:t>n. soci ___</w:t>
            </w:r>
          </w:p>
          <w:p w:rsidR="00485327" w:rsidRPr="00722EF0" w:rsidRDefault="00485327" w:rsidP="00AB75E6">
            <w:pPr>
              <w:widowControl w:val="0"/>
            </w:pPr>
            <w:r w:rsidRPr="00722EF0">
              <w:t xml:space="preserve">7 - </w:t>
            </w:r>
            <w:r w:rsidR="00AB75E6" w:rsidRPr="00722EF0">
              <w:t>Di cui s</w:t>
            </w:r>
            <w:r w:rsidRPr="00722EF0">
              <w:t>oci tecnici ed amministrativi (ex art. 14,  l. 59/92) presenti: n. soci ___</w:t>
            </w:r>
          </w:p>
        </w:tc>
        <w:tc>
          <w:tcPr>
            <w:tcW w:w="3464" w:type="dxa"/>
            <w:gridSpan w:val="3"/>
            <w:shd w:val="clear" w:color="auto" w:fill="auto"/>
          </w:tcPr>
          <w:p w:rsidR="00485327" w:rsidRPr="009E4FBF" w:rsidRDefault="00485327" w:rsidP="005E2AE2">
            <w:pPr>
              <w:widowControl w:val="0"/>
              <w:snapToGrid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[] subordinato a tempo indeterminato</w:t>
            </w:r>
          </w:p>
          <w:p w:rsidR="00485327" w:rsidRPr="009E4FBF" w:rsidRDefault="00485327" w:rsidP="005E2AE2">
            <w:pPr>
              <w:widowControl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[] subordinato a tempo determinato</w:t>
            </w:r>
          </w:p>
          <w:p w:rsidR="00485327" w:rsidRPr="009E4FBF" w:rsidRDefault="00485327" w:rsidP="005E2AE2">
            <w:pPr>
              <w:widowControl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[] parasubordinato</w:t>
            </w:r>
          </w:p>
          <w:p w:rsidR="00485327" w:rsidRPr="009E4FBF" w:rsidRDefault="00485327" w:rsidP="005E2AE2">
            <w:pPr>
              <w:widowControl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[] autonomo</w:t>
            </w:r>
          </w:p>
          <w:p w:rsidR="00485327" w:rsidRPr="009E4FBF" w:rsidRDefault="00485327" w:rsidP="005E2AE2">
            <w:pPr>
              <w:widowControl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[] altro</w:t>
            </w:r>
          </w:p>
        </w:tc>
      </w:tr>
      <w:tr w:rsidR="00C54BB9" w:rsidTr="00E326B0">
        <w:trPr>
          <w:trHeight w:val="479"/>
        </w:trPr>
        <w:tc>
          <w:tcPr>
            <w:tcW w:w="8753" w:type="dxa"/>
            <w:gridSpan w:val="3"/>
            <w:shd w:val="clear" w:color="auto" w:fill="auto"/>
          </w:tcPr>
          <w:p w:rsidR="00485327" w:rsidRPr="009E4FBF" w:rsidRDefault="00485327" w:rsidP="005E2AE2">
            <w:pPr>
              <w:pStyle w:val="acoop"/>
              <w:snapToGrid w:val="0"/>
              <w:spacing w:line="240" w:lineRule="auto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8 - La tipologia dei rapporti di lavoro posti in essere con i soci è corretta?</w:t>
            </w:r>
          </w:p>
          <w:p w:rsidR="00485327" w:rsidRPr="009E4FBF" w:rsidRDefault="00485327" w:rsidP="005E2AE2">
            <w:pPr>
              <w:pStyle w:val="acoop"/>
              <w:snapToGrid w:val="0"/>
              <w:spacing w:line="240" w:lineRule="auto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9 - E' conforme alle previsioni del Regolamento ?</w:t>
            </w:r>
          </w:p>
        </w:tc>
        <w:tc>
          <w:tcPr>
            <w:tcW w:w="1408" w:type="dxa"/>
            <w:shd w:val="clear" w:color="auto" w:fill="auto"/>
          </w:tcPr>
          <w:p w:rsidR="00485327" w:rsidRPr="009E4FBF" w:rsidRDefault="00485327" w:rsidP="005E2AE2">
            <w:pPr>
              <w:widowControl w:val="0"/>
              <w:snapToGrid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[] Si  [] No</w:t>
            </w:r>
          </w:p>
          <w:p w:rsidR="00485327" w:rsidRPr="009E4FBF" w:rsidRDefault="00485327" w:rsidP="005E2AE2">
            <w:pPr>
              <w:widowControl w:val="0"/>
              <w:snapToGrid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[] Si  [] No</w:t>
            </w:r>
          </w:p>
        </w:tc>
      </w:tr>
      <w:tr w:rsidR="00C54BB9" w:rsidTr="00E326B0">
        <w:trPr>
          <w:trHeight w:val="70"/>
        </w:trPr>
        <w:tc>
          <w:tcPr>
            <w:tcW w:w="10161" w:type="dxa"/>
            <w:gridSpan w:val="4"/>
            <w:shd w:val="clear" w:color="auto" w:fill="auto"/>
          </w:tcPr>
          <w:p w:rsidR="00485327" w:rsidRPr="009E4FBF" w:rsidRDefault="00485327" w:rsidP="005E2AE2">
            <w:pPr>
              <w:pStyle w:val="acoop"/>
              <w:snapToGrid w:val="0"/>
              <w:spacing w:line="240" w:lineRule="auto"/>
              <w:ind w:right="-1322"/>
              <w:rPr>
                <w:b/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  - In caso di risposta negativa precisarne i motivi: </w:t>
            </w:r>
            <w:r w:rsidRPr="009E4FBF">
              <w:rPr>
                <w:b/>
                <w:color w:val="000000" w:themeColor="text1"/>
              </w:rPr>
              <w:t>______________________________________________</w:t>
            </w:r>
          </w:p>
          <w:p w:rsidR="00485327" w:rsidRPr="009E4FBF" w:rsidRDefault="00485327" w:rsidP="005E2AE2">
            <w:pPr>
              <w:pStyle w:val="acoop"/>
              <w:spacing w:line="240" w:lineRule="auto"/>
              <w:rPr>
                <w:color w:val="000000" w:themeColor="text1"/>
              </w:rPr>
            </w:pPr>
            <w:r w:rsidRPr="009E4FBF">
              <w:rPr>
                <w:b/>
                <w:color w:val="000000" w:themeColor="text1"/>
              </w:rPr>
              <w:t xml:space="preserve">__________________________________________________________________________________________ </w:t>
            </w:r>
          </w:p>
          <w:p w:rsidR="00485327" w:rsidRPr="009E4FBF" w:rsidRDefault="00485327" w:rsidP="001272E8">
            <w:pPr>
              <w:widowControl w:val="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10 </w:t>
            </w:r>
            <w:r w:rsidRPr="009E4FBF">
              <w:rPr>
                <w:b/>
                <w:color w:val="000000" w:themeColor="text1"/>
              </w:rPr>
              <w:t xml:space="preserve">- </w:t>
            </w:r>
            <w:r w:rsidRPr="009E4FBF">
              <w:rPr>
                <w:color w:val="000000" w:themeColor="text1"/>
              </w:rPr>
              <w:t xml:space="preserve">In caso di lavoro subordinato è specificato il tipo di contratto collettivo applicato?            </w:t>
            </w:r>
            <w:r w:rsidR="001272E8">
              <w:rPr>
                <w:color w:val="000000" w:themeColor="text1"/>
              </w:rPr>
              <w:t xml:space="preserve">  </w:t>
            </w:r>
            <w:r w:rsidRPr="009E4FBF">
              <w:rPr>
                <w:color w:val="000000" w:themeColor="text1"/>
              </w:rPr>
              <w:t xml:space="preserve">                          [] Si  [] No</w:t>
            </w:r>
            <w:r w:rsidR="001272E8">
              <w:rPr>
                <w:color w:val="000000" w:themeColor="text1"/>
              </w:rPr>
              <w:t xml:space="preserve">    </w:t>
            </w:r>
          </w:p>
          <w:p w:rsidR="00485327" w:rsidRPr="009E4FBF" w:rsidRDefault="00485327" w:rsidP="005E2AE2">
            <w:pPr>
              <w:widowControl w:val="0"/>
              <w:jc w:val="both"/>
              <w:rPr>
                <w:color w:val="000000" w:themeColor="text1"/>
              </w:rPr>
            </w:pPr>
            <w:r w:rsidRPr="009E4FBF">
              <w:rPr>
                <w:b/>
                <w:color w:val="000000" w:themeColor="text1"/>
              </w:rPr>
              <w:t xml:space="preserve">        </w:t>
            </w:r>
            <w:r w:rsidRPr="009E4FBF">
              <w:rPr>
                <w:color w:val="000000" w:themeColor="text1"/>
              </w:rPr>
              <w:t>Descrivere ____________________________________________________________________________</w:t>
            </w:r>
          </w:p>
          <w:p w:rsidR="00485327" w:rsidRPr="009E4FBF" w:rsidRDefault="00312E62" w:rsidP="005E2AE2">
            <w:pPr>
              <w:widowControl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  </w:t>
            </w:r>
            <w:r w:rsidR="00485327" w:rsidRPr="009E4FBF">
              <w:rPr>
                <w:color w:val="000000" w:themeColor="text1"/>
              </w:rPr>
              <w:t>____________________________________________________________________________________</w:t>
            </w:r>
          </w:p>
          <w:p w:rsidR="00312E62" w:rsidRPr="009E4FBF" w:rsidRDefault="00312E62" w:rsidP="009B26EE">
            <w:pPr>
              <w:widowControl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- Il contratto applicato è conforme ai requisiti di cui al comma 4 dell’art. 7 del D.L. n. 248/07, </w:t>
            </w:r>
          </w:p>
          <w:p w:rsidR="00312E62" w:rsidRPr="009E4FBF" w:rsidRDefault="00312E62" w:rsidP="009B26EE">
            <w:pPr>
              <w:widowControl w:val="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 convertito con modificazioni dalla legge n. 31/08                                                                                             [] Si  [] No</w:t>
            </w:r>
          </w:p>
          <w:p w:rsidR="00312E62" w:rsidRPr="009E4FBF" w:rsidRDefault="00E326B0" w:rsidP="009B26EE">
            <w:pPr>
              <w:widowControl w:val="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 In caso di risposta negativa specificare ____</w:t>
            </w:r>
            <w:r w:rsidR="00312E62" w:rsidRPr="009E4FBF">
              <w:rPr>
                <w:color w:val="000000" w:themeColor="text1"/>
              </w:rPr>
              <w:t>____________________________________________________</w:t>
            </w:r>
          </w:p>
          <w:p w:rsidR="00312E62" w:rsidRPr="009E4FBF" w:rsidRDefault="00312E62" w:rsidP="009B26EE">
            <w:pPr>
              <w:widowControl w:val="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 _____________________________________________________________________</w:t>
            </w:r>
            <w:r w:rsidR="00E326B0" w:rsidRPr="009E4FBF">
              <w:rPr>
                <w:color w:val="000000" w:themeColor="text1"/>
              </w:rPr>
              <w:t>_</w:t>
            </w:r>
            <w:r w:rsidRPr="009E4FBF">
              <w:rPr>
                <w:color w:val="000000" w:themeColor="text1"/>
              </w:rPr>
              <w:t>_________________</w:t>
            </w:r>
          </w:p>
          <w:p w:rsidR="00485327" w:rsidRPr="009E4FBF" w:rsidRDefault="00485327" w:rsidP="005E2AE2">
            <w:pPr>
              <w:pStyle w:val="acoop"/>
              <w:spacing w:line="240" w:lineRule="auto"/>
              <w:rPr>
                <w:b/>
                <w:strike/>
                <w:color w:val="000000" w:themeColor="text1"/>
                <w:kern w:val="20"/>
              </w:rPr>
            </w:pPr>
          </w:p>
          <w:p w:rsidR="00485327" w:rsidRPr="009E4FBF" w:rsidRDefault="00485327" w:rsidP="005E2AE2">
            <w:pPr>
              <w:spacing w:line="360" w:lineRule="auto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11 - Esistono soggetti iscritti nel libro soci non impiegati nelle attività sociali?                                        </w:t>
            </w:r>
            <w:r w:rsidR="00312E62" w:rsidRPr="009E4FBF">
              <w:rPr>
                <w:color w:val="000000" w:themeColor="text1"/>
              </w:rPr>
              <w:t xml:space="preserve">       </w:t>
            </w:r>
            <w:r w:rsidRPr="009E4FBF">
              <w:rPr>
                <w:color w:val="000000" w:themeColor="text1"/>
              </w:rPr>
              <w:t xml:space="preserve">        </w:t>
            </w:r>
            <w:r w:rsidR="00312E62" w:rsidRPr="009E4FBF">
              <w:rPr>
                <w:color w:val="000000" w:themeColor="text1"/>
              </w:rPr>
              <w:t>[] Si  [] No</w:t>
            </w:r>
          </w:p>
          <w:p w:rsidR="00485327" w:rsidRPr="009E4FBF" w:rsidRDefault="00312E62" w:rsidP="005E2AE2">
            <w:pPr>
              <w:spacing w:line="360" w:lineRule="auto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In caso di risposta affermativa </w:t>
            </w:r>
            <w:r w:rsidR="00485327" w:rsidRPr="009E4FBF">
              <w:rPr>
                <w:color w:val="000000" w:themeColor="text1"/>
              </w:rPr>
              <w:t xml:space="preserve">, qual è il loro ruolo? </w:t>
            </w:r>
            <w:r w:rsidRPr="009E4FBF">
              <w:rPr>
                <w:color w:val="000000" w:themeColor="text1"/>
              </w:rPr>
              <w:t>_____________________________</w:t>
            </w:r>
            <w:r w:rsidR="00485327" w:rsidRPr="009E4FBF">
              <w:rPr>
                <w:color w:val="000000" w:themeColor="text1"/>
              </w:rPr>
              <w:t>___</w:t>
            </w:r>
            <w:r w:rsidRPr="009E4FBF">
              <w:rPr>
                <w:color w:val="000000" w:themeColor="text1"/>
              </w:rPr>
              <w:t>_______________________</w:t>
            </w:r>
          </w:p>
          <w:p w:rsidR="00312E62" w:rsidRPr="009E4FBF" w:rsidRDefault="00312E62" w:rsidP="005E2AE2">
            <w:pPr>
              <w:spacing w:line="360" w:lineRule="auto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_________________________________________________________________________________________________</w:t>
            </w:r>
          </w:p>
          <w:p w:rsidR="00485327" w:rsidRPr="009E4FBF" w:rsidRDefault="00485327" w:rsidP="005E2AE2">
            <w:pPr>
              <w:spacing w:line="360" w:lineRule="auto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12 – Eventuali o</w:t>
            </w:r>
            <w:r w:rsidR="00312E62" w:rsidRPr="009E4FBF">
              <w:rPr>
                <w:color w:val="000000" w:themeColor="text1"/>
              </w:rPr>
              <w:t>sservazioni sulle variazioni</w:t>
            </w:r>
            <w:r w:rsidRPr="009E4FBF">
              <w:rPr>
                <w:color w:val="000000" w:themeColor="text1"/>
              </w:rPr>
              <w:t xml:space="preserve"> della </w:t>
            </w:r>
            <w:r w:rsidR="00312E62" w:rsidRPr="009E4FBF">
              <w:rPr>
                <w:color w:val="000000" w:themeColor="text1"/>
              </w:rPr>
              <w:t xml:space="preserve">base </w:t>
            </w:r>
            <w:r w:rsidRPr="009E4FBF">
              <w:rPr>
                <w:color w:val="000000" w:themeColor="text1"/>
              </w:rPr>
              <w:t>sociale</w:t>
            </w:r>
            <w:r w:rsidR="00312E62" w:rsidRPr="009E4FBF">
              <w:rPr>
                <w:color w:val="000000" w:themeColor="text1"/>
              </w:rPr>
              <w:t xml:space="preserve"> negli ultimi due anni</w:t>
            </w:r>
            <w:r w:rsidRPr="009E4FBF">
              <w:rPr>
                <w:color w:val="000000" w:themeColor="text1"/>
              </w:rPr>
              <w:t>: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09"/>
            </w:tblGrid>
            <w:tr w:rsidR="00485327" w:rsidRPr="009E4FBF" w:rsidTr="005E2AE2">
              <w:tc>
                <w:tcPr>
                  <w:tcW w:w="970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485327" w:rsidRPr="009E4FBF" w:rsidRDefault="00485327" w:rsidP="00E326B0">
                  <w:pPr>
                    <w:snapToGrid w:val="0"/>
                    <w:rPr>
                      <w:color w:val="000000" w:themeColor="text1"/>
                    </w:rPr>
                  </w:pPr>
                </w:p>
              </w:tc>
            </w:tr>
            <w:tr w:rsidR="00485327" w:rsidRPr="009E4FBF" w:rsidTr="005E2AE2">
              <w:tc>
                <w:tcPr>
                  <w:tcW w:w="970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485327" w:rsidRPr="009E4FBF" w:rsidRDefault="00485327" w:rsidP="00E326B0">
                  <w:pPr>
                    <w:snapToGrid w:val="0"/>
                    <w:rPr>
                      <w:color w:val="000000" w:themeColor="text1"/>
                    </w:rPr>
                  </w:pPr>
                </w:p>
              </w:tc>
            </w:tr>
          </w:tbl>
          <w:p w:rsidR="00485327" w:rsidRPr="009E4FBF" w:rsidRDefault="00485327" w:rsidP="005E2AE2">
            <w:pPr>
              <w:spacing w:line="360" w:lineRule="auto"/>
              <w:rPr>
                <w:color w:val="000000" w:themeColor="text1"/>
              </w:rPr>
            </w:pPr>
          </w:p>
          <w:p w:rsidR="00485327" w:rsidRPr="009E4FBF" w:rsidRDefault="00485327" w:rsidP="005E2AE2">
            <w:pPr>
              <w:spacing w:line="360" w:lineRule="auto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13 – E’ iscritta all'albo delle imprese artigiane?</w:t>
            </w:r>
            <w:r w:rsidRPr="009E4FBF">
              <w:rPr>
                <w:color w:val="000000" w:themeColor="text1"/>
              </w:rPr>
              <w:tab/>
            </w:r>
            <w:r w:rsidRPr="009E4FBF">
              <w:rPr>
                <w:color w:val="000000" w:themeColor="text1"/>
              </w:rPr>
              <w:tab/>
            </w:r>
            <w:r w:rsidRPr="009E4FBF">
              <w:rPr>
                <w:color w:val="000000" w:themeColor="text1"/>
              </w:rPr>
              <w:tab/>
              <w:t xml:space="preserve">        </w:t>
            </w:r>
            <w:r w:rsidRPr="009E4FBF">
              <w:rPr>
                <w:color w:val="000000" w:themeColor="text1"/>
              </w:rPr>
              <w:tab/>
            </w:r>
            <w:r w:rsidRPr="009E4FBF">
              <w:rPr>
                <w:color w:val="000000" w:themeColor="text1"/>
              </w:rPr>
              <w:tab/>
            </w:r>
            <w:r w:rsidRPr="009E4FBF">
              <w:rPr>
                <w:color w:val="000000" w:themeColor="text1"/>
              </w:rPr>
              <w:tab/>
            </w:r>
            <w:r w:rsidR="00312E62" w:rsidRPr="009E4FBF">
              <w:rPr>
                <w:color w:val="000000" w:themeColor="text1"/>
              </w:rPr>
              <w:t xml:space="preserve">                     [] Si  [] No</w:t>
            </w:r>
          </w:p>
          <w:p w:rsidR="00485327" w:rsidRPr="009E4FBF" w:rsidRDefault="00485327" w:rsidP="00E326B0">
            <w:pPr>
              <w:spacing w:line="360" w:lineRule="auto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14 - La cooperativa esercita </w:t>
            </w:r>
            <w:r w:rsidR="00E326B0" w:rsidRPr="009E4FBF">
              <w:rPr>
                <w:color w:val="000000" w:themeColor="text1"/>
              </w:rPr>
              <w:t xml:space="preserve">in maniera esclusiva </w:t>
            </w:r>
            <w:r w:rsidRPr="009E4FBF">
              <w:rPr>
                <w:color w:val="000000" w:themeColor="text1"/>
              </w:rPr>
              <w:t xml:space="preserve">l’attività di facchinaggio?                                 </w:t>
            </w:r>
            <w:r w:rsidR="00312E62" w:rsidRPr="009E4FBF">
              <w:rPr>
                <w:color w:val="000000" w:themeColor="text1"/>
              </w:rPr>
              <w:t xml:space="preserve">        </w:t>
            </w:r>
            <w:r w:rsidRPr="009E4FBF">
              <w:rPr>
                <w:color w:val="000000" w:themeColor="text1"/>
              </w:rPr>
              <w:t xml:space="preserve">                </w:t>
            </w:r>
            <w:r w:rsidR="00E326B0" w:rsidRPr="009E4FBF">
              <w:rPr>
                <w:color w:val="000000" w:themeColor="text1"/>
              </w:rPr>
              <w:t>[] Si  [] No</w:t>
            </w:r>
          </w:p>
        </w:tc>
      </w:tr>
      <w:tr w:rsidR="00C54BB9" w:rsidTr="00E326B0">
        <w:trPr>
          <w:trHeight w:val="70"/>
        </w:trPr>
        <w:tc>
          <w:tcPr>
            <w:tcW w:w="10161" w:type="dxa"/>
            <w:gridSpan w:val="4"/>
            <w:shd w:val="clear" w:color="auto" w:fill="auto"/>
          </w:tcPr>
          <w:p w:rsidR="00312E62" w:rsidRPr="009E4FBF" w:rsidRDefault="00312E62" w:rsidP="005E2AE2">
            <w:pPr>
              <w:pStyle w:val="acoop"/>
              <w:snapToGrid w:val="0"/>
              <w:spacing w:line="240" w:lineRule="auto"/>
              <w:ind w:right="-1322"/>
              <w:rPr>
                <w:color w:val="000000" w:themeColor="text1"/>
              </w:rPr>
            </w:pPr>
          </w:p>
        </w:tc>
      </w:tr>
    </w:tbl>
    <w:p w:rsidR="000B5EBC" w:rsidRPr="009E4FBF" w:rsidRDefault="000B5EBC">
      <w:pPr>
        <w:pStyle w:val="acoop"/>
        <w:rPr>
          <w:color w:val="000000" w:themeColor="text1"/>
        </w:rPr>
      </w:pPr>
    </w:p>
    <w:p w:rsidR="00E326B0" w:rsidRPr="009E4FBF" w:rsidRDefault="00E326B0">
      <w:pPr>
        <w:pStyle w:val="Sottotitolo"/>
        <w:widowControl w:val="0"/>
        <w:spacing w:line="360" w:lineRule="auto"/>
        <w:rPr>
          <w:color w:val="000000" w:themeColor="text1"/>
          <w:sz w:val="20"/>
        </w:rPr>
      </w:pPr>
    </w:p>
    <w:p w:rsidR="00E326B0" w:rsidRPr="009E4FBF" w:rsidRDefault="00E326B0">
      <w:pPr>
        <w:pStyle w:val="Sottotitolo"/>
        <w:widowControl w:val="0"/>
        <w:spacing w:line="360" w:lineRule="auto"/>
        <w:rPr>
          <w:color w:val="000000" w:themeColor="text1"/>
          <w:sz w:val="20"/>
        </w:rPr>
      </w:pPr>
    </w:p>
    <w:p w:rsidR="00E326B0" w:rsidRPr="009E4FBF" w:rsidRDefault="00E326B0">
      <w:pPr>
        <w:pStyle w:val="Sottotitolo"/>
        <w:widowControl w:val="0"/>
        <w:spacing w:line="360" w:lineRule="auto"/>
        <w:rPr>
          <w:color w:val="000000" w:themeColor="text1"/>
          <w:sz w:val="20"/>
        </w:rPr>
      </w:pPr>
    </w:p>
    <w:p w:rsidR="00E326B0" w:rsidRDefault="00E326B0">
      <w:pPr>
        <w:pStyle w:val="Sottotitolo"/>
        <w:widowControl w:val="0"/>
        <w:spacing w:line="360" w:lineRule="auto"/>
        <w:rPr>
          <w:color w:val="000000" w:themeColor="text1"/>
          <w:sz w:val="20"/>
        </w:rPr>
      </w:pPr>
    </w:p>
    <w:p w:rsidR="0083058B" w:rsidRDefault="0083058B" w:rsidP="0083058B">
      <w:pPr>
        <w:pStyle w:val="Corpotesto"/>
      </w:pPr>
    </w:p>
    <w:p w:rsidR="0083058B" w:rsidRDefault="0083058B" w:rsidP="0083058B">
      <w:pPr>
        <w:pStyle w:val="Corpotesto"/>
      </w:pPr>
    </w:p>
    <w:p w:rsidR="001C7893" w:rsidRPr="00A66E25" w:rsidRDefault="000B5EBC">
      <w:pPr>
        <w:pStyle w:val="Titolo"/>
      </w:pPr>
      <w:r w:rsidRPr="00A66E25">
        <w:lastRenderedPageBreak/>
        <w:t xml:space="preserve">SCHEDA DI SETTORE COOPERATIVE </w:t>
      </w:r>
      <w:r w:rsidR="001C7893" w:rsidRPr="00A66E25">
        <w:t xml:space="preserve">AGRICOLE </w:t>
      </w:r>
    </w:p>
    <w:p w:rsidR="000B5EBC" w:rsidRPr="00A66E25" w:rsidRDefault="000B5EBC">
      <w:pPr>
        <w:pStyle w:val="Titolo"/>
      </w:pPr>
      <w:r w:rsidRPr="00A66E25">
        <w:t>DI</w:t>
      </w:r>
      <w:r w:rsidR="005424A2" w:rsidRPr="00A66E25">
        <w:t xml:space="preserve"> </w:t>
      </w:r>
      <w:r w:rsidRPr="00A66E25">
        <w:t xml:space="preserve"> LAVORO AGRICOLO</w:t>
      </w:r>
    </w:p>
    <w:p w:rsidR="001752A1" w:rsidRPr="009E4FBF" w:rsidRDefault="001752A1" w:rsidP="001752A1">
      <w:pPr>
        <w:pStyle w:val="Sottotitolo"/>
        <w:rPr>
          <w:color w:val="000000" w:themeColor="text1"/>
        </w:rPr>
      </w:pPr>
    </w:p>
    <w:p w:rsidR="000B5EBC" w:rsidRPr="009E4FBF" w:rsidRDefault="00521B99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1 </w:t>
      </w:r>
      <w:r w:rsidR="000B5EBC" w:rsidRPr="009E4FBF">
        <w:rPr>
          <w:color w:val="000000" w:themeColor="text1"/>
        </w:rPr>
        <w:t xml:space="preserve">- </w:t>
      </w:r>
      <w:r w:rsidRPr="009E4FBF">
        <w:rPr>
          <w:color w:val="000000" w:themeColor="text1"/>
        </w:rPr>
        <w:t xml:space="preserve">Disponibilità dei </w:t>
      </w:r>
      <w:r w:rsidR="000B5EBC" w:rsidRPr="009E4FBF">
        <w:rPr>
          <w:color w:val="000000" w:themeColor="text1"/>
        </w:rPr>
        <w:t>Terreni lavorati nell'anno in corso</w:t>
      </w:r>
      <w:r w:rsidRPr="009E4FBF">
        <w:rPr>
          <w:color w:val="000000" w:themeColor="text1"/>
        </w:rPr>
        <w:t xml:space="preserve"> (proprietà, fitto, comodato, ecc.)</w:t>
      </w:r>
      <w:r w:rsidR="000B5EBC" w:rsidRPr="009E4FBF">
        <w:rPr>
          <w:color w:val="000000" w:themeColor="text1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21B99" w:rsidRPr="009E4FBF" w:rsidTr="005E2AE2">
        <w:tc>
          <w:tcPr>
            <w:tcW w:w="9709" w:type="dxa"/>
            <w:tcBorders>
              <w:bottom w:val="single" w:sz="4" w:space="0" w:color="000000"/>
            </w:tcBorders>
            <w:shd w:val="clear" w:color="auto" w:fill="auto"/>
          </w:tcPr>
          <w:p w:rsidR="00521B99" w:rsidRPr="009E4FBF" w:rsidRDefault="00521B99" w:rsidP="00521B99">
            <w:pPr>
              <w:snapToGrid w:val="0"/>
              <w:rPr>
                <w:color w:val="000000" w:themeColor="text1"/>
              </w:rPr>
            </w:pPr>
          </w:p>
        </w:tc>
      </w:tr>
    </w:tbl>
    <w:p w:rsidR="00521B99" w:rsidRPr="009E4FBF" w:rsidRDefault="00521B99">
      <w:pPr>
        <w:spacing w:line="360" w:lineRule="auto"/>
        <w:rPr>
          <w:color w:val="000000" w:themeColor="text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B5EBC" w:rsidRPr="009E4FBF">
        <w:tc>
          <w:tcPr>
            <w:tcW w:w="9709" w:type="dxa"/>
            <w:tcBorders>
              <w:bottom w:val="single" w:sz="4" w:space="0" w:color="000000"/>
            </w:tcBorders>
            <w:shd w:val="clear" w:color="auto" w:fill="auto"/>
          </w:tcPr>
          <w:p w:rsidR="000B5EBC" w:rsidRPr="009E4FBF" w:rsidRDefault="00521B99" w:rsidP="00521B99">
            <w:pPr>
              <w:snapToGrid w:val="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2 </w:t>
            </w:r>
            <w:r w:rsidR="000B5EBC" w:rsidRPr="009E4FBF">
              <w:rPr>
                <w:color w:val="000000" w:themeColor="text1"/>
              </w:rPr>
              <w:t xml:space="preserve">- Colture praticate: </w:t>
            </w:r>
          </w:p>
        </w:tc>
      </w:tr>
      <w:tr w:rsidR="000B5EBC" w:rsidRPr="009E4FBF">
        <w:tc>
          <w:tcPr>
            <w:tcW w:w="9709" w:type="dxa"/>
            <w:tcBorders>
              <w:bottom w:val="single" w:sz="4" w:space="0" w:color="000000"/>
            </w:tcBorders>
            <w:shd w:val="clear" w:color="auto" w:fill="auto"/>
          </w:tcPr>
          <w:p w:rsidR="000B5EBC" w:rsidRPr="009E4FBF" w:rsidRDefault="000B5EBC" w:rsidP="00521B99">
            <w:pPr>
              <w:snapToGrid w:val="0"/>
              <w:rPr>
                <w:color w:val="000000" w:themeColor="text1"/>
              </w:rPr>
            </w:pPr>
          </w:p>
        </w:tc>
      </w:tr>
    </w:tbl>
    <w:p w:rsidR="000B5EBC" w:rsidRPr="009E4FBF" w:rsidRDefault="00521B99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3</w:t>
      </w:r>
      <w:r w:rsidR="000B5EBC" w:rsidRPr="009E4FBF">
        <w:rPr>
          <w:color w:val="000000" w:themeColor="text1"/>
        </w:rPr>
        <w:t xml:space="preserve"> - Fruisce di provvidenze a seguito di calamità  naturali?                                                                              </w:t>
      </w:r>
      <w:r w:rsidR="000B5EBC" w:rsidRPr="009E4FBF">
        <w:rPr>
          <w:rFonts w:ascii="Symbol" w:hAnsi="Symbol" w:cs="Symbol"/>
          <w:color w:val="000000" w:themeColor="text1"/>
        </w:rPr>
        <w:t></w:t>
      </w:r>
      <w:r w:rsidR="000B5EBC" w:rsidRPr="009E4FBF">
        <w:rPr>
          <w:color w:val="000000" w:themeColor="text1"/>
        </w:rPr>
        <w:t xml:space="preserve"> Si       </w:t>
      </w:r>
      <w:r w:rsidR="000B5EBC" w:rsidRPr="009E4FBF">
        <w:rPr>
          <w:rFonts w:ascii="Symbol" w:hAnsi="Symbol" w:cs="Symbol"/>
          <w:color w:val="000000" w:themeColor="text1"/>
        </w:rPr>
        <w:t></w:t>
      </w:r>
      <w:r w:rsidR="000B5EBC" w:rsidRPr="009E4FBF">
        <w:rPr>
          <w:color w:val="000000" w:themeColor="text1"/>
        </w:rPr>
        <w:t xml:space="preserve"> No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B5EBC" w:rsidRPr="009E4FBF">
        <w:tc>
          <w:tcPr>
            <w:tcW w:w="9709" w:type="dxa"/>
            <w:tcBorders>
              <w:bottom w:val="single" w:sz="4" w:space="0" w:color="000000"/>
            </w:tcBorders>
            <w:shd w:val="clear" w:color="auto" w:fill="auto"/>
          </w:tcPr>
          <w:p w:rsidR="000B5EBC" w:rsidRPr="009E4FBF" w:rsidRDefault="000B5EBC" w:rsidP="00521B99">
            <w:pPr>
              <w:snapToGrid w:val="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In caso di risposta affermativa, specificare:</w:t>
            </w:r>
          </w:p>
        </w:tc>
      </w:tr>
      <w:tr w:rsidR="000B5EBC" w:rsidRPr="009E4FBF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 w:rsidP="00521B99">
            <w:pPr>
              <w:snapToGrid w:val="0"/>
              <w:rPr>
                <w:color w:val="000000" w:themeColor="text1"/>
              </w:rPr>
            </w:pPr>
          </w:p>
        </w:tc>
      </w:tr>
    </w:tbl>
    <w:p w:rsidR="000B5EBC" w:rsidRPr="009E4FBF" w:rsidRDefault="000C4ADD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4</w:t>
      </w:r>
      <w:r w:rsidR="000B5EBC" w:rsidRPr="009E4FBF">
        <w:rPr>
          <w:color w:val="000000" w:themeColor="text1"/>
        </w:rPr>
        <w:t xml:space="preserve"> - La cooperativa fornisce servizi a i propri soci ? (motoaratura, trebbiatura, acquisti e vendita di prodotti agricoli, immagazzinamento ortofrutticolo, agrumarie, ecc.).</w:t>
      </w:r>
      <w:r w:rsidR="000B5EBC" w:rsidRPr="009E4FBF">
        <w:rPr>
          <w:color w:val="000000" w:themeColor="text1"/>
        </w:rPr>
        <w:tab/>
      </w:r>
      <w:r w:rsidR="000B5EBC" w:rsidRPr="009E4FBF">
        <w:rPr>
          <w:color w:val="000000" w:themeColor="text1"/>
        </w:rPr>
        <w:tab/>
      </w:r>
      <w:r w:rsidR="000B5EBC" w:rsidRPr="009E4FBF">
        <w:rPr>
          <w:color w:val="000000" w:themeColor="text1"/>
        </w:rPr>
        <w:tab/>
      </w:r>
      <w:r w:rsidR="000B5EBC" w:rsidRPr="009E4FBF">
        <w:rPr>
          <w:color w:val="000000" w:themeColor="text1"/>
        </w:rPr>
        <w:tab/>
      </w:r>
      <w:r w:rsidR="000B5EBC" w:rsidRPr="009E4FBF">
        <w:rPr>
          <w:color w:val="000000" w:themeColor="text1"/>
        </w:rPr>
        <w:tab/>
      </w:r>
      <w:r w:rsidR="000B5EBC" w:rsidRPr="009E4FBF">
        <w:rPr>
          <w:color w:val="000000" w:themeColor="text1"/>
        </w:rPr>
        <w:tab/>
      </w:r>
      <w:r w:rsidR="000B5EBC" w:rsidRPr="009E4FBF">
        <w:rPr>
          <w:color w:val="000000" w:themeColor="text1"/>
        </w:rPr>
        <w:tab/>
      </w:r>
      <w:r w:rsidR="000B5EBC" w:rsidRPr="009E4FBF">
        <w:rPr>
          <w:rFonts w:ascii="Symbol" w:hAnsi="Symbol" w:cs="Symbol"/>
          <w:color w:val="000000" w:themeColor="text1"/>
        </w:rPr>
        <w:t></w:t>
      </w:r>
      <w:r w:rsidR="000B5EBC" w:rsidRPr="009E4FBF">
        <w:rPr>
          <w:color w:val="000000" w:themeColor="text1"/>
        </w:rPr>
        <w:t xml:space="preserve"> Si       </w:t>
      </w:r>
      <w:r w:rsidR="000B5EBC" w:rsidRPr="009E4FBF">
        <w:rPr>
          <w:rFonts w:ascii="Symbol" w:hAnsi="Symbol" w:cs="Symbol"/>
          <w:color w:val="000000" w:themeColor="text1"/>
        </w:rPr>
        <w:t></w:t>
      </w:r>
      <w:r w:rsidR="000B5EBC" w:rsidRPr="009E4FBF">
        <w:rPr>
          <w:color w:val="000000" w:themeColor="text1"/>
        </w:rPr>
        <w:t xml:space="preserve"> No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B5EBC" w:rsidRPr="009E4FBF">
        <w:tc>
          <w:tcPr>
            <w:tcW w:w="9709" w:type="dxa"/>
            <w:tcBorders>
              <w:bottom w:val="single" w:sz="4" w:space="0" w:color="000000"/>
            </w:tcBorders>
            <w:shd w:val="clear" w:color="auto" w:fill="auto"/>
          </w:tcPr>
          <w:p w:rsidR="000B5EBC" w:rsidRPr="009E4FBF" w:rsidRDefault="000B5EBC" w:rsidP="00521B99">
            <w:pPr>
              <w:snapToGrid w:val="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In caso di risposta affermativa, specificare:</w:t>
            </w:r>
          </w:p>
        </w:tc>
      </w:tr>
      <w:tr w:rsidR="000B5EBC" w:rsidRPr="009E4FBF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 w:rsidP="00521B99">
            <w:pPr>
              <w:snapToGrid w:val="0"/>
              <w:rPr>
                <w:color w:val="000000" w:themeColor="text1"/>
              </w:rPr>
            </w:pPr>
          </w:p>
        </w:tc>
      </w:tr>
    </w:tbl>
    <w:p w:rsidR="000B5EBC" w:rsidRPr="00A66E25" w:rsidRDefault="005424A2" w:rsidP="009B26EE">
      <w:pPr>
        <w:spacing w:line="360" w:lineRule="auto"/>
        <w:ind w:left="426"/>
        <w:jc w:val="both"/>
      </w:pPr>
      <w:r w:rsidRPr="00A66E25">
        <w:t xml:space="preserve">Compilare la scheda seguente </w:t>
      </w:r>
    </w:p>
    <w:tbl>
      <w:tblPr>
        <w:tblW w:w="10161" w:type="dxa"/>
        <w:tblInd w:w="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0"/>
        <w:gridCol w:w="1517"/>
        <w:gridCol w:w="256"/>
        <w:gridCol w:w="1408"/>
      </w:tblGrid>
      <w:tr w:rsidR="00C54BB9" w:rsidTr="001C7893">
        <w:trPr>
          <w:cantSplit/>
          <w:trHeight w:val="642"/>
        </w:trPr>
        <w:tc>
          <w:tcPr>
            <w:tcW w:w="10161" w:type="dxa"/>
            <w:gridSpan w:val="4"/>
            <w:shd w:val="clear" w:color="auto" w:fill="auto"/>
          </w:tcPr>
          <w:p w:rsidR="00521B99" w:rsidRPr="009E4FBF" w:rsidRDefault="00521B99" w:rsidP="00A66E25">
            <w:pPr>
              <w:pStyle w:val="Testonotaapidipagina"/>
              <w:widowControl w:val="0"/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9E4FBF">
              <w:rPr>
                <w:b/>
                <w:color w:val="000000" w:themeColor="text1"/>
              </w:rPr>
              <w:t xml:space="preserve">Cooperative ex art. 1 Legge  3 aprile  2001 n. 142 </w:t>
            </w:r>
          </w:p>
        </w:tc>
      </w:tr>
      <w:tr w:rsidR="00C54BB9" w:rsidTr="001C7893">
        <w:trPr>
          <w:trHeight w:val="236"/>
        </w:trPr>
        <w:tc>
          <w:tcPr>
            <w:tcW w:w="8497" w:type="dxa"/>
            <w:gridSpan w:val="2"/>
            <w:shd w:val="clear" w:color="auto" w:fill="auto"/>
          </w:tcPr>
          <w:p w:rsidR="00521B99" w:rsidRPr="009E4FBF" w:rsidRDefault="00521B99" w:rsidP="005E2AE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1 - E’ stato redatto il Regolamento previsto dall’art. 6 della Legge n.142/01 ?   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521B99" w:rsidRPr="009E4FBF" w:rsidRDefault="00521B99" w:rsidP="005E2AE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[] Si   [] No</w:t>
            </w:r>
          </w:p>
        </w:tc>
      </w:tr>
      <w:tr w:rsidR="00C54BB9" w:rsidTr="001C7893">
        <w:trPr>
          <w:trHeight w:val="217"/>
        </w:trPr>
        <w:tc>
          <w:tcPr>
            <w:tcW w:w="8497" w:type="dxa"/>
            <w:gridSpan w:val="2"/>
            <w:shd w:val="clear" w:color="auto" w:fill="auto"/>
          </w:tcPr>
          <w:p w:rsidR="00521B99" w:rsidRPr="009E4FBF" w:rsidRDefault="00521B99" w:rsidP="005E2AE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2 - Data di approvazione da parte dell’Assemblea _________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521B99" w:rsidRPr="009E4FBF" w:rsidRDefault="00521B99" w:rsidP="005E2AE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                                            </w:t>
            </w:r>
          </w:p>
        </w:tc>
      </w:tr>
      <w:tr w:rsidR="00C54BB9" w:rsidTr="001C7893">
        <w:trPr>
          <w:trHeight w:val="352"/>
        </w:trPr>
        <w:tc>
          <w:tcPr>
            <w:tcW w:w="8497" w:type="dxa"/>
            <w:gridSpan w:val="2"/>
            <w:shd w:val="clear" w:color="auto" w:fill="auto"/>
          </w:tcPr>
          <w:p w:rsidR="00521B99" w:rsidRPr="009E4FBF" w:rsidRDefault="00521B99" w:rsidP="005E2AE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3 - Data deposito presso l’Ufficio pubblico competente _______________</w:t>
            </w:r>
          </w:p>
          <w:p w:rsidR="00521B99" w:rsidRPr="009E4FBF" w:rsidRDefault="00521B99" w:rsidP="005E2AE2">
            <w:pPr>
              <w:widowControl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4 - Il Regolamento è stato sottoposto a certificazione?</w:t>
            </w:r>
          </w:p>
          <w:p w:rsidR="003D3F39" w:rsidRDefault="00521B99" w:rsidP="003D3F39">
            <w:pPr>
              <w:pStyle w:val="acoop"/>
              <w:snapToGrid w:val="0"/>
              <w:spacing w:line="240" w:lineRule="auto"/>
              <w:ind w:right="-1322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5 - Il Regolamento è conforme alle previsioni dell'art. 6 della Legge n. 142/01</w:t>
            </w:r>
          </w:p>
          <w:p w:rsidR="003D3F39" w:rsidRPr="00A66E25" w:rsidRDefault="003D3F39" w:rsidP="003D3F39">
            <w:pPr>
              <w:pStyle w:val="acoop"/>
              <w:snapToGrid w:val="0"/>
              <w:spacing w:line="240" w:lineRule="auto"/>
              <w:ind w:right="-1322"/>
              <w:rPr>
                <w:b/>
              </w:rPr>
            </w:pPr>
            <w:r w:rsidRPr="00A66E25">
              <w:t xml:space="preserve">- In caso di risposta negativa precisarne i motivi: </w:t>
            </w:r>
            <w:r w:rsidRPr="00A66E25">
              <w:rPr>
                <w:b/>
              </w:rPr>
              <w:t>______________________________________________</w:t>
            </w:r>
          </w:p>
          <w:p w:rsidR="00521B99" w:rsidRPr="009E4FBF" w:rsidRDefault="003D3F39" w:rsidP="003D3F39">
            <w:pPr>
              <w:widowControl w:val="0"/>
              <w:spacing w:line="360" w:lineRule="auto"/>
              <w:jc w:val="both"/>
              <w:rPr>
                <w:color w:val="000000" w:themeColor="text1"/>
              </w:rPr>
            </w:pPr>
            <w:r w:rsidRPr="00A66E25">
              <w:rPr>
                <w:b/>
              </w:rPr>
              <w:t>___________________________________________________________________________________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521B99" w:rsidRPr="009E4FBF" w:rsidRDefault="00521B99" w:rsidP="005E2AE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</w:t>
            </w:r>
          </w:p>
          <w:p w:rsidR="00521B99" w:rsidRPr="009E4FBF" w:rsidRDefault="00521B99" w:rsidP="005E2AE2">
            <w:pPr>
              <w:widowControl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[] Si  [] No</w:t>
            </w:r>
          </w:p>
          <w:p w:rsidR="00521B99" w:rsidRPr="009E4FBF" w:rsidRDefault="00521B99" w:rsidP="005E2AE2">
            <w:pPr>
              <w:widowControl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[] Si  [] No</w:t>
            </w:r>
          </w:p>
          <w:p w:rsidR="00521B99" w:rsidRPr="009E4FBF" w:rsidRDefault="00521B99" w:rsidP="005E2AE2">
            <w:pPr>
              <w:widowControl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</w:t>
            </w:r>
          </w:p>
        </w:tc>
      </w:tr>
      <w:tr w:rsidR="00C54BB9" w:rsidTr="00AB75E6">
        <w:trPr>
          <w:trHeight w:val="1380"/>
        </w:trPr>
        <w:tc>
          <w:tcPr>
            <w:tcW w:w="6980" w:type="dxa"/>
            <w:shd w:val="clear" w:color="auto" w:fill="auto"/>
          </w:tcPr>
          <w:p w:rsidR="00521B99" w:rsidRPr="009E4FBF" w:rsidRDefault="00521B99" w:rsidP="005E2AE2">
            <w:pPr>
              <w:widowControl w:val="0"/>
              <w:snapToGrid w:val="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6 - Tipo di rapporto lavorativo instaurato con i soci lavoratori:         n. soci___</w:t>
            </w:r>
          </w:p>
          <w:p w:rsidR="00521B99" w:rsidRPr="009E4FBF" w:rsidRDefault="00521B99" w:rsidP="005E2AE2">
            <w:pPr>
              <w:widowControl w:val="0"/>
              <w:jc w:val="right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n. soci ___</w:t>
            </w:r>
          </w:p>
          <w:p w:rsidR="00521B99" w:rsidRPr="009E4FBF" w:rsidRDefault="00521B99" w:rsidP="005E2AE2">
            <w:pPr>
              <w:widowControl w:val="0"/>
              <w:jc w:val="right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n. soci ___</w:t>
            </w:r>
          </w:p>
          <w:p w:rsidR="00521B99" w:rsidRPr="009E4FBF" w:rsidRDefault="00521B99" w:rsidP="005E2AE2">
            <w:pPr>
              <w:widowControl w:val="0"/>
              <w:jc w:val="right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n. soci ___</w:t>
            </w:r>
          </w:p>
          <w:p w:rsidR="00521B99" w:rsidRPr="009E4FBF" w:rsidRDefault="00521B99" w:rsidP="005E2AE2">
            <w:pPr>
              <w:widowControl w:val="0"/>
              <w:jc w:val="right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n. soci ___</w:t>
            </w:r>
          </w:p>
          <w:p w:rsidR="00521B99" w:rsidRPr="009E4FBF" w:rsidRDefault="00521B99" w:rsidP="005E2AE2">
            <w:pPr>
              <w:widowControl w:val="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7 </w:t>
            </w:r>
            <w:r w:rsidRPr="00A66E25">
              <w:t xml:space="preserve">- </w:t>
            </w:r>
            <w:r w:rsidR="00AB75E6" w:rsidRPr="00A66E25">
              <w:t>Di cui s</w:t>
            </w:r>
            <w:r w:rsidRPr="00A66E25">
              <w:t xml:space="preserve">oci </w:t>
            </w:r>
            <w:r w:rsidRPr="009E4FBF">
              <w:rPr>
                <w:color w:val="000000" w:themeColor="text1"/>
              </w:rPr>
              <w:t>tecnici ed amministrativi (ex art</w:t>
            </w:r>
            <w:r w:rsidR="00AB75E6">
              <w:rPr>
                <w:color w:val="000000" w:themeColor="text1"/>
              </w:rPr>
              <w:t xml:space="preserve">. 14,  l. 59/92) presenti: </w:t>
            </w:r>
            <w:r w:rsidRPr="009E4FBF">
              <w:rPr>
                <w:color w:val="000000" w:themeColor="text1"/>
              </w:rPr>
              <w:t>n. soci ___</w:t>
            </w:r>
          </w:p>
        </w:tc>
        <w:tc>
          <w:tcPr>
            <w:tcW w:w="3181" w:type="dxa"/>
            <w:gridSpan w:val="3"/>
            <w:shd w:val="clear" w:color="auto" w:fill="auto"/>
          </w:tcPr>
          <w:p w:rsidR="00521B99" w:rsidRPr="009E4FBF" w:rsidRDefault="00521B99" w:rsidP="005E2AE2">
            <w:pPr>
              <w:widowControl w:val="0"/>
              <w:snapToGrid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[] subordinato a tempo indeterminato</w:t>
            </w:r>
          </w:p>
          <w:p w:rsidR="00521B99" w:rsidRPr="009E4FBF" w:rsidRDefault="00521B99" w:rsidP="005E2AE2">
            <w:pPr>
              <w:widowControl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[] subordinato a tempo determinato</w:t>
            </w:r>
          </w:p>
          <w:p w:rsidR="00521B99" w:rsidRPr="009E4FBF" w:rsidRDefault="00521B99" w:rsidP="005E2AE2">
            <w:pPr>
              <w:widowControl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[] parasubordinato</w:t>
            </w:r>
          </w:p>
          <w:p w:rsidR="00521B99" w:rsidRPr="009E4FBF" w:rsidRDefault="00521B99" w:rsidP="005E2AE2">
            <w:pPr>
              <w:widowControl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[] autonomo</w:t>
            </w:r>
          </w:p>
          <w:p w:rsidR="00521B99" w:rsidRPr="009E4FBF" w:rsidRDefault="00521B99" w:rsidP="005E2AE2">
            <w:pPr>
              <w:widowControl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[] altro</w:t>
            </w:r>
          </w:p>
        </w:tc>
      </w:tr>
      <w:tr w:rsidR="00C54BB9" w:rsidTr="001C7893">
        <w:trPr>
          <w:trHeight w:val="479"/>
        </w:trPr>
        <w:tc>
          <w:tcPr>
            <w:tcW w:w="8753" w:type="dxa"/>
            <w:gridSpan w:val="3"/>
            <w:shd w:val="clear" w:color="auto" w:fill="auto"/>
          </w:tcPr>
          <w:p w:rsidR="00521B99" w:rsidRPr="009E4FBF" w:rsidRDefault="00521B99" w:rsidP="005E2AE2">
            <w:pPr>
              <w:pStyle w:val="acoop"/>
              <w:snapToGrid w:val="0"/>
              <w:spacing w:line="240" w:lineRule="auto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8 - La tipologia dei rapporti di lavoro posti in essere con i soci è corretta?</w:t>
            </w:r>
          </w:p>
          <w:p w:rsidR="00521B99" w:rsidRPr="009E4FBF" w:rsidRDefault="00521B99" w:rsidP="005E2AE2">
            <w:pPr>
              <w:pStyle w:val="acoop"/>
              <w:snapToGrid w:val="0"/>
              <w:spacing w:line="240" w:lineRule="auto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9 - E' conforme alle previsioni del Regolamento ?</w:t>
            </w:r>
          </w:p>
        </w:tc>
        <w:tc>
          <w:tcPr>
            <w:tcW w:w="1408" w:type="dxa"/>
            <w:shd w:val="clear" w:color="auto" w:fill="auto"/>
          </w:tcPr>
          <w:p w:rsidR="00521B99" w:rsidRPr="009E4FBF" w:rsidRDefault="00521B99" w:rsidP="005E2AE2">
            <w:pPr>
              <w:widowControl w:val="0"/>
              <w:snapToGrid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[] Si  [] No</w:t>
            </w:r>
          </w:p>
          <w:p w:rsidR="00521B99" w:rsidRPr="009E4FBF" w:rsidRDefault="00521B99" w:rsidP="005E2AE2">
            <w:pPr>
              <w:widowControl w:val="0"/>
              <w:snapToGrid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[] Si  [] No</w:t>
            </w:r>
          </w:p>
        </w:tc>
      </w:tr>
      <w:tr w:rsidR="00C54BB9" w:rsidTr="001C7893">
        <w:trPr>
          <w:trHeight w:val="70"/>
        </w:trPr>
        <w:tc>
          <w:tcPr>
            <w:tcW w:w="10161" w:type="dxa"/>
            <w:gridSpan w:val="4"/>
            <w:shd w:val="clear" w:color="auto" w:fill="auto"/>
          </w:tcPr>
          <w:p w:rsidR="00521B99" w:rsidRPr="009E4FBF" w:rsidRDefault="00521B99" w:rsidP="005E2AE2">
            <w:pPr>
              <w:pStyle w:val="acoop"/>
              <w:snapToGrid w:val="0"/>
              <w:spacing w:line="240" w:lineRule="auto"/>
              <w:ind w:right="-1322"/>
              <w:rPr>
                <w:b/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  - In caso di risposta negativa precisarne i motivi: </w:t>
            </w:r>
            <w:r w:rsidRPr="009E4FBF">
              <w:rPr>
                <w:b/>
                <w:color w:val="000000" w:themeColor="text1"/>
              </w:rPr>
              <w:t>______________________________________________</w:t>
            </w:r>
          </w:p>
          <w:p w:rsidR="00521B99" w:rsidRPr="009E4FBF" w:rsidRDefault="00521B99" w:rsidP="005E2AE2">
            <w:pPr>
              <w:pStyle w:val="acoop"/>
              <w:spacing w:line="240" w:lineRule="auto"/>
              <w:rPr>
                <w:color w:val="000000" w:themeColor="text1"/>
              </w:rPr>
            </w:pPr>
            <w:r w:rsidRPr="009E4FBF">
              <w:rPr>
                <w:b/>
                <w:color w:val="000000" w:themeColor="text1"/>
              </w:rPr>
              <w:t>___________________________________________________________</w:t>
            </w:r>
            <w:r w:rsidR="009B26EE">
              <w:rPr>
                <w:b/>
                <w:color w:val="000000" w:themeColor="text1"/>
              </w:rPr>
              <w:t>______________________________</w:t>
            </w:r>
          </w:p>
          <w:p w:rsidR="00521B99" w:rsidRPr="009E4FBF" w:rsidRDefault="00521B99" w:rsidP="00552608">
            <w:pPr>
              <w:widowControl w:val="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10 </w:t>
            </w:r>
            <w:r w:rsidRPr="009E4FBF">
              <w:rPr>
                <w:b/>
                <w:color w:val="000000" w:themeColor="text1"/>
              </w:rPr>
              <w:t xml:space="preserve">- </w:t>
            </w:r>
            <w:r w:rsidRPr="009E4FBF">
              <w:rPr>
                <w:color w:val="000000" w:themeColor="text1"/>
              </w:rPr>
              <w:t>In caso di lavoro subordinato è specificato il tipo di contratto collettivo applicato?                                        [] Si  [] No</w:t>
            </w:r>
          </w:p>
          <w:p w:rsidR="00521B99" w:rsidRPr="009E4FBF" w:rsidRDefault="00521B99" w:rsidP="005E2AE2">
            <w:pPr>
              <w:widowControl w:val="0"/>
              <w:jc w:val="both"/>
              <w:rPr>
                <w:color w:val="000000" w:themeColor="text1"/>
              </w:rPr>
            </w:pPr>
            <w:r w:rsidRPr="009E4FBF">
              <w:rPr>
                <w:b/>
                <w:color w:val="000000" w:themeColor="text1"/>
              </w:rPr>
              <w:t xml:space="preserve">        </w:t>
            </w:r>
            <w:r w:rsidRPr="009E4FBF">
              <w:rPr>
                <w:color w:val="000000" w:themeColor="text1"/>
              </w:rPr>
              <w:t>Descrivere ____________________________________________________________________________</w:t>
            </w:r>
          </w:p>
          <w:p w:rsidR="00521B99" w:rsidRDefault="00521B99" w:rsidP="009B26EE">
            <w:pPr>
              <w:widowControl w:val="0"/>
              <w:ind w:firstLine="39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________________________________________________________________________</w:t>
            </w:r>
            <w:r w:rsidR="009B26EE">
              <w:rPr>
                <w:color w:val="000000" w:themeColor="text1"/>
              </w:rPr>
              <w:t>_____________</w:t>
            </w:r>
          </w:p>
          <w:p w:rsidR="009B26EE" w:rsidRPr="009E4FBF" w:rsidRDefault="009B26EE" w:rsidP="005E2AE2">
            <w:pPr>
              <w:widowControl w:val="0"/>
              <w:jc w:val="both"/>
              <w:rPr>
                <w:color w:val="000000" w:themeColor="text1"/>
              </w:rPr>
            </w:pPr>
          </w:p>
          <w:p w:rsidR="009B26EE" w:rsidRPr="009E4FBF" w:rsidRDefault="009B26EE" w:rsidP="009B26EE">
            <w:pPr>
              <w:widowControl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- Il contratto applicato è conforme ai requisiti di cui al comma 4 dell’art. 7 del D.L. n. 248/07, </w:t>
            </w:r>
          </w:p>
          <w:p w:rsidR="009B26EE" w:rsidRPr="009E4FBF" w:rsidRDefault="009B26EE" w:rsidP="009B26EE">
            <w:pPr>
              <w:widowControl w:val="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 convertito con modificazioni dalla legge n. 31/08                                                                                             [] Si  [] No</w:t>
            </w:r>
          </w:p>
          <w:p w:rsidR="009B26EE" w:rsidRPr="009E4FBF" w:rsidRDefault="009B26EE" w:rsidP="009B26EE">
            <w:pPr>
              <w:widowControl w:val="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 In caso di risposta negativa specificare _______________________________________________</w:t>
            </w:r>
            <w:r>
              <w:rPr>
                <w:color w:val="000000" w:themeColor="text1"/>
              </w:rPr>
              <w:t>_____</w:t>
            </w:r>
            <w:r w:rsidRPr="009E4FBF">
              <w:rPr>
                <w:color w:val="000000" w:themeColor="text1"/>
              </w:rPr>
              <w:t>_________</w:t>
            </w:r>
          </w:p>
          <w:p w:rsidR="00521B99" w:rsidRPr="009E4FBF" w:rsidRDefault="009B26EE" w:rsidP="009B26EE">
            <w:pPr>
              <w:pStyle w:val="acoop"/>
              <w:spacing w:line="240" w:lineRule="auto"/>
              <w:rPr>
                <w:b/>
                <w:strike/>
                <w:color w:val="000000" w:themeColor="text1"/>
                <w:kern w:val="20"/>
              </w:rPr>
            </w:pPr>
            <w:r w:rsidRPr="009E4FBF">
              <w:rPr>
                <w:color w:val="000000" w:themeColor="text1"/>
              </w:rPr>
              <w:t xml:space="preserve">        ______________________________________________________________________</w:t>
            </w:r>
            <w:r>
              <w:rPr>
                <w:color w:val="000000" w:themeColor="text1"/>
              </w:rPr>
              <w:t>_______________</w:t>
            </w:r>
          </w:p>
          <w:p w:rsidR="00521B99" w:rsidRPr="009E4FBF" w:rsidRDefault="00521B99" w:rsidP="005E2AE2">
            <w:pPr>
              <w:spacing w:line="360" w:lineRule="auto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1</w:t>
            </w:r>
            <w:r w:rsidR="00485327" w:rsidRPr="009E4FBF">
              <w:rPr>
                <w:color w:val="000000" w:themeColor="text1"/>
              </w:rPr>
              <w:t>1</w:t>
            </w:r>
            <w:r w:rsidRPr="009E4FBF">
              <w:rPr>
                <w:color w:val="000000" w:themeColor="text1"/>
              </w:rPr>
              <w:t xml:space="preserve"> - Esistono soggetti iscritti nel libro soci non impiegati nelle attività sociali?                                                      [] Si  [] No</w:t>
            </w:r>
          </w:p>
          <w:p w:rsidR="00521B99" w:rsidRPr="009E4FBF" w:rsidRDefault="00EF44B1" w:rsidP="005E2AE2">
            <w:pPr>
              <w:spacing w:line="360" w:lineRule="auto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In caso di risposta affermativa </w:t>
            </w:r>
            <w:r>
              <w:rPr>
                <w:color w:val="000000" w:themeColor="text1"/>
              </w:rPr>
              <w:t>, qual è il loro ruolo? _________________</w:t>
            </w:r>
            <w:r w:rsidR="00521B99" w:rsidRPr="009E4FBF">
              <w:rPr>
                <w:color w:val="000000" w:themeColor="text1"/>
              </w:rPr>
              <w:t>______________________________________</w:t>
            </w:r>
          </w:p>
          <w:p w:rsidR="000C4ADD" w:rsidRPr="009E4FBF" w:rsidRDefault="00521B99" w:rsidP="000C4ADD">
            <w:pPr>
              <w:spacing w:line="360" w:lineRule="auto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1</w:t>
            </w:r>
            <w:r w:rsidR="00485327" w:rsidRPr="009E4FBF">
              <w:rPr>
                <w:color w:val="000000" w:themeColor="text1"/>
              </w:rPr>
              <w:t>2</w:t>
            </w:r>
            <w:r w:rsidRPr="009E4FBF">
              <w:rPr>
                <w:color w:val="000000" w:themeColor="text1"/>
              </w:rPr>
              <w:t xml:space="preserve"> – </w:t>
            </w:r>
            <w:r w:rsidR="000C4ADD" w:rsidRPr="009E4FBF">
              <w:rPr>
                <w:color w:val="000000" w:themeColor="text1"/>
              </w:rPr>
              <w:t>Eventuali osservazioni sulle variazioni della base sociale negli ultimi due anni: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09"/>
            </w:tblGrid>
            <w:tr w:rsidR="009E4FBF" w:rsidRPr="009E4FBF" w:rsidTr="005E2AE2">
              <w:tc>
                <w:tcPr>
                  <w:tcW w:w="970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521B99" w:rsidRPr="009E4FBF" w:rsidRDefault="00521B99" w:rsidP="005E2AE2">
                  <w:pPr>
                    <w:snapToGrid w:val="0"/>
                    <w:rPr>
                      <w:color w:val="000000" w:themeColor="text1"/>
                    </w:rPr>
                  </w:pPr>
                </w:p>
              </w:tc>
            </w:tr>
            <w:tr w:rsidR="009E4FBF" w:rsidRPr="009E4FBF" w:rsidTr="005E2AE2">
              <w:tc>
                <w:tcPr>
                  <w:tcW w:w="970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521B99" w:rsidRPr="009E4FBF" w:rsidRDefault="00521B99" w:rsidP="005E2AE2">
                  <w:pPr>
                    <w:snapToGrid w:val="0"/>
                    <w:rPr>
                      <w:color w:val="000000" w:themeColor="text1"/>
                    </w:rPr>
                  </w:pPr>
                </w:p>
              </w:tc>
            </w:tr>
          </w:tbl>
          <w:p w:rsidR="00521B99" w:rsidRPr="009E4FBF" w:rsidRDefault="00521B99" w:rsidP="005E2AE2">
            <w:pPr>
              <w:rPr>
                <w:color w:val="000000" w:themeColor="text1"/>
              </w:rPr>
            </w:pPr>
          </w:p>
        </w:tc>
      </w:tr>
    </w:tbl>
    <w:p w:rsidR="001C7893" w:rsidRPr="00A66E25" w:rsidRDefault="001C7893" w:rsidP="001C7893">
      <w:pPr>
        <w:widowControl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A66E25">
        <w:rPr>
          <w:b/>
          <w:bCs/>
          <w:sz w:val="24"/>
          <w:szCs w:val="24"/>
          <w:u w:val="single"/>
        </w:rPr>
        <w:lastRenderedPageBreak/>
        <w:t xml:space="preserve">SCHEDA DI SETTORE COOPERATIVE AGRICOLE </w:t>
      </w:r>
    </w:p>
    <w:p w:rsidR="001C7893" w:rsidRPr="00A66E25" w:rsidRDefault="001C7893" w:rsidP="001C7893">
      <w:pPr>
        <w:widowControl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A66E25">
        <w:rPr>
          <w:b/>
          <w:bCs/>
          <w:sz w:val="24"/>
          <w:szCs w:val="24"/>
          <w:u w:val="single"/>
        </w:rPr>
        <w:t>DI CONFERIMENTO</w:t>
      </w:r>
    </w:p>
    <w:p w:rsidR="001C7893" w:rsidRPr="00A66E25" w:rsidRDefault="001C7893" w:rsidP="001C7893">
      <w:pPr>
        <w:widowControl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A66E25">
        <w:rPr>
          <w:b/>
          <w:bCs/>
          <w:sz w:val="24"/>
          <w:szCs w:val="24"/>
          <w:u w:val="single"/>
        </w:rPr>
        <w:t xml:space="preserve"> PRODOTTI AGRICOLI E DI ALLEVAMENTO</w:t>
      </w:r>
    </w:p>
    <w:p w:rsidR="001C7893" w:rsidRPr="00A66E25" w:rsidRDefault="001C7893" w:rsidP="001C7893">
      <w:pPr>
        <w:widowControl w:val="0"/>
        <w:spacing w:line="360" w:lineRule="auto"/>
        <w:jc w:val="center"/>
        <w:rPr>
          <w:bCs/>
          <w:sz w:val="24"/>
          <w:szCs w:val="24"/>
          <w:u w:val="single"/>
        </w:rPr>
      </w:pPr>
    </w:p>
    <w:p w:rsidR="005424A2" w:rsidRPr="00A66E25" w:rsidRDefault="005424A2" w:rsidP="005424A2">
      <w:pPr>
        <w:spacing w:line="360" w:lineRule="auto"/>
        <w:jc w:val="both"/>
      </w:pPr>
      <w:r w:rsidRPr="00A66E25">
        <w:t>1 - La cooperativa dispone di un proprio stabilimento?</w:t>
      </w:r>
      <w:r w:rsidRPr="00A66E25">
        <w:tab/>
      </w:r>
      <w:r w:rsidRPr="00A66E25">
        <w:tab/>
      </w:r>
      <w:r w:rsidRPr="00A66E25">
        <w:tab/>
      </w:r>
      <w:r w:rsidRPr="00A66E25">
        <w:tab/>
      </w:r>
      <w:r w:rsidRPr="00A66E25">
        <w:tab/>
      </w:r>
      <w:r w:rsidRPr="00A66E25">
        <w:tab/>
        <w:t xml:space="preserve">   [] Si  [] No</w:t>
      </w:r>
    </w:p>
    <w:p w:rsidR="005424A2" w:rsidRPr="00A66E25" w:rsidRDefault="005424A2" w:rsidP="005424A2">
      <w:pPr>
        <w:spacing w:line="360" w:lineRule="auto"/>
      </w:pPr>
      <w:r w:rsidRPr="00A66E25">
        <w:t xml:space="preserve">- In caso di risposta affermativa, lo stabilimento è di proprietà della cooperativa, in affitto oppure ad altro titolo?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424A2" w:rsidRPr="00A66E25" w:rsidTr="007A7270">
        <w:tc>
          <w:tcPr>
            <w:tcW w:w="9709" w:type="dxa"/>
            <w:tcBorders>
              <w:bottom w:val="single" w:sz="4" w:space="0" w:color="000000"/>
            </w:tcBorders>
            <w:shd w:val="clear" w:color="auto" w:fill="auto"/>
          </w:tcPr>
          <w:p w:rsidR="005424A2" w:rsidRPr="00A66E25" w:rsidRDefault="005424A2" w:rsidP="007A7270">
            <w:pPr>
              <w:snapToGrid w:val="0"/>
              <w:spacing w:line="360" w:lineRule="auto"/>
            </w:pPr>
          </w:p>
        </w:tc>
      </w:tr>
    </w:tbl>
    <w:p w:rsidR="005424A2" w:rsidRPr="005424A2" w:rsidRDefault="005424A2" w:rsidP="005424A2">
      <w:pPr>
        <w:spacing w:line="360" w:lineRule="auto"/>
        <w:rPr>
          <w:color w:val="000000" w:themeColor="text1"/>
        </w:rPr>
      </w:pPr>
    </w:p>
    <w:p w:rsidR="005424A2" w:rsidRPr="005424A2" w:rsidRDefault="005424A2" w:rsidP="005424A2">
      <w:pPr>
        <w:spacing w:line="360" w:lineRule="auto"/>
        <w:rPr>
          <w:color w:val="0070C0"/>
        </w:rPr>
      </w:pPr>
      <w:r w:rsidRPr="005424A2">
        <w:rPr>
          <w:color w:val="000000" w:themeColor="text1"/>
          <w:kern w:val="20"/>
        </w:rPr>
        <w:t xml:space="preserve">- </w:t>
      </w:r>
      <w:r w:rsidRPr="005424A2">
        <w:rPr>
          <w:color w:val="000000" w:themeColor="text1"/>
        </w:rPr>
        <w:t>Natura delle lavorazioni svolte</w:t>
      </w:r>
      <w:r w:rsidRPr="005424A2">
        <w:rPr>
          <w:color w:val="0070C0"/>
        </w:rPr>
        <w:t>:</w:t>
      </w:r>
    </w:p>
    <w:p w:rsidR="005424A2" w:rsidRPr="005424A2" w:rsidRDefault="005424A2" w:rsidP="005424A2">
      <w:pPr>
        <w:spacing w:line="360" w:lineRule="auto"/>
        <w:rPr>
          <w:color w:val="000000" w:themeColor="text1"/>
        </w:rPr>
      </w:pPr>
      <w:r w:rsidRPr="005424A2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</w:t>
      </w:r>
    </w:p>
    <w:p w:rsidR="005424A2" w:rsidRPr="005424A2" w:rsidRDefault="005424A2" w:rsidP="005424A2">
      <w:pPr>
        <w:spacing w:line="360" w:lineRule="auto"/>
        <w:rPr>
          <w:color w:val="000000" w:themeColor="text1"/>
        </w:rPr>
      </w:pPr>
      <w:r w:rsidRPr="005424A2">
        <w:rPr>
          <w:color w:val="000000" w:themeColor="text1"/>
        </w:rPr>
        <w:t>________________________________________________________________________________________________</w:t>
      </w:r>
    </w:p>
    <w:p w:rsidR="005424A2" w:rsidRPr="005424A2" w:rsidRDefault="005424A2" w:rsidP="005424A2">
      <w:pPr>
        <w:spacing w:line="360" w:lineRule="auto"/>
        <w:rPr>
          <w:color w:val="000000" w:themeColor="text1"/>
        </w:rPr>
      </w:pPr>
    </w:p>
    <w:p w:rsidR="005424A2" w:rsidRPr="00A66E25" w:rsidRDefault="005424A2" w:rsidP="005424A2">
      <w:pPr>
        <w:spacing w:line="360" w:lineRule="auto"/>
      </w:pPr>
      <w:r w:rsidRPr="00A66E25">
        <w:t>2 - Quali prodotti agricoli conferiscono i soci? __________________________________________________________</w:t>
      </w:r>
    </w:p>
    <w:p w:rsidR="005424A2" w:rsidRPr="00A66E25" w:rsidRDefault="005424A2" w:rsidP="005424A2">
      <w:pPr>
        <w:spacing w:line="360" w:lineRule="auto"/>
      </w:pPr>
    </w:p>
    <w:p w:rsidR="005424A2" w:rsidRPr="00A66E25" w:rsidRDefault="005424A2" w:rsidP="005424A2">
      <w:pPr>
        <w:spacing w:line="360" w:lineRule="auto"/>
      </w:pPr>
      <w:r w:rsidRPr="00A66E25">
        <w:t>3 - Quali prodotti agricoli vengono acquistati da terzi? ____________________________________________________</w:t>
      </w:r>
    </w:p>
    <w:p w:rsidR="005424A2" w:rsidRPr="00A66E25" w:rsidRDefault="005424A2" w:rsidP="005424A2">
      <w:pPr>
        <w:widowControl w:val="0"/>
        <w:spacing w:line="360" w:lineRule="auto"/>
        <w:rPr>
          <w:sz w:val="24"/>
          <w:szCs w:val="24"/>
        </w:rPr>
      </w:pPr>
    </w:p>
    <w:p w:rsidR="005424A2" w:rsidRPr="00A66E25" w:rsidRDefault="005424A2" w:rsidP="005424A2">
      <w:pPr>
        <w:spacing w:line="360" w:lineRule="auto"/>
      </w:pPr>
      <w:r w:rsidRPr="00A66E25">
        <w:t>4 - La cooperativa fornisce servizi ai propri soci beni e/o servizi diretti alla cura ed allo sviluppo del ciclo biologico?</w:t>
      </w:r>
      <w:r w:rsidRPr="00A66E25">
        <w:tab/>
      </w:r>
      <w:r w:rsidRPr="00A66E25">
        <w:tab/>
      </w:r>
      <w:r w:rsidRPr="00A66E25">
        <w:tab/>
      </w:r>
      <w:r w:rsidRPr="00A66E25">
        <w:tab/>
      </w:r>
      <w:r w:rsidRPr="00A66E25">
        <w:tab/>
      </w:r>
      <w:r w:rsidRPr="00A66E25">
        <w:tab/>
      </w:r>
      <w:r w:rsidRPr="00A66E25">
        <w:tab/>
      </w:r>
      <w:r w:rsidRPr="00A66E25">
        <w:tab/>
      </w:r>
      <w:r w:rsidRPr="00A66E25">
        <w:tab/>
      </w:r>
      <w:r w:rsidRPr="00A66E25">
        <w:tab/>
      </w:r>
      <w:r w:rsidRPr="00A66E25">
        <w:tab/>
      </w:r>
      <w:r w:rsidRPr="00A66E25">
        <w:rPr>
          <w:rFonts w:ascii="Symbol" w:hAnsi="Symbol" w:cs="Symbol"/>
        </w:rPr>
        <w:t></w:t>
      </w:r>
      <w:r w:rsidRPr="00A66E25">
        <w:rPr>
          <w:rFonts w:ascii="Symbol" w:hAnsi="Symbol" w:cs="Symbol"/>
        </w:rPr>
        <w:t></w:t>
      </w:r>
      <w:r w:rsidRPr="00A66E25">
        <w:t xml:space="preserve"> Si       </w:t>
      </w:r>
      <w:r w:rsidRPr="00A66E25">
        <w:rPr>
          <w:rFonts w:ascii="Symbol" w:hAnsi="Symbol" w:cs="Symbol"/>
        </w:rPr>
        <w:t></w:t>
      </w:r>
      <w:r w:rsidRPr="00A66E25">
        <w:rPr>
          <w:rFonts w:ascii="Symbol" w:hAnsi="Symbol" w:cs="Symbol"/>
        </w:rPr>
        <w:t></w:t>
      </w:r>
      <w:r w:rsidRPr="00A66E25">
        <w:t xml:space="preserve"> No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424A2" w:rsidRPr="00A66E25" w:rsidTr="007A7270">
        <w:tc>
          <w:tcPr>
            <w:tcW w:w="9709" w:type="dxa"/>
            <w:tcBorders>
              <w:bottom w:val="single" w:sz="4" w:space="0" w:color="000000"/>
            </w:tcBorders>
            <w:shd w:val="clear" w:color="auto" w:fill="auto"/>
          </w:tcPr>
          <w:p w:rsidR="005424A2" w:rsidRPr="00A66E25" w:rsidRDefault="005424A2" w:rsidP="007A7270">
            <w:pPr>
              <w:snapToGrid w:val="0"/>
            </w:pPr>
            <w:r w:rsidRPr="00A66E25">
              <w:t>In caso di risposta affermativa, specificare:</w:t>
            </w:r>
          </w:p>
        </w:tc>
      </w:tr>
      <w:tr w:rsidR="005424A2" w:rsidRPr="005424A2" w:rsidTr="007A7270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424A2" w:rsidRPr="005424A2" w:rsidRDefault="005424A2" w:rsidP="007A7270">
            <w:pPr>
              <w:snapToGrid w:val="0"/>
              <w:rPr>
                <w:color w:val="0070C0"/>
              </w:rPr>
            </w:pPr>
          </w:p>
        </w:tc>
      </w:tr>
    </w:tbl>
    <w:p w:rsidR="005424A2" w:rsidRDefault="005424A2" w:rsidP="005424A2">
      <w:pPr>
        <w:widowControl w:val="0"/>
        <w:spacing w:line="360" w:lineRule="auto"/>
        <w:rPr>
          <w:color w:val="000000" w:themeColor="text1"/>
          <w:sz w:val="24"/>
          <w:szCs w:val="24"/>
        </w:rPr>
      </w:pPr>
    </w:p>
    <w:p w:rsidR="001C7893" w:rsidRDefault="001C7893" w:rsidP="001C7893">
      <w:pPr>
        <w:widowControl w:val="0"/>
        <w:spacing w:line="360" w:lineRule="auto"/>
        <w:rPr>
          <w:color w:val="000000" w:themeColor="text1"/>
          <w:sz w:val="24"/>
          <w:szCs w:val="24"/>
        </w:rPr>
      </w:pPr>
    </w:p>
    <w:p w:rsidR="001C7893" w:rsidRDefault="001C7893" w:rsidP="001C7893">
      <w:pPr>
        <w:widowControl w:val="0"/>
        <w:spacing w:line="360" w:lineRule="auto"/>
        <w:rPr>
          <w:color w:val="000000" w:themeColor="text1"/>
          <w:sz w:val="24"/>
          <w:szCs w:val="24"/>
        </w:rPr>
      </w:pPr>
    </w:p>
    <w:p w:rsidR="001C7893" w:rsidRDefault="001C7893" w:rsidP="001C7893">
      <w:pPr>
        <w:widowControl w:val="0"/>
        <w:spacing w:line="360" w:lineRule="auto"/>
        <w:rPr>
          <w:color w:val="000000" w:themeColor="text1"/>
          <w:sz w:val="24"/>
          <w:szCs w:val="24"/>
        </w:rPr>
      </w:pPr>
    </w:p>
    <w:p w:rsidR="001C7893" w:rsidRDefault="001C7893" w:rsidP="001C7893">
      <w:pPr>
        <w:widowControl w:val="0"/>
        <w:spacing w:line="360" w:lineRule="auto"/>
        <w:rPr>
          <w:color w:val="000000" w:themeColor="text1"/>
          <w:sz w:val="24"/>
          <w:szCs w:val="24"/>
        </w:rPr>
      </w:pPr>
    </w:p>
    <w:p w:rsidR="001C7893" w:rsidRDefault="001C7893" w:rsidP="001C7893">
      <w:pPr>
        <w:widowControl w:val="0"/>
        <w:spacing w:line="360" w:lineRule="auto"/>
        <w:rPr>
          <w:color w:val="000000" w:themeColor="text1"/>
          <w:sz w:val="24"/>
          <w:szCs w:val="24"/>
        </w:rPr>
      </w:pPr>
    </w:p>
    <w:p w:rsidR="001C7893" w:rsidRDefault="001C7893" w:rsidP="001C7893">
      <w:pPr>
        <w:widowControl w:val="0"/>
        <w:spacing w:line="360" w:lineRule="auto"/>
        <w:rPr>
          <w:color w:val="000000" w:themeColor="text1"/>
          <w:sz w:val="24"/>
          <w:szCs w:val="24"/>
        </w:rPr>
      </w:pPr>
    </w:p>
    <w:p w:rsidR="001C7893" w:rsidRDefault="001C7893" w:rsidP="001C7893">
      <w:pPr>
        <w:widowControl w:val="0"/>
        <w:spacing w:line="360" w:lineRule="auto"/>
        <w:rPr>
          <w:color w:val="000000" w:themeColor="text1"/>
          <w:sz w:val="24"/>
          <w:szCs w:val="24"/>
        </w:rPr>
      </w:pPr>
    </w:p>
    <w:p w:rsidR="001C7893" w:rsidRDefault="001C7893" w:rsidP="001C7893">
      <w:pPr>
        <w:widowControl w:val="0"/>
        <w:spacing w:line="360" w:lineRule="auto"/>
        <w:rPr>
          <w:color w:val="000000" w:themeColor="text1"/>
          <w:sz w:val="24"/>
          <w:szCs w:val="24"/>
        </w:rPr>
      </w:pPr>
    </w:p>
    <w:p w:rsidR="001C7893" w:rsidRDefault="001C7893" w:rsidP="001C7893">
      <w:pPr>
        <w:widowControl w:val="0"/>
        <w:spacing w:line="360" w:lineRule="auto"/>
        <w:rPr>
          <w:color w:val="000000" w:themeColor="text1"/>
          <w:sz w:val="24"/>
          <w:szCs w:val="24"/>
        </w:rPr>
      </w:pPr>
    </w:p>
    <w:p w:rsidR="001C7893" w:rsidRDefault="001C7893" w:rsidP="001C7893">
      <w:pPr>
        <w:widowControl w:val="0"/>
        <w:spacing w:line="360" w:lineRule="auto"/>
        <w:rPr>
          <w:color w:val="000000" w:themeColor="text1"/>
          <w:sz w:val="24"/>
          <w:szCs w:val="24"/>
        </w:rPr>
      </w:pPr>
    </w:p>
    <w:p w:rsidR="001C7893" w:rsidRDefault="001C7893" w:rsidP="001C7893">
      <w:pPr>
        <w:widowControl w:val="0"/>
        <w:spacing w:line="360" w:lineRule="auto"/>
        <w:rPr>
          <w:color w:val="000000" w:themeColor="text1"/>
          <w:sz w:val="24"/>
          <w:szCs w:val="24"/>
        </w:rPr>
      </w:pPr>
    </w:p>
    <w:p w:rsidR="001C7893" w:rsidRDefault="001C7893" w:rsidP="001C7893">
      <w:pPr>
        <w:widowControl w:val="0"/>
        <w:spacing w:line="360" w:lineRule="auto"/>
        <w:rPr>
          <w:color w:val="000000" w:themeColor="text1"/>
          <w:sz w:val="24"/>
          <w:szCs w:val="24"/>
        </w:rPr>
      </w:pPr>
    </w:p>
    <w:p w:rsidR="001C7893" w:rsidRDefault="001C7893" w:rsidP="001C7893">
      <w:pPr>
        <w:widowControl w:val="0"/>
        <w:spacing w:line="360" w:lineRule="auto"/>
        <w:rPr>
          <w:color w:val="000000" w:themeColor="text1"/>
          <w:sz w:val="24"/>
          <w:szCs w:val="24"/>
        </w:rPr>
      </w:pPr>
    </w:p>
    <w:p w:rsidR="000B5EBC" w:rsidRPr="009E4FBF" w:rsidRDefault="000B5EBC">
      <w:pPr>
        <w:pStyle w:val="Titolo"/>
        <w:rPr>
          <w:i/>
          <w:color w:val="000000" w:themeColor="text1"/>
        </w:rPr>
      </w:pPr>
      <w:r w:rsidRPr="009E4FBF">
        <w:rPr>
          <w:color w:val="000000" w:themeColor="text1"/>
        </w:rPr>
        <w:lastRenderedPageBreak/>
        <w:t xml:space="preserve">SCHEDA DI SETTORE COOPERATIVE DI TRASPORTO </w:t>
      </w:r>
    </w:p>
    <w:p w:rsidR="009B26EE" w:rsidRDefault="009B26EE">
      <w:pPr>
        <w:spacing w:line="360" w:lineRule="auto"/>
        <w:jc w:val="both"/>
        <w:rPr>
          <w:color w:val="000000" w:themeColor="text1"/>
        </w:rPr>
      </w:pPr>
    </w:p>
    <w:p w:rsidR="000B5EBC" w:rsidRPr="009E4FBF" w:rsidRDefault="000B5EBC">
      <w:pPr>
        <w:spacing w:line="360" w:lineRule="auto"/>
        <w:jc w:val="both"/>
        <w:rPr>
          <w:color w:val="000000" w:themeColor="text1"/>
        </w:rPr>
      </w:pPr>
      <w:r w:rsidRPr="009E4FBF">
        <w:rPr>
          <w:color w:val="000000" w:themeColor="text1"/>
        </w:rPr>
        <w:t xml:space="preserve">1 – I soci sono associati in cooperativa di servizio od in cooperativa di lavoro: </w:t>
      </w:r>
      <w:r w:rsidR="009B26EE">
        <w:rPr>
          <w:color w:val="000000" w:themeColor="text1"/>
        </w:rPr>
        <w:tab/>
        <w:t xml:space="preserve">             </w:t>
      </w:r>
      <w:r w:rsidR="00F000F9">
        <w:rPr>
          <w:color w:val="000000" w:themeColor="text1"/>
        </w:rPr>
        <w:t xml:space="preserve">  </w:t>
      </w:r>
      <w:r w:rsidRPr="009E4FBF">
        <w:rPr>
          <w:color w:val="000000" w:themeColor="text1"/>
        </w:rPr>
        <w:t xml:space="preserve"> - Servizi ai soci     </w:t>
      </w:r>
      <w:r w:rsidR="00CC689D" w:rsidRPr="009E4FBF">
        <w:rPr>
          <w:color w:val="000000" w:themeColor="text1"/>
        </w:rPr>
        <w:t xml:space="preserve"> </w:t>
      </w:r>
      <w:r w:rsidR="00521B99" w:rsidRPr="009E4FBF">
        <w:rPr>
          <w:color w:val="000000" w:themeColor="text1"/>
        </w:rPr>
        <w:t xml:space="preserve">   </w:t>
      </w:r>
      <w:r w:rsidR="00CC689D" w:rsidRPr="009E4FBF">
        <w:rPr>
          <w:color w:val="000000" w:themeColor="text1"/>
        </w:rPr>
        <w:t xml:space="preserve"> </w:t>
      </w:r>
      <w:r w:rsidRPr="009E4FBF">
        <w:rPr>
          <w:color w:val="000000" w:themeColor="text1"/>
        </w:rPr>
        <w:t xml:space="preserve">  </w:t>
      </w:r>
      <w:r w:rsidR="00C929E8">
        <w:rPr>
          <w:color w:val="000000" w:themeColor="text1"/>
        </w:rPr>
        <w:t xml:space="preserve">  </w:t>
      </w:r>
      <w:r w:rsidRPr="009E4FBF">
        <w:rPr>
          <w:color w:val="000000" w:themeColor="text1"/>
        </w:rPr>
        <w:t xml:space="preserve"> </w:t>
      </w:r>
      <w:r w:rsidR="00F000F9">
        <w:rPr>
          <w:color w:val="000000" w:themeColor="text1"/>
        </w:rPr>
        <w:t xml:space="preserve">    </w:t>
      </w:r>
      <w:r w:rsidRPr="009E4FBF">
        <w:rPr>
          <w:color w:val="000000" w:themeColor="text1"/>
        </w:rPr>
        <w:t xml:space="preserve">  []</w:t>
      </w:r>
    </w:p>
    <w:p w:rsidR="000B5EBC" w:rsidRPr="00A66E25" w:rsidRDefault="000B5EBC">
      <w:pPr>
        <w:spacing w:line="360" w:lineRule="auto"/>
      </w:pP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="009B26EE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="00CC689D" w:rsidRPr="009E4FBF">
        <w:rPr>
          <w:color w:val="000000" w:themeColor="text1"/>
        </w:rPr>
        <w:t xml:space="preserve">         </w:t>
      </w:r>
      <w:r w:rsidRPr="009E4FBF">
        <w:rPr>
          <w:color w:val="000000" w:themeColor="text1"/>
        </w:rPr>
        <w:tab/>
      </w:r>
      <w:r w:rsidR="00521B99" w:rsidRPr="009E4FBF">
        <w:rPr>
          <w:color w:val="000000" w:themeColor="text1"/>
        </w:rPr>
        <w:t xml:space="preserve">  </w:t>
      </w:r>
      <w:r w:rsidRPr="009E4FBF">
        <w:rPr>
          <w:color w:val="000000" w:themeColor="text1"/>
        </w:rPr>
        <w:t xml:space="preserve">- Produzione e Lavoro   </w:t>
      </w:r>
      <w:r w:rsidR="008E64DA">
        <w:rPr>
          <w:color w:val="000000" w:themeColor="text1"/>
        </w:rPr>
        <w:t xml:space="preserve">    </w:t>
      </w:r>
      <w:r w:rsidR="009B26EE">
        <w:rPr>
          <w:color w:val="000000" w:themeColor="text1"/>
        </w:rPr>
        <w:t xml:space="preserve">   </w:t>
      </w:r>
      <w:r w:rsidRPr="009E4FBF">
        <w:rPr>
          <w:color w:val="000000" w:themeColor="text1"/>
        </w:rPr>
        <w:t>[</w:t>
      </w:r>
      <w:r w:rsidR="000F61C7">
        <w:rPr>
          <w:color w:val="000000" w:themeColor="text1"/>
        </w:rPr>
        <w:t>]</w:t>
      </w:r>
      <w:r w:rsidR="000F61C7" w:rsidRPr="009E4FBF">
        <w:rPr>
          <w:color w:val="000000" w:themeColor="text1"/>
        </w:rPr>
        <w:t xml:space="preserve">  </w:t>
      </w:r>
      <w:r w:rsidR="000F61C7">
        <w:rPr>
          <w:color w:val="000000" w:themeColor="text1"/>
        </w:rPr>
        <w:tab/>
      </w:r>
      <w:r w:rsidR="000F61C7">
        <w:rPr>
          <w:color w:val="000000" w:themeColor="text1"/>
        </w:rPr>
        <w:tab/>
      </w:r>
      <w:r w:rsidR="000F61C7">
        <w:rPr>
          <w:color w:val="000000" w:themeColor="text1"/>
        </w:rPr>
        <w:tab/>
      </w:r>
      <w:r w:rsidR="000F61C7">
        <w:rPr>
          <w:color w:val="000000" w:themeColor="text1"/>
        </w:rPr>
        <w:tab/>
      </w:r>
      <w:r w:rsidR="000F61C7">
        <w:rPr>
          <w:color w:val="000000" w:themeColor="text1"/>
        </w:rPr>
        <w:tab/>
      </w:r>
      <w:r w:rsidR="000F61C7">
        <w:rPr>
          <w:color w:val="000000" w:themeColor="text1"/>
        </w:rPr>
        <w:tab/>
      </w:r>
      <w:r w:rsidR="000F61C7">
        <w:rPr>
          <w:color w:val="000000" w:themeColor="text1"/>
        </w:rPr>
        <w:tab/>
      </w:r>
      <w:r w:rsidR="000F61C7">
        <w:rPr>
          <w:color w:val="000000" w:themeColor="text1"/>
        </w:rPr>
        <w:tab/>
      </w:r>
      <w:r w:rsidR="000F61C7">
        <w:rPr>
          <w:color w:val="000000" w:themeColor="text1"/>
        </w:rPr>
        <w:tab/>
      </w:r>
      <w:r w:rsidR="000F61C7">
        <w:rPr>
          <w:color w:val="000000" w:themeColor="text1"/>
        </w:rPr>
        <w:tab/>
      </w:r>
      <w:r w:rsidR="000F61C7" w:rsidRPr="00A66E25">
        <w:t xml:space="preserve">  - Entrambe le modalità         []</w:t>
      </w:r>
    </w:p>
    <w:p w:rsidR="000B5EBC" w:rsidRPr="009E4FBF" w:rsidRDefault="000B5EBC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2 -</w:t>
      </w:r>
      <w:r w:rsidRPr="009E4FBF">
        <w:rPr>
          <w:b/>
          <w:color w:val="000000" w:themeColor="text1"/>
        </w:rPr>
        <w:t xml:space="preserve"> </w:t>
      </w:r>
      <w:r w:rsidRPr="009E4FBF">
        <w:rPr>
          <w:color w:val="000000" w:themeColor="text1"/>
        </w:rPr>
        <w:t>Per le cooperative di  servizio:</w:t>
      </w:r>
    </w:p>
    <w:p w:rsidR="000B5EBC" w:rsidRPr="009E4FBF" w:rsidRDefault="000B5EBC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a) la cooperativa possiede officine o rimesse ? 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rFonts w:ascii="Symbol" w:hAnsi="Symbol" w:cs="Symbol"/>
          <w:color w:val="000000" w:themeColor="text1"/>
        </w:rPr>
        <w:t></w:t>
      </w:r>
      <w:r w:rsidRPr="009E4FBF">
        <w:rPr>
          <w:color w:val="000000" w:themeColor="text1"/>
        </w:rPr>
        <w:t xml:space="preserve"> Si       </w:t>
      </w:r>
      <w:r w:rsidRPr="009E4FBF">
        <w:rPr>
          <w:rFonts w:ascii="Symbol" w:hAnsi="Symbol" w:cs="Symbol"/>
          <w:color w:val="000000" w:themeColor="text1"/>
        </w:rPr>
        <w:t></w:t>
      </w:r>
      <w:r w:rsidRPr="009E4FBF">
        <w:rPr>
          <w:color w:val="000000" w:themeColor="text1"/>
        </w:rPr>
        <w:t xml:space="preserve"> No</w:t>
      </w:r>
    </w:p>
    <w:p w:rsidR="000B5EBC" w:rsidRPr="009E4FBF" w:rsidRDefault="000B5EBC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b) la cooperativa  gestisce distributori di carburante ? 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rFonts w:ascii="Symbol" w:hAnsi="Symbol" w:cs="Symbol"/>
          <w:color w:val="000000" w:themeColor="text1"/>
        </w:rPr>
        <w:t></w:t>
      </w:r>
      <w:r w:rsidRPr="009E4FBF">
        <w:rPr>
          <w:color w:val="000000" w:themeColor="text1"/>
        </w:rPr>
        <w:t xml:space="preserve"> Si       </w:t>
      </w:r>
      <w:r w:rsidRPr="009E4FBF">
        <w:rPr>
          <w:rFonts w:ascii="Symbol" w:hAnsi="Symbol" w:cs="Symbol"/>
          <w:color w:val="000000" w:themeColor="text1"/>
        </w:rPr>
        <w:t></w:t>
      </w:r>
      <w:r w:rsidRPr="009E4FBF">
        <w:rPr>
          <w:color w:val="000000" w:themeColor="text1"/>
        </w:rPr>
        <w:t xml:space="preserve"> No</w:t>
      </w:r>
    </w:p>
    <w:p w:rsidR="000B5EBC" w:rsidRPr="009E4FBF" w:rsidRDefault="000B5EBC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c) la cooperativa gestisce il servizio di radiotaxi ?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 xml:space="preserve">              </w:t>
      </w:r>
      <w:r w:rsidRPr="009E4FBF">
        <w:rPr>
          <w:rFonts w:ascii="Symbol" w:hAnsi="Symbol" w:cs="Symbol"/>
          <w:color w:val="000000" w:themeColor="text1"/>
        </w:rPr>
        <w:t></w:t>
      </w:r>
      <w:r w:rsidRPr="009E4FBF">
        <w:rPr>
          <w:color w:val="000000" w:themeColor="text1"/>
        </w:rPr>
        <w:t xml:space="preserve"> Si       </w:t>
      </w:r>
      <w:r w:rsidRPr="009E4FBF">
        <w:rPr>
          <w:rFonts w:ascii="Symbol" w:hAnsi="Symbol" w:cs="Symbol"/>
          <w:color w:val="000000" w:themeColor="text1"/>
        </w:rPr>
        <w:t></w:t>
      </w:r>
      <w:r w:rsidRPr="009E4FBF">
        <w:rPr>
          <w:color w:val="000000" w:themeColor="text1"/>
        </w:rPr>
        <w:t xml:space="preserve"> No</w:t>
      </w:r>
    </w:p>
    <w:p w:rsidR="000B5EBC" w:rsidRPr="009E4FBF" w:rsidRDefault="000B5EBC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d) quali altri servizi la cooperativa offre ai soci?</w:t>
      </w:r>
      <w:r w:rsidR="00552608">
        <w:rPr>
          <w:color w:val="000000" w:themeColor="text1"/>
        </w:rPr>
        <w:t>_________________________________________________________</w:t>
      </w:r>
    </w:p>
    <w:p w:rsidR="000B5EBC" w:rsidRPr="009E4FBF" w:rsidRDefault="000B5EBC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3 - Per le cooperative di lavoro:</w:t>
      </w:r>
    </w:p>
    <w:p w:rsidR="000B5EBC" w:rsidRPr="009E4FBF" w:rsidRDefault="000C4ADD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     </w:t>
      </w:r>
      <w:r w:rsidR="000B5EBC" w:rsidRPr="009E4FBF">
        <w:rPr>
          <w:color w:val="000000" w:themeColor="text1"/>
        </w:rPr>
        <w:t xml:space="preserve">-  la cooperativa ha la </w:t>
      </w:r>
      <w:r w:rsidR="000B5EBC" w:rsidRPr="00A66E25">
        <w:t>titolarità</w:t>
      </w:r>
      <w:r w:rsidR="000F61C7" w:rsidRPr="00A66E25">
        <w:t xml:space="preserve">/disponibilità </w:t>
      </w:r>
      <w:r w:rsidR="000B5EBC" w:rsidRPr="00A66E25">
        <w:t xml:space="preserve"> dei mezzi </w:t>
      </w:r>
      <w:r w:rsidR="000B5EBC" w:rsidRPr="009E4FBF">
        <w:rPr>
          <w:color w:val="000000" w:themeColor="text1"/>
        </w:rPr>
        <w:t xml:space="preserve">e delle licenze? </w:t>
      </w:r>
      <w:r w:rsidR="000B5EBC" w:rsidRPr="009E4FBF">
        <w:rPr>
          <w:color w:val="000000" w:themeColor="text1"/>
        </w:rPr>
        <w:tab/>
      </w:r>
      <w:r w:rsidR="000B5EBC" w:rsidRPr="009E4FBF">
        <w:rPr>
          <w:color w:val="000000" w:themeColor="text1"/>
        </w:rPr>
        <w:tab/>
      </w:r>
      <w:r w:rsidR="000B5EBC" w:rsidRPr="009E4FBF">
        <w:rPr>
          <w:color w:val="000000" w:themeColor="text1"/>
        </w:rPr>
        <w:tab/>
      </w:r>
      <w:r w:rsidR="000B5EBC" w:rsidRPr="009E4FBF">
        <w:rPr>
          <w:color w:val="000000" w:themeColor="text1"/>
        </w:rPr>
        <w:tab/>
      </w:r>
      <w:r w:rsidR="000B5EBC" w:rsidRPr="009E4FBF">
        <w:rPr>
          <w:rFonts w:ascii="Symbol" w:hAnsi="Symbol" w:cs="Symbol"/>
          <w:color w:val="000000" w:themeColor="text1"/>
        </w:rPr>
        <w:t></w:t>
      </w:r>
      <w:r w:rsidR="000B5EBC" w:rsidRPr="009E4FBF">
        <w:rPr>
          <w:color w:val="000000" w:themeColor="text1"/>
        </w:rPr>
        <w:t xml:space="preserve"> Si       </w:t>
      </w:r>
      <w:r w:rsidR="000B5EBC" w:rsidRPr="009E4FBF">
        <w:rPr>
          <w:rFonts w:ascii="Symbol" w:hAnsi="Symbol" w:cs="Symbol"/>
          <w:color w:val="000000" w:themeColor="text1"/>
        </w:rPr>
        <w:t></w:t>
      </w:r>
      <w:r w:rsidR="000B5EBC" w:rsidRPr="009E4FBF">
        <w:rPr>
          <w:color w:val="000000" w:themeColor="text1"/>
        </w:rPr>
        <w:t xml:space="preserve"> No</w:t>
      </w:r>
    </w:p>
    <w:p w:rsidR="000B5EBC" w:rsidRPr="009E4FBF" w:rsidRDefault="000B5EBC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     - </w:t>
      </w:r>
      <w:r w:rsidR="000C4ADD" w:rsidRPr="009E4FBF">
        <w:rPr>
          <w:color w:val="000000" w:themeColor="text1"/>
        </w:rPr>
        <w:t xml:space="preserve">in caso di risposta affermativa </w:t>
      </w:r>
      <w:r w:rsidRPr="009E4FBF">
        <w:rPr>
          <w:color w:val="000000" w:themeColor="text1"/>
        </w:rPr>
        <w:t>gli stessi sono stati conferiti dai soci?</w:t>
      </w:r>
      <w:r w:rsidR="000C4ADD"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rFonts w:ascii="Symbol" w:hAnsi="Symbol" w:cs="Symbol"/>
          <w:color w:val="000000" w:themeColor="text1"/>
        </w:rPr>
        <w:t></w:t>
      </w:r>
      <w:r w:rsidRPr="009E4FBF">
        <w:rPr>
          <w:color w:val="000000" w:themeColor="text1"/>
        </w:rPr>
        <w:t xml:space="preserve"> Si       </w:t>
      </w:r>
      <w:r w:rsidRPr="009E4FBF">
        <w:rPr>
          <w:rFonts w:ascii="Symbol" w:hAnsi="Symbol" w:cs="Symbol"/>
          <w:color w:val="000000" w:themeColor="text1"/>
        </w:rPr>
        <w:t></w:t>
      </w:r>
      <w:r w:rsidRPr="009E4FBF">
        <w:rPr>
          <w:color w:val="000000" w:themeColor="text1"/>
        </w:rPr>
        <w:t xml:space="preserve"> No</w:t>
      </w:r>
    </w:p>
    <w:p w:rsidR="000B5EBC" w:rsidRPr="009E4FBF" w:rsidRDefault="000B5EBC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Altre osservazioni:</w:t>
      </w:r>
      <w:r w:rsidR="00552608">
        <w:rPr>
          <w:color w:val="000000" w:themeColor="text1"/>
        </w:rPr>
        <w:t xml:space="preserve"> ________________________________________________________________________________</w:t>
      </w:r>
    </w:p>
    <w:p w:rsidR="000B5EBC" w:rsidRPr="009E4FBF" w:rsidRDefault="005424A2">
      <w:pPr>
        <w:spacing w:line="360" w:lineRule="auto"/>
        <w:rPr>
          <w:color w:val="000000" w:themeColor="text1"/>
        </w:rPr>
      </w:pPr>
      <w:r w:rsidRPr="00A66E25">
        <w:t xml:space="preserve">Per le cooperative di lavoro  </w:t>
      </w:r>
      <w:r w:rsidR="000B5EBC" w:rsidRPr="00A66E25">
        <w:t xml:space="preserve">compilare la scheda </w:t>
      </w:r>
      <w:r w:rsidR="000B5EBC" w:rsidRPr="009E4FBF">
        <w:rPr>
          <w:color w:val="000000" w:themeColor="text1"/>
        </w:rPr>
        <w:t>seguente:</w:t>
      </w:r>
    </w:p>
    <w:tbl>
      <w:tblPr>
        <w:tblW w:w="10161" w:type="dxa"/>
        <w:tblInd w:w="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0"/>
        <w:gridCol w:w="1517"/>
        <w:gridCol w:w="256"/>
        <w:gridCol w:w="1408"/>
      </w:tblGrid>
      <w:tr w:rsidR="00C54BB9" w:rsidTr="00AB75E6">
        <w:trPr>
          <w:cantSplit/>
          <w:trHeight w:val="642"/>
        </w:trPr>
        <w:tc>
          <w:tcPr>
            <w:tcW w:w="10161" w:type="dxa"/>
            <w:gridSpan w:val="4"/>
            <w:shd w:val="clear" w:color="auto" w:fill="auto"/>
          </w:tcPr>
          <w:p w:rsidR="00485327" w:rsidRPr="009E4FBF" w:rsidRDefault="00485327" w:rsidP="00A66E25">
            <w:pPr>
              <w:pStyle w:val="Testonotaapidipagina"/>
              <w:widowControl w:val="0"/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9E4FBF">
              <w:rPr>
                <w:b/>
                <w:color w:val="000000" w:themeColor="text1"/>
              </w:rPr>
              <w:t xml:space="preserve">Cooperative ex art. 1 Legge  3 aprile  2001 n. 142 </w:t>
            </w:r>
          </w:p>
        </w:tc>
      </w:tr>
      <w:tr w:rsidR="00C54BB9" w:rsidTr="00AB75E6">
        <w:trPr>
          <w:trHeight w:val="236"/>
        </w:trPr>
        <w:tc>
          <w:tcPr>
            <w:tcW w:w="8497" w:type="dxa"/>
            <w:gridSpan w:val="2"/>
            <w:shd w:val="clear" w:color="auto" w:fill="auto"/>
          </w:tcPr>
          <w:p w:rsidR="00485327" w:rsidRPr="009E4FBF" w:rsidRDefault="00485327" w:rsidP="005E2AE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1 - E’ stato redatto il Regolamento previsto dall’art. 6 della Legge n.142/01 ?   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485327" w:rsidRPr="009E4FBF" w:rsidRDefault="00485327" w:rsidP="005E2AE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[] Si   [] No</w:t>
            </w:r>
          </w:p>
        </w:tc>
      </w:tr>
      <w:tr w:rsidR="00C54BB9" w:rsidTr="00AB75E6">
        <w:trPr>
          <w:trHeight w:val="217"/>
        </w:trPr>
        <w:tc>
          <w:tcPr>
            <w:tcW w:w="8497" w:type="dxa"/>
            <w:gridSpan w:val="2"/>
            <w:shd w:val="clear" w:color="auto" w:fill="auto"/>
          </w:tcPr>
          <w:p w:rsidR="00485327" w:rsidRPr="009E4FBF" w:rsidRDefault="00485327" w:rsidP="005E2AE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2 - Data di approvazione da parte dell’Assemblea _________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485327" w:rsidRPr="009E4FBF" w:rsidRDefault="00485327" w:rsidP="005E2AE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                                            </w:t>
            </w:r>
          </w:p>
        </w:tc>
      </w:tr>
      <w:tr w:rsidR="00C54BB9" w:rsidTr="00AB75E6">
        <w:trPr>
          <w:trHeight w:val="352"/>
        </w:trPr>
        <w:tc>
          <w:tcPr>
            <w:tcW w:w="8497" w:type="dxa"/>
            <w:gridSpan w:val="2"/>
            <w:shd w:val="clear" w:color="auto" w:fill="auto"/>
          </w:tcPr>
          <w:p w:rsidR="00485327" w:rsidRPr="00A66E25" w:rsidRDefault="00485327" w:rsidP="005E2AE2">
            <w:pPr>
              <w:widowControl w:val="0"/>
              <w:snapToGrid w:val="0"/>
              <w:spacing w:line="360" w:lineRule="auto"/>
              <w:jc w:val="both"/>
            </w:pPr>
            <w:r w:rsidRPr="00A66E25">
              <w:t>3 - Data deposito presso l’Ufficio pubblico competente _______________</w:t>
            </w:r>
          </w:p>
          <w:p w:rsidR="00485327" w:rsidRPr="00A66E25" w:rsidRDefault="00485327" w:rsidP="005E2AE2">
            <w:pPr>
              <w:widowControl w:val="0"/>
              <w:spacing w:line="360" w:lineRule="auto"/>
              <w:jc w:val="both"/>
            </w:pPr>
            <w:r w:rsidRPr="00A66E25">
              <w:t>4 - Il Regolamento è stato sottoposto a certificazione?</w:t>
            </w:r>
          </w:p>
          <w:p w:rsidR="003D3F39" w:rsidRPr="00A66E25" w:rsidRDefault="00485327" w:rsidP="003D3F39">
            <w:pPr>
              <w:pStyle w:val="acoop"/>
              <w:snapToGrid w:val="0"/>
              <w:spacing w:line="240" w:lineRule="auto"/>
              <w:ind w:right="-1322"/>
            </w:pPr>
            <w:r w:rsidRPr="00A66E25">
              <w:t>5 - Il Regolamento è conforme alle previsioni dell'art. 6 della Legge n. 142/01</w:t>
            </w:r>
            <w:r w:rsidR="005424A2" w:rsidRPr="00A66E25">
              <w:t>?</w:t>
            </w:r>
          </w:p>
          <w:p w:rsidR="003D3F39" w:rsidRPr="00A66E25" w:rsidRDefault="003D3F39" w:rsidP="003D3F39">
            <w:pPr>
              <w:pStyle w:val="acoop"/>
              <w:snapToGrid w:val="0"/>
              <w:spacing w:line="240" w:lineRule="auto"/>
              <w:ind w:right="-1322"/>
              <w:rPr>
                <w:b/>
              </w:rPr>
            </w:pPr>
            <w:r w:rsidRPr="00A66E25">
              <w:t xml:space="preserve">- In caso di risposta negativa precisarne i motivi: </w:t>
            </w:r>
            <w:r w:rsidRPr="00A66E25">
              <w:rPr>
                <w:b/>
              </w:rPr>
              <w:t>______________________________________________</w:t>
            </w:r>
          </w:p>
          <w:p w:rsidR="00485327" w:rsidRPr="00A66E25" w:rsidRDefault="003D3F39" w:rsidP="003D3F39">
            <w:pPr>
              <w:widowControl w:val="0"/>
              <w:spacing w:line="360" w:lineRule="auto"/>
              <w:jc w:val="both"/>
            </w:pPr>
            <w:r w:rsidRPr="00A66E25">
              <w:rPr>
                <w:b/>
              </w:rPr>
              <w:t>___________________________________________________________________________________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485327" w:rsidRPr="00A66E25" w:rsidRDefault="00485327" w:rsidP="005E2AE2">
            <w:pPr>
              <w:widowControl w:val="0"/>
              <w:snapToGrid w:val="0"/>
              <w:spacing w:line="360" w:lineRule="auto"/>
              <w:jc w:val="both"/>
            </w:pPr>
            <w:r w:rsidRPr="00A66E25">
              <w:t xml:space="preserve">       </w:t>
            </w:r>
          </w:p>
          <w:p w:rsidR="00485327" w:rsidRPr="00A66E25" w:rsidRDefault="00485327" w:rsidP="005E2AE2">
            <w:pPr>
              <w:widowControl w:val="0"/>
              <w:spacing w:line="360" w:lineRule="auto"/>
              <w:jc w:val="both"/>
            </w:pPr>
            <w:r w:rsidRPr="00A66E25">
              <w:t xml:space="preserve">       [] Si  [] No</w:t>
            </w:r>
          </w:p>
          <w:p w:rsidR="00485327" w:rsidRPr="00A66E25" w:rsidRDefault="00485327" w:rsidP="005E2AE2">
            <w:pPr>
              <w:widowControl w:val="0"/>
              <w:spacing w:line="360" w:lineRule="auto"/>
              <w:jc w:val="both"/>
            </w:pPr>
            <w:r w:rsidRPr="00A66E25">
              <w:t xml:space="preserve">       [] Si  [] No</w:t>
            </w:r>
          </w:p>
          <w:p w:rsidR="00485327" w:rsidRPr="00A66E25" w:rsidRDefault="00485327" w:rsidP="005E2AE2">
            <w:pPr>
              <w:widowControl w:val="0"/>
              <w:spacing w:line="360" w:lineRule="auto"/>
              <w:jc w:val="both"/>
            </w:pPr>
            <w:r w:rsidRPr="00A66E25">
              <w:t xml:space="preserve">     </w:t>
            </w:r>
          </w:p>
        </w:tc>
      </w:tr>
      <w:tr w:rsidR="00C54BB9" w:rsidTr="00AB75E6">
        <w:trPr>
          <w:trHeight w:val="1380"/>
        </w:trPr>
        <w:tc>
          <w:tcPr>
            <w:tcW w:w="6980" w:type="dxa"/>
            <w:shd w:val="clear" w:color="auto" w:fill="auto"/>
          </w:tcPr>
          <w:p w:rsidR="00485327" w:rsidRPr="00A66E25" w:rsidRDefault="00485327" w:rsidP="005E2AE2">
            <w:pPr>
              <w:widowControl w:val="0"/>
              <w:snapToGrid w:val="0"/>
            </w:pPr>
            <w:r w:rsidRPr="00A66E25">
              <w:t>6 - Tipo di rapporto lavorativo instaurato con i soci lavoratori:         n. soci___</w:t>
            </w:r>
          </w:p>
          <w:p w:rsidR="00485327" w:rsidRPr="00A66E25" w:rsidRDefault="00485327" w:rsidP="005E2AE2">
            <w:pPr>
              <w:widowControl w:val="0"/>
              <w:jc w:val="right"/>
            </w:pPr>
            <w:r w:rsidRPr="00A66E25">
              <w:t>n. soci ___</w:t>
            </w:r>
          </w:p>
          <w:p w:rsidR="00485327" w:rsidRPr="00A66E25" w:rsidRDefault="00485327" w:rsidP="005E2AE2">
            <w:pPr>
              <w:widowControl w:val="0"/>
              <w:jc w:val="right"/>
            </w:pPr>
            <w:r w:rsidRPr="00A66E25">
              <w:t>n. soci ___</w:t>
            </w:r>
          </w:p>
          <w:p w:rsidR="00485327" w:rsidRPr="00A66E25" w:rsidRDefault="00485327" w:rsidP="005E2AE2">
            <w:pPr>
              <w:widowControl w:val="0"/>
              <w:jc w:val="right"/>
            </w:pPr>
            <w:r w:rsidRPr="00A66E25">
              <w:t>n. soci ___</w:t>
            </w:r>
          </w:p>
          <w:p w:rsidR="00485327" w:rsidRPr="00A66E25" w:rsidRDefault="00485327" w:rsidP="005E2AE2">
            <w:pPr>
              <w:widowControl w:val="0"/>
              <w:jc w:val="right"/>
            </w:pPr>
            <w:r w:rsidRPr="00A66E25">
              <w:t>n. soci ___</w:t>
            </w:r>
          </w:p>
          <w:p w:rsidR="00485327" w:rsidRPr="00A66E25" w:rsidRDefault="00485327" w:rsidP="00AB75E6">
            <w:pPr>
              <w:widowControl w:val="0"/>
            </w:pPr>
            <w:r w:rsidRPr="00A66E25">
              <w:t xml:space="preserve">7 - </w:t>
            </w:r>
            <w:r w:rsidR="00AB75E6" w:rsidRPr="00A66E25">
              <w:t>Di cui s</w:t>
            </w:r>
            <w:r w:rsidRPr="00A66E25">
              <w:t>oci tecnici ed amministrativi (ex art. 14,  l. 59/92) presenti:</w:t>
            </w:r>
            <w:r w:rsidR="00AB75E6" w:rsidRPr="00A66E25">
              <w:t xml:space="preserve"> </w:t>
            </w:r>
            <w:r w:rsidRPr="00A66E25">
              <w:t>n. soci ___</w:t>
            </w:r>
          </w:p>
        </w:tc>
        <w:tc>
          <w:tcPr>
            <w:tcW w:w="3181" w:type="dxa"/>
            <w:gridSpan w:val="3"/>
            <w:shd w:val="clear" w:color="auto" w:fill="auto"/>
          </w:tcPr>
          <w:p w:rsidR="00485327" w:rsidRPr="00A66E25" w:rsidRDefault="00485327" w:rsidP="005E2AE2">
            <w:pPr>
              <w:widowControl w:val="0"/>
              <w:snapToGrid w:val="0"/>
              <w:jc w:val="both"/>
            </w:pPr>
            <w:r w:rsidRPr="00A66E25">
              <w:t>[] subordinato a tempo indeterminato</w:t>
            </w:r>
          </w:p>
          <w:p w:rsidR="00485327" w:rsidRPr="00A66E25" w:rsidRDefault="00485327" w:rsidP="005E2AE2">
            <w:pPr>
              <w:widowControl w:val="0"/>
              <w:jc w:val="both"/>
            </w:pPr>
            <w:r w:rsidRPr="00A66E25">
              <w:t>[] subordinato a tempo determinato</w:t>
            </w:r>
          </w:p>
          <w:p w:rsidR="00485327" w:rsidRPr="00A66E25" w:rsidRDefault="00485327" w:rsidP="005E2AE2">
            <w:pPr>
              <w:widowControl w:val="0"/>
              <w:jc w:val="both"/>
            </w:pPr>
            <w:r w:rsidRPr="00A66E25">
              <w:t>[] parasubordinato</w:t>
            </w:r>
          </w:p>
          <w:p w:rsidR="00485327" w:rsidRPr="00A66E25" w:rsidRDefault="00485327" w:rsidP="005E2AE2">
            <w:pPr>
              <w:widowControl w:val="0"/>
              <w:jc w:val="both"/>
            </w:pPr>
            <w:r w:rsidRPr="00A66E25">
              <w:t>[] autonomo</w:t>
            </w:r>
          </w:p>
          <w:p w:rsidR="00485327" w:rsidRPr="00A66E25" w:rsidRDefault="00485327" w:rsidP="005E2AE2">
            <w:pPr>
              <w:widowControl w:val="0"/>
              <w:jc w:val="both"/>
            </w:pPr>
            <w:r w:rsidRPr="00A66E25">
              <w:t>[] altro</w:t>
            </w:r>
          </w:p>
        </w:tc>
      </w:tr>
      <w:tr w:rsidR="00C54BB9" w:rsidTr="00AB75E6">
        <w:trPr>
          <w:trHeight w:val="479"/>
        </w:trPr>
        <w:tc>
          <w:tcPr>
            <w:tcW w:w="8753" w:type="dxa"/>
            <w:gridSpan w:val="3"/>
            <w:shd w:val="clear" w:color="auto" w:fill="auto"/>
          </w:tcPr>
          <w:p w:rsidR="00485327" w:rsidRPr="00A66E25" w:rsidRDefault="00485327" w:rsidP="005E2AE2">
            <w:pPr>
              <w:pStyle w:val="acoop"/>
              <w:snapToGrid w:val="0"/>
              <w:spacing w:line="240" w:lineRule="auto"/>
            </w:pPr>
            <w:r w:rsidRPr="00A66E25">
              <w:t>8 - La tipologia dei rapporti di lavoro posti in essere con i soci è corretta?</w:t>
            </w:r>
          </w:p>
          <w:p w:rsidR="009B26EE" w:rsidRPr="00A66E25" w:rsidRDefault="00485327" w:rsidP="009B26EE">
            <w:pPr>
              <w:pStyle w:val="acoop"/>
              <w:snapToGrid w:val="0"/>
              <w:spacing w:line="240" w:lineRule="auto"/>
            </w:pPr>
            <w:r w:rsidRPr="00A66E25">
              <w:t>9 - E' conforme alle previsioni del Regolamento ?</w:t>
            </w:r>
            <w:r w:rsidR="009B26EE" w:rsidRPr="00A66E25">
              <w:t xml:space="preserve">        </w:t>
            </w:r>
          </w:p>
          <w:p w:rsidR="009B26EE" w:rsidRPr="00A66E25" w:rsidRDefault="009B26EE" w:rsidP="009B26EE">
            <w:pPr>
              <w:pStyle w:val="acoop"/>
              <w:snapToGrid w:val="0"/>
              <w:spacing w:line="240" w:lineRule="auto"/>
              <w:rPr>
                <w:b/>
              </w:rPr>
            </w:pPr>
            <w:r w:rsidRPr="00A66E25">
              <w:t xml:space="preserve">     - In caso di risposta negativa precisarne i motivi: </w:t>
            </w:r>
            <w:r w:rsidRPr="00A66E25">
              <w:rPr>
                <w:b/>
              </w:rPr>
              <w:t>___________________________________________</w:t>
            </w:r>
          </w:p>
          <w:p w:rsidR="00485327" w:rsidRPr="00A66E25" w:rsidRDefault="009B26EE" w:rsidP="009B26EE">
            <w:pPr>
              <w:pStyle w:val="acoop"/>
              <w:snapToGrid w:val="0"/>
              <w:spacing w:line="240" w:lineRule="auto"/>
            </w:pPr>
            <w:r w:rsidRPr="00A66E25">
              <w:rPr>
                <w:b/>
              </w:rPr>
              <w:t>______________________________________________________________________________________</w:t>
            </w:r>
          </w:p>
        </w:tc>
        <w:tc>
          <w:tcPr>
            <w:tcW w:w="1408" w:type="dxa"/>
            <w:shd w:val="clear" w:color="auto" w:fill="auto"/>
          </w:tcPr>
          <w:p w:rsidR="00485327" w:rsidRPr="009E4FBF" w:rsidRDefault="00485327" w:rsidP="005E2AE2">
            <w:pPr>
              <w:widowControl w:val="0"/>
              <w:snapToGrid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[] Si  [] No</w:t>
            </w:r>
          </w:p>
          <w:p w:rsidR="00485327" w:rsidRDefault="00485327" w:rsidP="005E2AE2">
            <w:pPr>
              <w:widowControl w:val="0"/>
              <w:snapToGrid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[] Si  [] No</w:t>
            </w:r>
          </w:p>
          <w:p w:rsidR="009B26EE" w:rsidRDefault="009B26EE" w:rsidP="009B26EE">
            <w:pPr>
              <w:widowControl w:val="0"/>
              <w:snapToGrid w:val="0"/>
              <w:ind w:left="-8647"/>
              <w:jc w:val="both"/>
              <w:rPr>
                <w:color w:val="000000" w:themeColor="text1"/>
              </w:rPr>
            </w:pPr>
          </w:p>
          <w:p w:rsidR="009B26EE" w:rsidRPr="009E4FBF" w:rsidRDefault="009B26EE" w:rsidP="009B26EE">
            <w:pPr>
              <w:widowControl w:val="0"/>
              <w:snapToGrid w:val="0"/>
              <w:ind w:left="-8789"/>
              <w:jc w:val="both"/>
              <w:rPr>
                <w:color w:val="000000" w:themeColor="text1"/>
              </w:rPr>
            </w:pPr>
          </w:p>
        </w:tc>
      </w:tr>
      <w:tr w:rsidR="00C54BB9" w:rsidTr="00AB75E6">
        <w:trPr>
          <w:trHeight w:val="70"/>
        </w:trPr>
        <w:tc>
          <w:tcPr>
            <w:tcW w:w="10161" w:type="dxa"/>
            <w:gridSpan w:val="4"/>
            <w:shd w:val="clear" w:color="auto" w:fill="auto"/>
          </w:tcPr>
          <w:p w:rsidR="009B26EE" w:rsidRPr="009E4FBF" w:rsidRDefault="009B26EE" w:rsidP="009B26EE">
            <w:pPr>
              <w:widowControl w:val="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10 </w:t>
            </w:r>
            <w:r w:rsidRPr="009E4FBF">
              <w:rPr>
                <w:b/>
                <w:color w:val="000000" w:themeColor="text1"/>
              </w:rPr>
              <w:t xml:space="preserve">- </w:t>
            </w:r>
            <w:r w:rsidRPr="009E4FBF">
              <w:rPr>
                <w:color w:val="000000" w:themeColor="text1"/>
              </w:rPr>
              <w:t xml:space="preserve">In caso di lavoro subordinato è specificato il tipo di contratto collettivo applicato?   </w:t>
            </w:r>
            <w:r>
              <w:rPr>
                <w:color w:val="000000" w:themeColor="text1"/>
              </w:rPr>
              <w:t xml:space="preserve">                                     </w:t>
            </w:r>
            <w:r w:rsidRPr="009E4FBF">
              <w:rPr>
                <w:color w:val="000000" w:themeColor="text1"/>
              </w:rPr>
              <w:t>[] Si  [] No</w:t>
            </w:r>
          </w:p>
          <w:p w:rsidR="009B26EE" w:rsidRPr="009E4FBF" w:rsidRDefault="009B26EE" w:rsidP="009B26EE">
            <w:pPr>
              <w:widowControl w:val="0"/>
              <w:jc w:val="both"/>
              <w:rPr>
                <w:color w:val="000000" w:themeColor="text1"/>
              </w:rPr>
            </w:pPr>
            <w:r w:rsidRPr="009E4FBF">
              <w:rPr>
                <w:b/>
                <w:color w:val="000000" w:themeColor="text1"/>
              </w:rPr>
              <w:t xml:space="preserve">        </w:t>
            </w:r>
            <w:r w:rsidRPr="009E4FBF">
              <w:rPr>
                <w:color w:val="000000" w:themeColor="text1"/>
              </w:rPr>
              <w:t>Descrivere ____________________________________________________________________________</w:t>
            </w:r>
          </w:p>
          <w:p w:rsidR="009B26EE" w:rsidRDefault="009B26EE" w:rsidP="009B26EE">
            <w:pPr>
              <w:widowControl w:val="0"/>
              <w:ind w:firstLine="39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________________________________________________________________________</w:t>
            </w:r>
            <w:r>
              <w:rPr>
                <w:color w:val="000000" w:themeColor="text1"/>
              </w:rPr>
              <w:t>_____________</w:t>
            </w:r>
          </w:p>
          <w:p w:rsidR="009B26EE" w:rsidRPr="009E4FBF" w:rsidRDefault="009B26EE" w:rsidP="009B26EE">
            <w:pPr>
              <w:widowControl w:val="0"/>
              <w:jc w:val="both"/>
              <w:rPr>
                <w:color w:val="000000" w:themeColor="text1"/>
              </w:rPr>
            </w:pPr>
          </w:p>
          <w:p w:rsidR="009B26EE" w:rsidRPr="009E4FBF" w:rsidRDefault="009B26EE" w:rsidP="009B26EE">
            <w:pPr>
              <w:widowControl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- Il contratto applicato è conforme ai requisiti di cui al comma 4 dell’art. 7 del D.L. n. 248/07, </w:t>
            </w:r>
          </w:p>
          <w:p w:rsidR="009B26EE" w:rsidRPr="009E4FBF" w:rsidRDefault="009B26EE" w:rsidP="009B26EE">
            <w:pPr>
              <w:widowControl w:val="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 convertito con modificazioni dalla legge n. 31/08                                                                                            [] Si  [] No</w:t>
            </w:r>
          </w:p>
          <w:p w:rsidR="009B26EE" w:rsidRPr="009E4FBF" w:rsidRDefault="009B26EE" w:rsidP="009B26EE">
            <w:pPr>
              <w:widowControl w:val="0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 In caso di risposta negativa specificare _______________________________________________</w:t>
            </w:r>
            <w:r>
              <w:rPr>
                <w:color w:val="000000" w:themeColor="text1"/>
              </w:rPr>
              <w:t>_____</w:t>
            </w:r>
            <w:r w:rsidRPr="009E4FBF">
              <w:rPr>
                <w:color w:val="000000" w:themeColor="text1"/>
              </w:rPr>
              <w:t>_________</w:t>
            </w:r>
          </w:p>
          <w:p w:rsidR="009B26EE" w:rsidRPr="009E4FBF" w:rsidRDefault="009B26EE" w:rsidP="009B26EE">
            <w:pPr>
              <w:pStyle w:val="acoop"/>
              <w:spacing w:line="240" w:lineRule="auto"/>
              <w:rPr>
                <w:b/>
                <w:strike/>
                <w:color w:val="000000" w:themeColor="text1"/>
                <w:kern w:val="20"/>
              </w:rPr>
            </w:pPr>
            <w:r w:rsidRPr="009E4FBF">
              <w:rPr>
                <w:color w:val="000000" w:themeColor="text1"/>
              </w:rPr>
              <w:t xml:space="preserve">        ______________________________________________________________________</w:t>
            </w:r>
            <w:r>
              <w:rPr>
                <w:color w:val="000000" w:themeColor="text1"/>
              </w:rPr>
              <w:t>_______________</w:t>
            </w:r>
          </w:p>
          <w:p w:rsidR="009B26EE" w:rsidRPr="009E4FBF" w:rsidRDefault="009B26EE" w:rsidP="009B26EE">
            <w:pPr>
              <w:spacing w:line="360" w:lineRule="auto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11 - Esistono soggetti iscritti nel libro soci non impiegati nelle attività sociali?                                                      [] Si  [] No</w:t>
            </w:r>
          </w:p>
          <w:p w:rsidR="009B26EE" w:rsidRPr="009E4FBF" w:rsidRDefault="00EF44B1" w:rsidP="009B26EE">
            <w:pPr>
              <w:spacing w:line="360" w:lineRule="auto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In caso di risposta affermativa , qual è il loro ruolo? </w:t>
            </w:r>
            <w:r>
              <w:rPr>
                <w:color w:val="000000" w:themeColor="text1"/>
              </w:rPr>
              <w:t>_____</w:t>
            </w:r>
            <w:r w:rsidR="009B26EE" w:rsidRPr="009E4FBF">
              <w:rPr>
                <w:color w:val="000000" w:themeColor="text1"/>
              </w:rPr>
              <w:t>___________________________________________________</w:t>
            </w:r>
          </w:p>
          <w:p w:rsidR="00485327" w:rsidRPr="009E4FBF" w:rsidRDefault="009B26EE" w:rsidP="000F61C7">
            <w:pPr>
              <w:spacing w:line="360" w:lineRule="auto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12 – Eventuali osservazioni sulle variazioni della base sociale negli ultimi due anni:</w:t>
            </w:r>
            <w:r w:rsidR="000F61C7">
              <w:rPr>
                <w:color w:val="000000" w:themeColor="text1"/>
              </w:rPr>
              <w:t>_______________________________</w:t>
            </w:r>
          </w:p>
        </w:tc>
      </w:tr>
    </w:tbl>
    <w:p w:rsidR="000B5EBC" w:rsidRPr="00A66E25" w:rsidRDefault="000B5EBC">
      <w:pPr>
        <w:pStyle w:val="acoop"/>
        <w:jc w:val="center"/>
      </w:pPr>
      <w:r w:rsidRPr="00A66E25">
        <w:rPr>
          <w:b/>
          <w:bCs/>
        </w:rPr>
        <w:lastRenderedPageBreak/>
        <w:t xml:space="preserve"> </w:t>
      </w:r>
      <w:r w:rsidRPr="00A66E25">
        <w:rPr>
          <w:b/>
          <w:bCs/>
          <w:sz w:val="24"/>
          <w:szCs w:val="24"/>
        </w:rPr>
        <w:t>SCHEDA DI SETTORE COOPERATIVE DELLA PESCA</w:t>
      </w:r>
    </w:p>
    <w:p w:rsidR="000B5EBC" w:rsidRPr="00A66E25" w:rsidRDefault="000B5EBC">
      <w:pPr>
        <w:spacing w:line="360" w:lineRule="auto"/>
        <w:jc w:val="both"/>
        <w:rPr>
          <w:b/>
          <w:bCs/>
          <w:sz w:val="24"/>
          <w:szCs w:val="24"/>
        </w:rPr>
      </w:pPr>
      <w:r w:rsidRPr="00A66E25">
        <w:t xml:space="preserve">1 – I soci sono associati in cooperativa di servizio od in cooperativa di lavoro: </w:t>
      </w:r>
      <w:r w:rsidR="00C929E8" w:rsidRPr="00A66E25">
        <w:t xml:space="preserve"> </w:t>
      </w:r>
      <w:r w:rsidR="000F61C7" w:rsidRPr="00A66E25">
        <w:t xml:space="preserve">     </w:t>
      </w:r>
      <w:r w:rsidR="00C929E8" w:rsidRPr="00A66E25">
        <w:t xml:space="preserve"> </w:t>
      </w:r>
      <w:r w:rsidR="00B37200" w:rsidRPr="00A66E25">
        <w:t xml:space="preserve">          </w:t>
      </w:r>
      <w:r w:rsidR="00C929E8" w:rsidRPr="00A66E25">
        <w:t xml:space="preserve"> </w:t>
      </w:r>
      <w:r w:rsidRPr="00A66E25">
        <w:t xml:space="preserve">- Servizi ai soci       </w:t>
      </w:r>
      <w:r w:rsidR="00C929E8" w:rsidRPr="00A66E25">
        <w:t xml:space="preserve"> </w:t>
      </w:r>
      <w:r w:rsidRPr="00A66E25">
        <w:t xml:space="preserve"> </w:t>
      </w:r>
      <w:r w:rsidR="009B26EE" w:rsidRPr="00A66E25">
        <w:t xml:space="preserve">  </w:t>
      </w:r>
      <w:r w:rsidRPr="00A66E25">
        <w:t xml:space="preserve">     </w:t>
      </w:r>
      <w:r w:rsidR="005424A2" w:rsidRPr="00A66E25">
        <w:t xml:space="preserve">   </w:t>
      </w:r>
      <w:r w:rsidRPr="00A66E25">
        <w:t>[]</w:t>
      </w:r>
    </w:p>
    <w:p w:rsidR="000B5EBC" w:rsidRPr="00A66E25" w:rsidRDefault="000B5EBC">
      <w:pPr>
        <w:widowControl w:val="0"/>
        <w:spacing w:line="360" w:lineRule="auto"/>
        <w:jc w:val="center"/>
      </w:pPr>
      <w:r w:rsidRPr="00A66E25">
        <w:rPr>
          <w:b/>
          <w:bCs/>
          <w:sz w:val="24"/>
          <w:szCs w:val="24"/>
        </w:rPr>
        <w:tab/>
      </w:r>
      <w:r w:rsidRPr="00A66E25">
        <w:rPr>
          <w:b/>
          <w:bCs/>
          <w:sz w:val="24"/>
          <w:szCs w:val="24"/>
        </w:rPr>
        <w:tab/>
      </w:r>
      <w:r w:rsidRPr="00A66E25">
        <w:rPr>
          <w:b/>
          <w:bCs/>
          <w:sz w:val="24"/>
          <w:szCs w:val="24"/>
        </w:rPr>
        <w:tab/>
      </w:r>
      <w:r w:rsidRPr="00A66E25">
        <w:rPr>
          <w:b/>
          <w:bCs/>
          <w:sz w:val="24"/>
          <w:szCs w:val="24"/>
        </w:rPr>
        <w:tab/>
      </w:r>
      <w:r w:rsidRPr="00A66E25">
        <w:rPr>
          <w:b/>
          <w:bCs/>
          <w:sz w:val="24"/>
          <w:szCs w:val="24"/>
        </w:rPr>
        <w:tab/>
      </w:r>
      <w:r w:rsidRPr="00A66E25">
        <w:rPr>
          <w:b/>
          <w:bCs/>
          <w:sz w:val="24"/>
          <w:szCs w:val="24"/>
        </w:rPr>
        <w:tab/>
      </w:r>
      <w:r w:rsidRPr="00A66E25">
        <w:tab/>
        <w:t xml:space="preserve">  </w:t>
      </w:r>
      <w:r w:rsidR="009B26EE" w:rsidRPr="00A66E25">
        <w:t xml:space="preserve">                </w:t>
      </w:r>
      <w:r w:rsidRPr="00A66E25">
        <w:t xml:space="preserve">   </w:t>
      </w:r>
      <w:r w:rsidR="005424A2" w:rsidRPr="00A66E25">
        <w:tab/>
      </w:r>
      <w:r w:rsidR="005424A2" w:rsidRPr="00A66E25">
        <w:tab/>
      </w:r>
      <w:r w:rsidRPr="00A66E25">
        <w:t xml:space="preserve">- Produzione e Lavoro    </w:t>
      </w:r>
      <w:r w:rsidR="005424A2" w:rsidRPr="00A66E25">
        <w:t xml:space="preserve">    </w:t>
      </w:r>
      <w:r w:rsidRPr="00A66E25">
        <w:t>[]</w:t>
      </w:r>
    </w:p>
    <w:p w:rsidR="000F61C7" w:rsidRPr="00A66E25" w:rsidRDefault="000F61C7" w:rsidP="000F61C7">
      <w:pPr>
        <w:widowControl w:val="0"/>
        <w:spacing w:line="360" w:lineRule="auto"/>
        <w:jc w:val="center"/>
      </w:pPr>
      <w:r w:rsidRPr="00A66E25">
        <w:tab/>
      </w:r>
      <w:r w:rsidRPr="00A66E25">
        <w:tab/>
      </w:r>
      <w:r w:rsidRPr="00A66E25">
        <w:tab/>
      </w:r>
      <w:r w:rsidRPr="00A66E25">
        <w:tab/>
      </w:r>
      <w:r w:rsidRPr="00A66E25">
        <w:tab/>
      </w:r>
      <w:r w:rsidRPr="00A66E25">
        <w:tab/>
      </w:r>
      <w:r w:rsidRPr="00A66E25">
        <w:tab/>
      </w:r>
      <w:r w:rsidRPr="00A66E25">
        <w:tab/>
      </w:r>
      <w:r w:rsidRPr="00A66E25">
        <w:tab/>
      </w:r>
      <w:r w:rsidRPr="00A66E25">
        <w:tab/>
        <w:t xml:space="preserve"> - Entrambe le modalità       []</w:t>
      </w:r>
    </w:p>
    <w:p w:rsidR="000B5EBC" w:rsidRPr="00A66E25" w:rsidRDefault="000B5EBC">
      <w:pPr>
        <w:spacing w:line="360" w:lineRule="auto"/>
      </w:pPr>
      <w:r w:rsidRPr="00A66E25">
        <w:t>2 - La cooperativa ha natanti di sua proprietà o dei soci ?</w:t>
      </w:r>
      <w:r w:rsidR="008839A0" w:rsidRPr="00A66E25">
        <w:t xml:space="preserve"> </w:t>
      </w:r>
      <w:r w:rsidRPr="00A66E25">
        <w:t xml:space="preserve"> </w:t>
      </w:r>
      <w:r w:rsidR="008839A0" w:rsidRPr="00A66E25">
        <w:t>Specificare ________________________________________ ________________________________________________________________________________________________</w:t>
      </w:r>
    </w:p>
    <w:p w:rsidR="000B5EBC" w:rsidRPr="009E4FBF" w:rsidRDefault="00485327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3 - Quali</w:t>
      </w:r>
      <w:r w:rsidR="000B5EBC" w:rsidRPr="009E4FBF">
        <w:rPr>
          <w:color w:val="000000" w:themeColor="text1"/>
        </w:rPr>
        <w:t xml:space="preserve">  attività  ( produzione  ghiaccio, rifornimenti materiali, attrezzi, carburanti, tintoria  reti, salagione trasporto,  ecc.) vengono  svolte dalla cooperativa a favore dei  soci ?</w:t>
      </w:r>
    </w:p>
    <w:p w:rsidR="000B5EBC" w:rsidRPr="009E4FBF" w:rsidRDefault="00485327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4</w:t>
      </w:r>
      <w:r w:rsidR="000B5EBC" w:rsidRPr="009E4FBF">
        <w:rPr>
          <w:color w:val="000000" w:themeColor="text1"/>
        </w:rPr>
        <w:t xml:space="preserve"> - Gestisce centri di raccolta del pescato ?                                                                                               </w:t>
      </w:r>
      <w:r w:rsidR="000B5EBC" w:rsidRPr="009E4FBF">
        <w:rPr>
          <w:rFonts w:ascii="Symbol" w:hAnsi="Symbol" w:cs="Symbol"/>
          <w:color w:val="000000" w:themeColor="text1"/>
        </w:rPr>
        <w:t></w:t>
      </w:r>
      <w:r w:rsidR="000B5EBC" w:rsidRPr="009E4FBF">
        <w:rPr>
          <w:color w:val="000000" w:themeColor="text1"/>
        </w:rPr>
        <w:t xml:space="preserve"> Si       </w:t>
      </w:r>
      <w:r w:rsidR="000B5EBC" w:rsidRPr="009E4FBF">
        <w:rPr>
          <w:rFonts w:ascii="Symbol" w:hAnsi="Symbol" w:cs="Symbol"/>
          <w:color w:val="000000" w:themeColor="text1"/>
        </w:rPr>
        <w:t></w:t>
      </w:r>
      <w:r w:rsidR="000B5EBC" w:rsidRPr="009E4FBF">
        <w:rPr>
          <w:color w:val="000000" w:themeColor="text1"/>
        </w:rPr>
        <w:t xml:space="preserve"> No</w:t>
      </w:r>
    </w:p>
    <w:p w:rsidR="000B5EBC" w:rsidRPr="009E4FBF" w:rsidRDefault="00485327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5</w:t>
      </w:r>
      <w:r w:rsidR="000B5EBC" w:rsidRPr="009E4FBF">
        <w:rPr>
          <w:color w:val="000000" w:themeColor="text1"/>
        </w:rPr>
        <w:t xml:space="preserve"> - Gestisce mercati ittici ?</w:t>
      </w:r>
      <w:r w:rsidR="000B5EBC" w:rsidRPr="009E4FBF">
        <w:rPr>
          <w:color w:val="000000" w:themeColor="text1"/>
        </w:rPr>
        <w:tab/>
      </w:r>
      <w:r w:rsidR="000B5EBC" w:rsidRPr="009E4FBF">
        <w:rPr>
          <w:color w:val="000000" w:themeColor="text1"/>
        </w:rPr>
        <w:tab/>
      </w:r>
      <w:r w:rsidR="000B5EBC" w:rsidRPr="009E4FBF">
        <w:rPr>
          <w:color w:val="000000" w:themeColor="text1"/>
        </w:rPr>
        <w:tab/>
      </w:r>
      <w:r w:rsidR="000B5EBC" w:rsidRPr="009E4FBF">
        <w:rPr>
          <w:color w:val="000000" w:themeColor="text1"/>
        </w:rPr>
        <w:tab/>
      </w:r>
      <w:r w:rsidR="000B5EBC" w:rsidRPr="009E4FBF">
        <w:rPr>
          <w:color w:val="000000" w:themeColor="text1"/>
        </w:rPr>
        <w:tab/>
      </w:r>
      <w:r w:rsidR="000B5EBC" w:rsidRPr="009E4FBF">
        <w:rPr>
          <w:color w:val="000000" w:themeColor="text1"/>
        </w:rPr>
        <w:tab/>
      </w:r>
      <w:r w:rsidR="000B5EBC" w:rsidRPr="009E4FBF">
        <w:rPr>
          <w:color w:val="000000" w:themeColor="text1"/>
        </w:rPr>
        <w:tab/>
      </w:r>
      <w:r w:rsidR="000B5EBC" w:rsidRPr="009E4FBF">
        <w:rPr>
          <w:color w:val="000000" w:themeColor="text1"/>
        </w:rPr>
        <w:tab/>
        <w:t xml:space="preserve">        </w:t>
      </w:r>
      <w:r w:rsidR="000B5EBC" w:rsidRPr="009E4FBF">
        <w:rPr>
          <w:rFonts w:ascii="Symbol" w:hAnsi="Symbol" w:cs="Symbol"/>
          <w:color w:val="000000" w:themeColor="text1"/>
        </w:rPr>
        <w:t></w:t>
      </w:r>
      <w:r w:rsidR="000B5EBC" w:rsidRPr="009E4FBF">
        <w:rPr>
          <w:color w:val="000000" w:themeColor="text1"/>
        </w:rPr>
        <w:t xml:space="preserve"> Si       </w:t>
      </w:r>
      <w:r w:rsidR="000B5EBC" w:rsidRPr="009E4FBF">
        <w:rPr>
          <w:rFonts w:ascii="Symbol" w:hAnsi="Symbol" w:cs="Symbol"/>
          <w:color w:val="000000" w:themeColor="text1"/>
        </w:rPr>
        <w:t></w:t>
      </w:r>
      <w:r w:rsidR="000B5EBC" w:rsidRPr="009E4FBF">
        <w:rPr>
          <w:color w:val="000000" w:themeColor="text1"/>
        </w:rPr>
        <w:t xml:space="preserve"> No</w:t>
      </w:r>
    </w:p>
    <w:p w:rsidR="000B5EBC" w:rsidRPr="009E4FBF" w:rsidRDefault="00485327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6</w:t>
      </w:r>
      <w:r w:rsidR="000B5EBC" w:rsidRPr="009E4FBF">
        <w:rPr>
          <w:color w:val="000000" w:themeColor="text1"/>
        </w:rPr>
        <w:t xml:space="preserve"> – Gestisce centri di acquacoltura?</w:t>
      </w:r>
      <w:r w:rsidR="000B5EBC" w:rsidRPr="009E4FBF">
        <w:rPr>
          <w:color w:val="000000" w:themeColor="text1"/>
        </w:rPr>
        <w:tab/>
      </w:r>
      <w:r w:rsidR="000B5EBC" w:rsidRPr="009E4FBF">
        <w:rPr>
          <w:color w:val="000000" w:themeColor="text1"/>
        </w:rPr>
        <w:tab/>
      </w:r>
      <w:r w:rsidR="000B5EBC" w:rsidRPr="009E4FBF">
        <w:rPr>
          <w:color w:val="000000" w:themeColor="text1"/>
        </w:rPr>
        <w:tab/>
      </w:r>
      <w:r w:rsidR="000B5EBC" w:rsidRPr="009E4FBF">
        <w:rPr>
          <w:color w:val="000000" w:themeColor="text1"/>
        </w:rPr>
        <w:tab/>
      </w:r>
      <w:r w:rsidR="000B5EBC" w:rsidRPr="009E4FBF">
        <w:rPr>
          <w:color w:val="000000" w:themeColor="text1"/>
        </w:rPr>
        <w:tab/>
      </w:r>
      <w:r w:rsidR="000B5EBC" w:rsidRPr="009E4FBF">
        <w:rPr>
          <w:color w:val="000000" w:themeColor="text1"/>
        </w:rPr>
        <w:tab/>
      </w:r>
      <w:r w:rsidR="000B5EBC" w:rsidRPr="009E4FBF">
        <w:rPr>
          <w:color w:val="000000" w:themeColor="text1"/>
        </w:rPr>
        <w:tab/>
        <w:t xml:space="preserve">        </w:t>
      </w:r>
      <w:r w:rsidR="000B5EBC" w:rsidRPr="009E4FBF">
        <w:rPr>
          <w:rFonts w:ascii="Symbol" w:hAnsi="Symbol" w:cs="Symbol"/>
          <w:color w:val="000000" w:themeColor="text1"/>
        </w:rPr>
        <w:t></w:t>
      </w:r>
      <w:r w:rsidR="000B5EBC" w:rsidRPr="009E4FBF">
        <w:rPr>
          <w:color w:val="000000" w:themeColor="text1"/>
        </w:rPr>
        <w:t xml:space="preserve"> Si       </w:t>
      </w:r>
      <w:r w:rsidR="000B5EBC" w:rsidRPr="009E4FBF">
        <w:rPr>
          <w:rFonts w:ascii="Symbol" w:hAnsi="Symbol" w:cs="Symbol"/>
          <w:color w:val="000000" w:themeColor="text1"/>
        </w:rPr>
        <w:t></w:t>
      </w:r>
      <w:r w:rsidR="000B5EBC" w:rsidRPr="009E4FBF">
        <w:rPr>
          <w:color w:val="000000" w:themeColor="text1"/>
        </w:rPr>
        <w:t xml:space="preserve"> No</w:t>
      </w:r>
    </w:p>
    <w:p w:rsidR="000C4ADD" w:rsidRPr="009E4FBF" w:rsidRDefault="000C4ADD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7 – Altro: specificare ________________________________________________________________________________________________</w:t>
      </w:r>
    </w:p>
    <w:p w:rsidR="000B5EBC" w:rsidRPr="009E4FBF" w:rsidRDefault="000B5EBC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Per le cooperative di lavoro compilare la scheda seguente:</w:t>
      </w:r>
    </w:p>
    <w:tbl>
      <w:tblPr>
        <w:tblW w:w="10161" w:type="dxa"/>
        <w:tblInd w:w="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8"/>
        <w:gridCol w:w="1659"/>
        <w:gridCol w:w="256"/>
        <w:gridCol w:w="1408"/>
      </w:tblGrid>
      <w:tr w:rsidR="00C54BB9" w:rsidTr="008839A0">
        <w:trPr>
          <w:cantSplit/>
          <w:trHeight w:val="642"/>
        </w:trPr>
        <w:tc>
          <w:tcPr>
            <w:tcW w:w="10161" w:type="dxa"/>
            <w:gridSpan w:val="4"/>
            <w:shd w:val="clear" w:color="auto" w:fill="auto"/>
          </w:tcPr>
          <w:p w:rsidR="00485327" w:rsidRPr="009E4FBF" w:rsidRDefault="00485327" w:rsidP="00A66E25">
            <w:pPr>
              <w:pStyle w:val="Testonotaapidipagina"/>
              <w:widowControl w:val="0"/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9E4FBF">
              <w:rPr>
                <w:b/>
                <w:color w:val="000000" w:themeColor="text1"/>
              </w:rPr>
              <w:t xml:space="preserve">Cooperative ex art. 1 Legge  3 aprile  2001 n. 142 </w:t>
            </w:r>
          </w:p>
        </w:tc>
      </w:tr>
      <w:tr w:rsidR="00C54BB9" w:rsidTr="008839A0">
        <w:trPr>
          <w:trHeight w:val="236"/>
        </w:trPr>
        <w:tc>
          <w:tcPr>
            <w:tcW w:w="8497" w:type="dxa"/>
            <w:gridSpan w:val="2"/>
            <w:shd w:val="clear" w:color="auto" w:fill="auto"/>
          </w:tcPr>
          <w:p w:rsidR="00485327" w:rsidRPr="009E4FBF" w:rsidRDefault="00485327" w:rsidP="005E2AE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1 - E’ stato redatto il Regolamento previsto dall’art. 6 della Legge n.142/01 ?   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485327" w:rsidRPr="009E4FBF" w:rsidRDefault="00485327" w:rsidP="005E2AE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[] Si   [] No</w:t>
            </w:r>
          </w:p>
        </w:tc>
      </w:tr>
      <w:tr w:rsidR="00C54BB9" w:rsidTr="008839A0">
        <w:trPr>
          <w:trHeight w:val="217"/>
        </w:trPr>
        <w:tc>
          <w:tcPr>
            <w:tcW w:w="8497" w:type="dxa"/>
            <w:gridSpan w:val="2"/>
            <w:shd w:val="clear" w:color="auto" w:fill="auto"/>
          </w:tcPr>
          <w:p w:rsidR="00485327" w:rsidRPr="009E4FBF" w:rsidRDefault="00485327" w:rsidP="005E2AE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2 - Data di approvazione da parte dell’Assemblea _________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485327" w:rsidRPr="009E4FBF" w:rsidRDefault="00485327" w:rsidP="005E2AE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                                            </w:t>
            </w:r>
          </w:p>
        </w:tc>
      </w:tr>
      <w:tr w:rsidR="00C54BB9" w:rsidTr="008839A0">
        <w:trPr>
          <w:trHeight w:val="352"/>
        </w:trPr>
        <w:tc>
          <w:tcPr>
            <w:tcW w:w="8497" w:type="dxa"/>
            <w:gridSpan w:val="2"/>
            <w:shd w:val="clear" w:color="auto" w:fill="auto"/>
          </w:tcPr>
          <w:p w:rsidR="00485327" w:rsidRPr="00A66E25" w:rsidRDefault="00485327" w:rsidP="005E2AE2">
            <w:pPr>
              <w:widowControl w:val="0"/>
              <w:snapToGrid w:val="0"/>
              <w:spacing w:line="360" w:lineRule="auto"/>
              <w:jc w:val="both"/>
            </w:pPr>
            <w:r w:rsidRPr="00A66E25">
              <w:t>3 - Data deposito presso l’Ufficio pubblico competente _______________</w:t>
            </w:r>
          </w:p>
          <w:p w:rsidR="00485327" w:rsidRPr="00A66E25" w:rsidRDefault="00485327" w:rsidP="005E2AE2">
            <w:pPr>
              <w:widowControl w:val="0"/>
              <w:spacing w:line="360" w:lineRule="auto"/>
              <w:jc w:val="both"/>
            </w:pPr>
            <w:r w:rsidRPr="00A66E25">
              <w:t>4 - Il Regolamento è stato sottoposto a certificazione?</w:t>
            </w:r>
          </w:p>
          <w:p w:rsidR="003D3F39" w:rsidRPr="00A66E25" w:rsidRDefault="00485327" w:rsidP="003D3F39">
            <w:pPr>
              <w:pStyle w:val="acoop"/>
              <w:snapToGrid w:val="0"/>
              <w:spacing w:line="240" w:lineRule="auto"/>
              <w:ind w:right="-1322"/>
            </w:pPr>
            <w:r w:rsidRPr="00A66E25">
              <w:t>5 - Il Regolamento è conforme alle previsioni dell'art. 6 della Legge n. 142/01</w:t>
            </w:r>
            <w:r w:rsidR="008839A0" w:rsidRPr="00A66E25">
              <w:t>?</w:t>
            </w:r>
          </w:p>
          <w:p w:rsidR="003D3F39" w:rsidRPr="00A66E25" w:rsidRDefault="003D3F39" w:rsidP="003D3F39">
            <w:pPr>
              <w:pStyle w:val="acoop"/>
              <w:snapToGrid w:val="0"/>
              <w:spacing w:line="240" w:lineRule="auto"/>
              <w:ind w:right="-1322"/>
              <w:rPr>
                <w:b/>
              </w:rPr>
            </w:pPr>
            <w:r w:rsidRPr="00A66E25">
              <w:t xml:space="preserve">- In caso di risposta negativa precisarne i motivi: </w:t>
            </w:r>
            <w:r w:rsidRPr="00A66E25">
              <w:rPr>
                <w:b/>
              </w:rPr>
              <w:t>______________________________________________</w:t>
            </w:r>
          </w:p>
          <w:p w:rsidR="00485327" w:rsidRPr="00A66E25" w:rsidRDefault="003D3F39" w:rsidP="003D3F39">
            <w:pPr>
              <w:widowControl w:val="0"/>
              <w:spacing w:line="360" w:lineRule="auto"/>
              <w:ind w:right="-396"/>
              <w:jc w:val="both"/>
            </w:pPr>
            <w:r w:rsidRPr="00A66E25">
              <w:rPr>
                <w:b/>
              </w:rPr>
              <w:t>___________________________________________________________________________________</w:t>
            </w:r>
          </w:p>
        </w:tc>
        <w:tc>
          <w:tcPr>
            <w:tcW w:w="1664" w:type="dxa"/>
            <w:gridSpan w:val="2"/>
            <w:shd w:val="clear" w:color="auto" w:fill="auto"/>
          </w:tcPr>
          <w:p w:rsidR="00485327" w:rsidRPr="009E4FBF" w:rsidRDefault="00485327" w:rsidP="005E2AE2">
            <w:pPr>
              <w:widowControl w:val="0"/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</w:t>
            </w:r>
          </w:p>
          <w:p w:rsidR="00485327" w:rsidRPr="009E4FBF" w:rsidRDefault="00485327" w:rsidP="005E2AE2">
            <w:pPr>
              <w:widowControl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[] Si  [] No</w:t>
            </w:r>
          </w:p>
          <w:p w:rsidR="00485327" w:rsidRPr="009E4FBF" w:rsidRDefault="00485327" w:rsidP="005E2AE2">
            <w:pPr>
              <w:widowControl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[] Si  [] No</w:t>
            </w:r>
          </w:p>
          <w:p w:rsidR="00485327" w:rsidRPr="009E4FBF" w:rsidRDefault="00485327" w:rsidP="005E2AE2">
            <w:pPr>
              <w:widowControl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</w:t>
            </w:r>
          </w:p>
        </w:tc>
      </w:tr>
      <w:tr w:rsidR="00C54BB9" w:rsidTr="00AB75E6">
        <w:trPr>
          <w:trHeight w:val="1380"/>
        </w:trPr>
        <w:tc>
          <w:tcPr>
            <w:tcW w:w="6838" w:type="dxa"/>
            <w:shd w:val="clear" w:color="auto" w:fill="auto"/>
          </w:tcPr>
          <w:p w:rsidR="00485327" w:rsidRPr="00A66E25" w:rsidRDefault="00485327" w:rsidP="005E2AE2">
            <w:pPr>
              <w:widowControl w:val="0"/>
              <w:snapToGrid w:val="0"/>
            </w:pPr>
            <w:r w:rsidRPr="00A66E25">
              <w:t>6 - Tipo di rapporto lavorativo instaurato con i soci lavoratori:         n. soci___</w:t>
            </w:r>
          </w:p>
          <w:p w:rsidR="00485327" w:rsidRPr="00A66E25" w:rsidRDefault="00485327" w:rsidP="005E2AE2">
            <w:pPr>
              <w:widowControl w:val="0"/>
              <w:jc w:val="right"/>
            </w:pPr>
            <w:r w:rsidRPr="00A66E25">
              <w:t>n. soci ___</w:t>
            </w:r>
          </w:p>
          <w:p w:rsidR="00485327" w:rsidRPr="00A66E25" w:rsidRDefault="00485327" w:rsidP="005E2AE2">
            <w:pPr>
              <w:widowControl w:val="0"/>
              <w:jc w:val="right"/>
            </w:pPr>
            <w:r w:rsidRPr="00A66E25">
              <w:t>n. soci ___</w:t>
            </w:r>
          </w:p>
          <w:p w:rsidR="00485327" w:rsidRPr="00A66E25" w:rsidRDefault="00485327" w:rsidP="005E2AE2">
            <w:pPr>
              <w:widowControl w:val="0"/>
              <w:jc w:val="right"/>
            </w:pPr>
            <w:r w:rsidRPr="00A66E25">
              <w:t>n. soci ___</w:t>
            </w:r>
          </w:p>
          <w:p w:rsidR="00485327" w:rsidRPr="00A66E25" w:rsidRDefault="00485327" w:rsidP="005E2AE2">
            <w:pPr>
              <w:widowControl w:val="0"/>
              <w:jc w:val="right"/>
            </w:pPr>
            <w:r w:rsidRPr="00A66E25">
              <w:t>n. soci ___</w:t>
            </w:r>
          </w:p>
          <w:p w:rsidR="00485327" w:rsidRPr="00A66E25" w:rsidRDefault="00485327" w:rsidP="00AB75E6">
            <w:pPr>
              <w:widowControl w:val="0"/>
            </w:pPr>
            <w:r w:rsidRPr="00A66E25">
              <w:t xml:space="preserve">7 - </w:t>
            </w:r>
            <w:r w:rsidR="00AB75E6" w:rsidRPr="00A66E25">
              <w:t>Di cui so</w:t>
            </w:r>
            <w:r w:rsidRPr="00A66E25">
              <w:t>ci tecnici ed amministrativi (ex art. 14,  l. 59/92) presenti:</w:t>
            </w:r>
            <w:r w:rsidR="00AB75E6" w:rsidRPr="00A66E25">
              <w:t xml:space="preserve"> </w:t>
            </w:r>
            <w:r w:rsidRPr="00A66E25">
              <w:t>n. soci ___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85327" w:rsidRPr="009E4FBF" w:rsidRDefault="00485327" w:rsidP="005E2AE2">
            <w:pPr>
              <w:widowControl w:val="0"/>
              <w:snapToGrid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[] subordinato a tempo indeterminato</w:t>
            </w:r>
          </w:p>
          <w:p w:rsidR="00485327" w:rsidRPr="009E4FBF" w:rsidRDefault="00485327" w:rsidP="005E2AE2">
            <w:pPr>
              <w:widowControl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[] subordinato a tempo determinato</w:t>
            </w:r>
          </w:p>
          <w:p w:rsidR="00485327" w:rsidRPr="009E4FBF" w:rsidRDefault="00485327" w:rsidP="005E2AE2">
            <w:pPr>
              <w:widowControl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[] parasubordinato</w:t>
            </w:r>
          </w:p>
          <w:p w:rsidR="00485327" w:rsidRPr="009E4FBF" w:rsidRDefault="00485327" w:rsidP="005E2AE2">
            <w:pPr>
              <w:widowControl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[] autonomo</w:t>
            </w:r>
          </w:p>
          <w:p w:rsidR="00485327" w:rsidRPr="009E4FBF" w:rsidRDefault="00485327" w:rsidP="005E2AE2">
            <w:pPr>
              <w:widowControl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[] altro</w:t>
            </w:r>
          </w:p>
        </w:tc>
      </w:tr>
      <w:tr w:rsidR="00C54BB9" w:rsidTr="008839A0">
        <w:trPr>
          <w:trHeight w:val="479"/>
        </w:trPr>
        <w:tc>
          <w:tcPr>
            <w:tcW w:w="8753" w:type="dxa"/>
            <w:gridSpan w:val="3"/>
            <w:shd w:val="clear" w:color="auto" w:fill="auto"/>
          </w:tcPr>
          <w:p w:rsidR="00485327" w:rsidRPr="009E4FBF" w:rsidRDefault="00485327" w:rsidP="005E2AE2">
            <w:pPr>
              <w:pStyle w:val="acoop"/>
              <w:snapToGrid w:val="0"/>
              <w:spacing w:line="240" w:lineRule="auto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8 - La tipologia dei rapporti di lavoro posti in essere con i soci è corretta?</w:t>
            </w:r>
          </w:p>
          <w:p w:rsidR="00485327" w:rsidRPr="009E4FBF" w:rsidRDefault="00485327" w:rsidP="005E2AE2">
            <w:pPr>
              <w:pStyle w:val="acoop"/>
              <w:snapToGrid w:val="0"/>
              <w:spacing w:line="240" w:lineRule="auto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9 - E' conforme alle previsioni del Regolamento ?</w:t>
            </w:r>
          </w:p>
        </w:tc>
        <w:tc>
          <w:tcPr>
            <w:tcW w:w="1408" w:type="dxa"/>
            <w:shd w:val="clear" w:color="auto" w:fill="auto"/>
          </w:tcPr>
          <w:p w:rsidR="00485327" w:rsidRPr="009E4FBF" w:rsidRDefault="00485327" w:rsidP="005E2AE2">
            <w:pPr>
              <w:widowControl w:val="0"/>
              <w:snapToGrid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[] Si  [] No</w:t>
            </w:r>
          </w:p>
          <w:p w:rsidR="00485327" w:rsidRPr="009E4FBF" w:rsidRDefault="00485327" w:rsidP="005E2AE2">
            <w:pPr>
              <w:widowControl w:val="0"/>
              <w:snapToGrid w:val="0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[] Si  [] No</w:t>
            </w:r>
          </w:p>
        </w:tc>
      </w:tr>
      <w:tr w:rsidR="00C54BB9" w:rsidTr="008839A0">
        <w:trPr>
          <w:trHeight w:val="70"/>
        </w:trPr>
        <w:tc>
          <w:tcPr>
            <w:tcW w:w="10161" w:type="dxa"/>
            <w:gridSpan w:val="4"/>
            <w:shd w:val="clear" w:color="auto" w:fill="auto"/>
          </w:tcPr>
          <w:p w:rsidR="00485327" w:rsidRPr="009E4FBF" w:rsidRDefault="00485327" w:rsidP="005E2AE2">
            <w:pPr>
              <w:pStyle w:val="acoop"/>
              <w:snapToGrid w:val="0"/>
              <w:spacing w:line="240" w:lineRule="auto"/>
              <w:ind w:right="-1322"/>
              <w:rPr>
                <w:b/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        - In caso di risposta negativa precisarne i motivi: </w:t>
            </w:r>
            <w:r w:rsidRPr="009E4FBF">
              <w:rPr>
                <w:b/>
                <w:color w:val="000000" w:themeColor="text1"/>
              </w:rPr>
              <w:t>______________</w:t>
            </w:r>
            <w:r w:rsidR="008839A0">
              <w:rPr>
                <w:b/>
                <w:color w:val="000000" w:themeColor="text1"/>
              </w:rPr>
              <w:t>____________________</w:t>
            </w:r>
          </w:p>
          <w:p w:rsidR="00485327" w:rsidRPr="009E4FBF" w:rsidRDefault="008839A0" w:rsidP="005E2AE2">
            <w:pPr>
              <w:pStyle w:val="acoop"/>
              <w:spacing w:line="240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</w:t>
            </w:r>
            <w:r w:rsidR="00485327" w:rsidRPr="009E4FBF">
              <w:rPr>
                <w:b/>
                <w:color w:val="000000" w:themeColor="text1"/>
              </w:rPr>
              <w:t>______________________________________________________</w:t>
            </w:r>
            <w:r>
              <w:rPr>
                <w:b/>
                <w:color w:val="000000" w:themeColor="text1"/>
              </w:rPr>
              <w:t>___________________</w:t>
            </w:r>
            <w:r w:rsidR="00485327" w:rsidRPr="009E4FBF">
              <w:rPr>
                <w:b/>
                <w:color w:val="000000" w:themeColor="text1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09"/>
            </w:tblGrid>
            <w:tr w:rsidR="009E4FBF" w:rsidRPr="009E4FBF" w:rsidTr="005E2AE2">
              <w:tc>
                <w:tcPr>
                  <w:tcW w:w="970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552608" w:rsidRPr="009E4FBF" w:rsidRDefault="00552608" w:rsidP="00552608">
                  <w:pPr>
                    <w:widowControl w:val="0"/>
                    <w:ind w:right="-390"/>
                    <w:rPr>
                      <w:color w:val="000000" w:themeColor="text1"/>
                    </w:rPr>
                  </w:pPr>
                  <w:r w:rsidRPr="009E4FBF">
                    <w:rPr>
                      <w:color w:val="000000" w:themeColor="text1"/>
                    </w:rPr>
                    <w:t xml:space="preserve">10 </w:t>
                  </w:r>
                  <w:r w:rsidRPr="009E4FBF">
                    <w:rPr>
                      <w:b/>
                      <w:color w:val="000000" w:themeColor="text1"/>
                    </w:rPr>
                    <w:t xml:space="preserve">- </w:t>
                  </w:r>
                  <w:r w:rsidRPr="009E4FBF">
                    <w:rPr>
                      <w:color w:val="000000" w:themeColor="text1"/>
                    </w:rPr>
                    <w:t xml:space="preserve">In caso di lavoro subordinato è specificato il tipo di contratto collettivo applicato?   </w:t>
                  </w:r>
                  <w:r>
                    <w:rPr>
                      <w:color w:val="000000" w:themeColor="text1"/>
                    </w:rPr>
                    <w:t xml:space="preserve">                                   </w:t>
                  </w:r>
                  <w:r w:rsidRPr="009E4FBF">
                    <w:rPr>
                      <w:color w:val="000000" w:themeColor="text1"/>
                    </w:rPr>
                    <w:t>[] Si []</w:t>
                  </w:r>
                  <w:r>
                    <w:rPr>
                      <w:color w:val="000000" w:themeColor="text1"/>
                    </w:rPr>
                    <w:t>N</w:t>
                  </w:r>
                  <w:r w:rsidRPr="009E4FBF">
                    <w:rPr>
                      <w:color w:val="000000" w:themeColor="text1"/>
                    </w:rPr>
                    <w:t>o</w:t>
                  </w:r>
                </w:p>
                <w:p w:rsidR="00552608" w:rsidRPr="009E4FBF" w:rsidRDefault="00552608" w:rsidP="00552608">
                  <w:pPr>
                    <w:widowControl w:val="0"/>
                    <w:jc w:val="both"/>
                    <w:rPr>
                      <w:color w:val="000000" w:themeColor="text1"/>
                    </w:rPr>
                  </w:pPr>
                  <w:r w:rsidRPr="009E4FBF">
                    <w:rPr>
                      <w:b/>
                      <w:color w:val="000000" w:themeColor="text1"/>
                    </w:rPr>
                    <w:t xml:space="preserve">        </w:t>
                  </w:r>
                  <w:r w:rsidRPr="009E4FBF">
                    <w:rPr>
                      <w:color w:val="000000" w:themeColor="text1"/>
                    </w:rPr>
                    <w:t>Descrivere ____________________________________________________________________________</w:t>
                  </w:r>
                </w:p>
                <w:p w:rsidR="00552608" w:rsidRDefault="00552608" w:rsidP="00552608">
                  <w:pPr>
                    <w:widowControl w:val="0"/>
                    <w:ind w:firstLine="390"/>
                    <w:jc w:val="both"/>
                    <w:rPr>
                      <w:color w:val="000000" w:themeColor="text1"/>
                    </w:rPr>
                  </w:pPr>
                  <w:r w:rsidRPr="009E4FBF">
                    <w:rPr>
                      <w:color w:val="000000" w:themeColor="text1"/>
                    </w:rPr>
                    <w:t>________________________________________________________________________</w:t>
                  </w:r>
                  <w:r>
                    <w:rPr>
                      <w:color w:val="000000" w:themeColor="text1"/>
                    </w:rPr>
                    <w:t>_____________</w:t>
                  </w:r>
                </w:p>
                <w:p w:rsidR="00552608" w:rsidRPr="009E4FBF" w:rsidRDefault="00552608" w:rsidP="00552608">
                  <w:pPr>
                    <w:widowControl w:val="0"/>
                    <w:jc w:val="both"/>
                    <w:rPr>
                      <w:color w:val="000000" w:themeColor="text1"/>
                    </w:rPr>
                  </w:pPr>
                </w:p>
                <w:p w:rsidR="00552608" w:rsidRPr="009E4FBF" w:rsidRDefault="00552608" w:rsidP="00552608">
                  <w:pPr>
                    <w:widowControl w:val="0"/>
                    <w:jc w:val="both"/>
                    <w:rPr>
                      <w:color w:val="000000" w:themeColor="text1"/>
                    </w:rPr>
                  </w:pPr>
                  <w:r w:rsidRPr="009E4FBF">
                    <w:rPr>
                      <w:color w:val="000000" w:themeColor="text1"/>
                    </w:rPr>
                    <w:t xml:space="preserve">     - Il contratto applicato è conforme ai requisiti di cui al comma 4 dell’art. 7 del D.L. n. 248/07, </w:t>
                  </w:r>
                </w:p>
                <w:p w:rsidR="00552608" w:rsidRPr="009E4FBF" w:rsidRDefault="00552608" w:rsidP="00552608">
                  <w:pPr>
                    <w:widowControl w:val="0"/>
                    <w:rPr>
                      <w:color w:val="000000" w:themeColor="text1"/>
                    </w:rPr>
                  </w:pPr>
                  <w:r w:rsidRPr="009E4FBF">
                    <w:rPr>
                      <w:color w:val="000000" w:themeColor="text1"/>
                    </w:rPr>
                    <w:t xml:space="preserve">        convertito con modificazioni dalla legge n. 31/08</w:t>
                  </w:r>
                  <w:r w:rsidR="008839A0">
                    <w:rPr>
                      <w:color w:val="000000" w:themeColor="text1"/>
                    </w:rPr>
                    <w:t>?</w:t>
                  </w:r>
                  <w:r w:rsidRPr="009E4FBF">
                    <w:rPr>
                      <w:color w:val="000000" w:themeColor="text1"/>
                    </w:rPr>
                    <w:t xml:space="preserve">                                                                                   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Pr="009E4FBF">
                    <w:rPr>
                      <w:color w:val="000000" w:themeColor="text1"/>
                    </w:rPr>
                    <w:t xml:space="preserve">   [] Si []No</w:t>
                  </w:r>
                </w:p>
                <w:p w:rsidR="00552608" w:rsidRPr="009E4FBF" w:rsidRDefault="00552608" w:rsidP="00552608">
                  <w:pPr>
                    <w:widowControl w:val="0"/>
                    <w:rPr>
                      <w:color w:val="000000" w:themeColor="text1"/>
                    </w:rPr>
                  </w:pPr>
                  <w:r w:rsidRPr="009E4FBF">
                    <w:rPr>
                      <w:color w:val="000000" w:themeColor="text1"/>
                    </w:rPr>
                    <w:t xml:space="preserve">        In caso di risposta negativa specificare _______________________________________________</w:t>
                  </w:r>
                  <w:r>
                    <w:rPr>
                      <w:color w:val="000000" w:themeColor="text1"/>
                    </w:rPr>
                    <w:t>_____</w:t>
                  </w:r>
                  <w:r w:rsidRPr="009E4FBF">
                    <w:rPr>
                      <w:color w:val="000000" w:themeColor="text1"/>
                    </w:rPr>
                    <w:t>_________</w:t>
                  </w:r>
                </w:p>
                <w:p w:rsidR="00552608" w:rsidRPr="009E4FBF" w:rsidRDefault="00552608" w:rsidP="00552608">
                  <w:pPr>
                    <w:pStyle w:val="acoop"/>
                    <w:spacing w:line="240" w:lineRule="auto"/>
                    <w:rPr>
                      <w:b/>
                      <w:strike/>
                      <w:color w:val="000000" w:themeColor="text1"/>
                      <w:kern w:val="20"/>
                    </w:rPr>
                  </w:pPr>
                  <w:r w:rsidRPr="009E4FBF">
                    <w:rPr>
                      <w:color w:val="000000" w:themeColor="text1"/>
                    </w:rPr>
                    <w:t xml:space="preserve">        ______________________________________________________________________</w:t>
                  </w:r>
                  <w:r>
                    <w:rPr>
                      <w:color w:val="000000" w:themeColor="text1"/>
                    </w:rPr>
                    <w:t>_______________</w:t>
                  </w:r>
                </w:p>
                <w:p w:rsidR="00552608" w:rsidRPr="009E4FBF" w:rsidRDefault="00552608" w:rsidP="00552608">
                  <w:pPr>
                    <w:rPr>
                      <w:color w:val="000000" w:themeColor="text1"/>
                    </w:rPr>
                  </w:pPr>
                  <w:r w:rsidRPr="009E4FBF">
                    <w:rPr>
                      <w:color w:val="000000" w:themeColor="text1"/>
                    </w:rPr>
                    <w:t xml:space="preserve">11 - Esistono soggetti iscritti nel libro soci non impiegati nelle attività sociali?                                            </w:t>
                  </w:r>
                  <w:r w:rsidR="008839A0">
                    <w:rPr>
                      <w:color w:val="000000" w:themeColor="text1"/>
                    </w:rPr>
                    <w:t xml:space="preserve"> </w:t>
                  </w:r>
                  <w:r w:rsidRPr="009E4FBF">
                    <w:rPr>
                      <w:color w:val="000000" w:themeColor="text1"/>
                    </w:rPr>
                    <w:t xml:space="preserve">    [] Si  []No</w:t>
                  </w:r>
                </w:p>
                <w:p w:rsidR="00552608" w:rsidRPr="009E4FBF" w:rsidRDefault="00EF44B1" w:rsidP="00552608">
                  <w:pPr>
                    <w:rPr>
                      <w:color w:val="000000" w:themeColor="text1"/>
                    </w:rPr>
                  </w:pPr>
                  <w:r w:rsidRPr="009E4FBF">
                    <w:rPr>
                      <w:color w:val="000000" w:themeColor="text1"/>
                    </w:rPr>
                    <w:t xml:space="preserve">In caso di risposta affermativa , qual è il loro ruolo? </w:t>
                  </w:r>
                  <w:r>
                    <w:rPr>
                      <w:color w:val="000000" w:themeColor="text1"/>
                    </w:rPr>
                    <w:t>_______</w:t>
                  </w:r>
                  <w:r w:rsidR="00552608" w:rsidRPr="009E4FBF">
                    <w:rPr>
                      <w:color w:val="000000" w:themeColor="text1"/>
                    </w:rPr>
                    <w:t>______________________________________________</w:t>
                  </w:r>
                </w:p>
                <w:p w:rsidR="00552608" w:rsidRDefault="00552608" w:rsidP="00552608">
                  <w:pPr>
                    <w:rPr>
                      <w:color w:val="000000" w:themeColor="text1"/>
                    </w:rPr>
                  </w:pPr>
                  <w:r w:rsidRPr="009E4FBF">
                    <w:rPr>
                      <w:color w:val="000000" w:themeColor="text1"/>
                    </w:rPr>
                    <w:t>12 – Eventuali osservazioni sulle variazioni della base sociale negli ultimi due anni:</w:t>
                  </w:r>
                </w:p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09"/>
                  </w:tblGrid>
                  <w:tr w:rsidR="00552608" w:rsidRPr="009E4FBF" w:rsidTr="00C83109">
                    <w:tc>
                      <w:tcPr>
                        <w:tcW w:w="9709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552608" w:rsidRPr="009E4FBF" w:rsidRDefault="00552608" w:rsidP="00552608">
                        <w:pPr>
                          <w:snapToGrid w:val="0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485327" w:rsidRPr="009E4FBF" w:rsidRDefault="00485327" w:rsidP="005E2AE2">
                  <w:pPr>
                    <w:snapToGrid w:val="0"/>
                    <w:rPr>
                      <w:color w:val="000000" w:themeColor="text1"/>
                    </w:rPr>
                  </w:pPr>
                </w:p>
              </w:tc>
            </w:tr>
          </w:tbl>
          <w:p w:rsidR="00485327" w:rsidRPr="009E4FBF" w:rsidRDefault="00485327" w:rsidP="005E2AE2">
            <w:pPr>
              <w:rPr>
                <w:color w:val="000000" w:themeColor="text1"/>
              </w:rPr>
            </w:pPr>
          </w:p>
        </w:tc>
      </w:tr>
    </w:tbl>
    <w:p w:rsidR="000B5EBC" w:rsidRPr="009E4FBF" w:rsidRDefault="000B5EBC">
      <w:pPr>
        <w:pStyle w:val="acoop"/>
        <w:jc w:val="left"/>
        <w:rPr>
          <w:color w:val="000000" w:themeColor="text1"/>
        </w:rPr>
      </w:pPr>
    </w:p>
    <w:p w:rsidR="00D85B63" w:rsidRDefault="000B5EBC">
      <w:pPr>
        <w:pStyle w:val="acoop"/>
        <w:jc w:val="center"/>
        <w:rPr>
          <w:b/>
          <w:bCs/>
          <w:color w:val="000000" w:themeColor="text1"/>
          <w:sz w:val="24"/>
          <w:szCs w:val="24"/>
        </w:rPr>
      </w:pPr>
      <w:r w:rsidRPr="009E4FBF">
        <w:rPr>
          <w:b/>
          <w:bCs/>
          <w:color w:val="000000" w:themeColor="text1"/>
          <w:sz w:val="24"/>
          <w:szCs w:val="24"/>
        </w:rPr>
        <w:t>SCHEDA DI SETTORE ALTRE COOPERATIVE</w:t>
      </w:r>
    </w:p>
    <w:p w:rsidR="00D85B63" w:rsidRPr="00A66E25" w:rsidRDefault="001C7893">
      <w:pPr>
        <w:pStyle w:val="acoop"/>
        <w:jc w:val="center"/>
        <w:rPr>
          <w:b/>
          <w:bCs/>
          <w:sz w:val="24"/>
          <w:szCs w:val="24"/>
        </w:rPr>
      </w:pPr>
      <w:r w:rsidRPr="00A66E25">
        <w:rPr>
          <w:b/>
          <w:bCs/>
          <w:sz w:val="24"/>
          <w:szCs w:val="24"/>
        </w:rPr>
        <w:t xml:space="preserve"> </w:t>
      </w:r>
      <w:r w:rsidR="00D85B63" w:rsidRPr="00A66E25">
        <w:rPr>
          <w:b/>
          <w:bCs/>
          <w:sz w:val="24"/>
          <w:szCs w:val="24"/>
        </w:rPr>
        <w:t>Con scambio mutualistico particolare o plurimo, o</w:t>
      </w:r>
      <w:r w:rsidR="000B5EBC" w:rsidRPr="00A66E25">
        <w:rPr>
          <w:b/>
          <w:bCs/>
          <w:sz w:val="24"/>
          <w:szCs w:val="24"/>
        </w:rPr>
        <w:t xml:space="preserve"> </w:t>
      </w:r>
      <w:r w:rsidR="00D85B63" w:rsidRPr="00A66E25">
        <w:rPr>
          <w:b/>
          <w:bCs/>
          <w:sz w:val="24"/>
          <w:szCs w:val="24"/>
        </w:rPr>
        <w:t>che fornisce o riceve servizi dai soci</w:t>
      </w:r>
    </w:p>
    <w:p w:rsidR="000B5EBC" w:rsidRPr="009E4FBF" w:rsidRDefault="000B5EBC">
      <w:pPr>
        <w:pStyle w:val="acoop"/>
        <w:jc w:val="center"/>
        <w:rPr>
          <w:b/>
          <w:bCs/>
          <w:color w:val="000000" w:themeColor="text1"/>
          <w:sz w:val="22"/>
        </w:rPr>
      </w:pPr>
    </w:p>
    <w:p w:rsidR="000B5EBC" w:rsidRPr="00A66E25" w:rsidRDefault="000B5EBC">
      <w:pPr>
        <w:spacing w:line="360" w:lineRule="auto"/>
      </w:pPr>
    </w:p>
    <w:p w:rsidR="000B5EBC" w:rsidRPr="00A66E25" w:rsidRDefault="00A66E25">
      <w:pPr>
        <w:spacing w:line="360" w:lineRule="auto"/>
      </w:pPr>
      <w:r w:rsidRPr="00A66E25">
        <w:t xml:space="preserve">1- </w:t>
      </w:r>
      <w:r w:rsidR="004D4F1D" w:rsidRPr="00A66E25">
        <w:t>N</w:t>
      </w:r>
      <w:r w:rsidR="00D85B63" w:rsidRPr="00A66E25">
        <w:t xml:space="preserve">el caso di pluralità di scambi mutualistici compilare </w:t>
      </w:r>
      <w:r w:rsidR="00722EF0">
        <w:t xml:space="preserve">anche </w:t>
      </w:r>
      <w:r w:rsidR="00D85B63" w:rsidRPr="00A66E25">
        <w:t>le schede corrispondenti.</w:t>
      </w:r>
      <w:r w:rsidR="000B5EBC" w:rsidRPr="00A66E25">
        <w:t xml:space="preserve"> </w:t>
      </w:r>
    </w:p>
    <w:p w:rsidR="000C4ADD" w:rsidRPr="009E4FBF" w:rsidRDefault="000C4ADD">
      <w:pPr>
        <w:spacing w:line="360" w:lineRule="auto"/>
        <w:rPr>
          <w:color w:val="000000" w:themeColor="text1"/>
        </w:rPr>
      </w:pPr>
    </w:p>
    <w:p w:rsidR="000C4ADD" w:rsidRPr="009E4FBF" w:rsidRDefault="000C4ADD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2- Descrivere le tipologie di scambio mutualistico: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B5EBC" w:rsidRPr="009E4FBF">
        <w:tc>
          <w:tcPr>
            <w:tcW w:w="9709" w:type="dxa"/>
            <w:tcBorders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</w:t>
            </w:r>
          </w:p>
        </w:tc>
      </w:tr>
      <w:tr w:rsidR="000B5EBC" w:rsidRPr="009E4FBF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spacing w:line="360" w:lineRule="auto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9709" w:type="dxa"/>
            <w:tcBorders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spacing w:line="360" w:lineRule="auto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9709" w:type="dxa"/>
            <w:tcBorders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spacing w:line="360" w:lineRule="auto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spacing w:line="360" w:lineRule="auto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9709" w:type="dxa"/>
            <w:tcBorders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spacing w:line="360" w:lineRule="auto"/>
              <w:rPr>
                <w:color w:val="000000" w:themeColor="text1"/>
              </w:rPr>
            </w:pPr>
          </w:p>
        </w:tc>
      </w:tr>
    </w:tbl>
    <w:p w:rsidR="000C4ADD" w:rsidRPr="009E4FBF" w:rsidRDefault="000B5EBC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 </w:t>
      </w:r>
    </w:p>
    <w:p w:rsidR="000B5EBC" w:rsidRPr="009E4FBF" w:rsidRDefault="000C4ADD">
      <w:pPr>
        <w:spacing w:line="360" w:lineRule="auto"/>
        <w:rPr>
          <w:color w:val="000000" w:themeColor="text1"/>
          <w:sz w:val="16"/>
        </w:rPr>
      </w:pPr>
      <w:r w:rsidRPr="009E4FBF">
        <w:rPr>
          <w:color w:val="000000" w:themeColor="text1"/>
        </w:rPr>
        <w:t>3</w:t>
      </w:r>
      <w:r w:rsidR="000B5EBC" w:rsidRPr="009E4FBF">
        <w:rPr>
          <w:color w:val="000000" w:themeColor="text1"/>
        </w:rPr>
        <w:t xml:space="preserve"> - Note ed osservazioni sul particolare inquadramento della cooperativa: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E4FBF" w:rsidRPr="009E4FBF">
        <w:tc>
          <w:tcPr>
            <w:tcW w:w="9709" w:type="dxa"/>
            <w:tcBorders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9E4FBF">
              <w:rPr>
                <w:color w:val="000000" w:themeColor="text1"/>
                <w:sz w:val="16"/>
              </w:rPr>
              <w:t xml:space="preserve">  </w:t>
            </w:r>
          </w:p>
        </w:tc>
      </w:tr>
      <w:tr w:rsidR="009E4FBF" w:rsidRPr="009E4FBF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spacing w:line="360" w:lineRule="auto"/>
              <w:rPr>
                <w:color w:val="000000" w:themeColor="text1"/>
              </w:rPr>
            </w:pPr>
          </w:p>
        </w:tc>
      </w:tr>
      <w:tr w:rsidR="009E4FBF" w:rsidRPr="009E4FBF">
        <w:tc>
          <w:tcPr>
            <w:tcW w:w="9709" w:type="dxa"/>
            <w:tcBorders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spacing w:line="360" w:lineRule="auto"/>
              <w:rPr>
                <w:color w:val="000000" w:themeColor="text1"/>
              </w:rPr>
            </w:pPr>
          </w:p>
        </w:tc>
      </w:tr>
      <w:tr w:rsidR="009E4FBF" w:rsidRPr="009E4FBF">
        <w:tc>
          <w:tcPr>
            <w:tcW w:w="9709" w:type="dxa"/>
            <w:tcBorders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spacing w:line="360" w:lineRule="auto"/>
              <w:rPr>
                <w:color w:val="000000" w:themeColor="text1"/>
              </w:rPr>
            </w:pPr>
          </w:p>
        </w:tc>
      </w:tr>
      <w:tr w:rsidR="009E4FBF" w:rsidRPr="009E4FBF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spacing w:line="360" w:lineRule="auto"/>
              <w:rPr>
                <w:color w:val="000000" w:themeColor="text1"/>
              </w:rPr>
            </w:pPr>
          </w:p>
        </w:tc>
      </w:tr>
      <w:tr w:rsidR="009E4FBF" w:rsidRPr="009E4FBF">
        <w:tc>
          <w:tcPr>
            <w:tcW w:w="9709" w:type="dxa"/>
            <w:tcBorders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spacing w:line="360" w:lineRule="auto"/>
              <w:rPr>
                <w:color w:val="000000" w:themeColor="text1"/>
              </w:rPr>
            </w:pPr>
          </w:p>
        </w:tc>
      </w:tr>
    </w:tbl>
    <w:p w:rsidR="000B5EBC" w:rsidRPr="009E4FBF" w:rsidRDefault="000B5EBC">
      <w:pPr>
        <w:widowControl w:val="0"/>
        <w:spacing w:line="360" w:lineRule="auto"/>
        <w:jc w:val="center"/>
        <w:rPr>
          <w:b/>
          <w:bCs/>
          <w:color w:val="000000" w:themeColor="text1"/>
          <w:sz w:val="22"/>
        </w:rPr>
      </w:pPr>
    </w:p>
    <w:p w:rsidR="000B5EBC" w:rsidRPr="009E4FBF" w:rsidRDefault="000B5EBC">
      <w:pPr>
        <w:widowControl w:val="0"/>
        <w:spacing w:line="360" w:lineRule="auto"/>
        <w:jc w:val="center"/>
        <w:rPr>
          <w:b/>
          <w:bCs/>
          <w:color w:val="000000" w:themeColor="text1"/>
          <w:sz w:val="22"/>
        </w:rPr>
      </w:pPr>
    </w:p>
    <w:p w:rsidR="000B5EBC" w:rsidRPr="009E4FBF" w:rsidRDefault="000B5EBC">
      <w:pPr>
        <w:widowControl w:val="0"/>
        <w:spacing w:line="360" w:lineRule="auto"/>
        <w:jc w:val="center"/>
        <w:rPr>
          <w:b/>
          <w:bCs/>
          <w:color w:val="000000" w:themeColor="text1"/>
          <w:sz w:val="22"/>
        </w:rPr>
      </w:pPr>
    </w:p>
    <w:p w:rsidR="000B5EBC" w:rsidRPr="009E4FBF" w:rsidRDefault="000B5EBC">
      <w:pPr>
        <w:widowControl w:val="0"/>
        <w:spacing w:line="360" w:lineRule="auto"/>
        <w:jc w:val="center"/>
        <w:rPr>
          <w:b/>
          <w:bCs/>
          <w:color w:val="000000" w:themeColor="text1"/>
          <w:sz w:val="22"/>
        </w:rPr>
      </w:pPr>
    </w:p>
    <w:p w:rsidR="000B5EBC" w:rsidRPr="009E4FBF" w:rsidRDefault="000B5EBC">
      <w:pPr>
        <w:widowControl w:val="0"/>
        <w:spacing w:line="360" w:lineRule="auto"/>
        <w:jc w:val="center"/>
        <w:rPr>
          <w:b/>
          <w:bCs/>
          <w:color w:val="000000" w:themeColor="text1"/>
          <w:sz w:val="22"/>
        </w:rPr>
      </w:pPr>
    </w:p>
    <w:p w:rsidR="000B5EBC" w:rsidRPr="009E4FBF" w:rsidRDefault="000B5EBC">
      <w:pPr>
        <w:widowControl w:val="0"/>
        <w:spacing w:line="360" w:lineRule="auto"/>
        <w:jc w:val="center"/>
        <w:rPr>
          <w:b/>
          <w:bCs/>
          <w:color w:val="000000" w:themeColor="text1"/>
          <w:sz w:val="22"/>
        </w:rPr>
      </w:pPr>
    </w:p>
    <w:p w:rsidR="000B5EBC" w:rsidRPr="009E4FBF" w:rsidRDefault="000B5EBC">
      <w:pPr>
        <w:widowControl w:val="0"/>
        <w:spacing w:line="360" w:lineRule="auto"/>
        <w:jc w:val="center"/>
        <w:rPr>
          <w:b/>
          <w:bCs/>
          <w:color w:val="000000" w:themeColor="text1"/>
          <w:sz w:val="22"/>
        </w:rPr>
      </w:pPr>
    </w:p>
    <w:p w:rsidR="000B5EBC" w:rsidRPr="009E4FBF" w:rsidRDefault="000B5EBC">
      <w:pPr>
        <w:widowControl w:val="0"/>
        <w:spacing w:line="360" w:lineRule="auto"/>
        <w:jc w:val="center"/>
        <w:rPr>
          <w:b/>
          <w:bCs/>
          <w:color w:val="000000" w:themeColor="text1"/>
          <w:sz w:val="22"/>
        </w:rPr>
      </w:pPr>
    </w:p>
    <w:p w:rsidR="000B5EBC" w:rsidRPr="009E4FBF" w:rsidRDefault="000B5EBC">
      <w:pPr>
        <w:widowControl w:val="0"/>
        <w:spacing w:line="360" w:lineRule="auto"/>
        <w:jc w:val="center"/>
        <w:rPr>
          <w:b/>
          <w:bCs/>
          <w:color w:val="000000" w:themeColor="text1"/>
          <w:sz w:val="22"/>
        </w:rPr>
      </w:pPr>
    </w:p>
    <w:p w:rsidR="000B5EBC" w:rsidRPr="009E4FBF" w:rsidRDefault="000B5EBC">
      <w:pPr>
        <w:widowControl w:val="0"/>
        <w:spacing w:line="360" w:lineRule="auto"/>
        <w:jc w:val="center"/>
        <w:rPr>
          <w:b/>
          <w:bCs/>
          <w:color w:val="000000" w:themeColor="text1"/>
          <w:sz w:val="22"/>
        </w:rPr>
      </w:pPr>
    </w:p>
    <w:p w:rsidR="000B5EBC" w:rsidRPr="009E4FBF" w:rsidRDefault="000B5EBC">
      <w:pPr>
        <w:widowControl w:val="0"/>
        <w:spacing w:line="360" w:lineRule="auto"/>
        <w:jc w:val="center"/>
        <w:rPr>
          <w:b/>
          <w:bCs/>
          <w:color w:val="000000" w:themeColor="text1"/>
          <w:sz w:val="22"/>
        </w:rPr>
      </w:pPr>
    </w:p>
    <w:p w:rsidR="000B5EBC" w:rsidRPr="009E4FBF" w:rsidRDefault="000B5EBC">
      <w:pPr>
        <w:widowControl w:val="0"/>
        <w:spacing w:line="360" w:lineRule="auto"/>
        <w:jc w:val="center"/>
        <w:rPr>
          <w:b/>
          <w:bCs/>
          <w:color w:val="000000" w:themeColor="text1"/>
          <w:sz w:val="22"/>
        </w:rPr>
      </w:pPr>
    </w:p>
    <w:p w:rsidR="000B5EBC" w:rsidRPr="009E4FBF" w:rsidRDefault="000B5EBC">
      <w:pPr>
        <w:widowControl w:val="0"/>
        <w:spacing w:line="360" w:lineRule="auto"/>
        <w:jc w:val="center"/>
        <w:rPr>
          <w:b/>
          <w:bCs/>
          <w:color w:val="000000" w:themeColor="text1"/>
          <w:sz w:val="22"/>
        </w:rPr>
      </w:pPr>
    </w:p>
    <w:p w:rsidR="004D4F1D" w:rsidRDefault="004D4F1D">
      <w:pPr>
        <w:spacing w:line="36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4D4F1D" w:rsidRDefault="004D4F1D">
      <w:pPr>
        <w:spacing w:line="36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0B5EBC" w:rsidRPr="009E4FBF" w:rsidRDefault="000B5EBC">
      <w:pPr>
        <w:spacing w:line="360" w:lineRule="auto"/>
        <w:jc w:val="center"/>
        <w:rPr>
          <w:b/>
          <w:color w:val="000000" w:themeColor="text1"/>
          <w:sz w:val="24"/>
          <w:szCs w:val="24"/>
          <w:u w:val="single"/>
        </w:rPr>
      </w:pPr>
      <w:r w:rsidRPr="009E4FBF">
        <w:rPr>
          <w:b/>
          <w:color w:val="000000" w:themeColor="text1"/>
          <w:sz w:val="24"/>
          <w:szCs w:val="24"/>
          <w:u w:val="single"/>
        </w:rPr>
        <w:t>SCHEDA DI SETTORE COOPERATIVE DI CONSUMO</w:t>
      </w:r>
    </w:p>
    <w:p w:rsidR="000B5EBC" w:rsidRPr="009E4FBF" w:rsidRDefault="000B5EBC">
      <w:pPr>
        <w:spacing w:line="36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0B5EBC" w:rsidRPr="009E4FBF" w:rsidRDefault="000B5EBC">
      <w:pPr>
        <w:spacing w:line="360" w:lineRule="auto"/>
        <w:rPr>
          <w:color w:val="000000" w:themeColor="text1"/>
        </w:rPr>
      </w:pPr>
    </w:p>
    <w:p w:rsidR="000B5EBC" w:rsidRPr="009E4FBF" w:rsidRDefault="004A4BB8">
      <w:pPr>
        <w:spacing w:line="360" w:lineRule="auto"/>
        <w:jc w:val="both"/>
        <w:rPr>
          <w:color w:val="000000" w:themeColor="text1"/>
        </w:rPr>
      </w:pPr>
      <w:r w:rsidRPr="009E4FBF">
        <w:rPr>
          <w:color w:val="000000" w:themeColor="text1"/>
        </w:rPr>
        <w:t>1</w:t>
      </w:r>
      <w:r w:rsidR="000B5EBC" w:rsidRPr="009E4FBF">
        <w:rPr>
          <w:color w:val="000000" w:themeColor="text1"/>
        </w:rPr>
        <w:t xml:space="preserve"> -Vende anche ai non soci?                                                                                                                             </w:t>
      </w:r>
      <w:r w:rsidR="000B5EBC" w:rsidRPr="009E4FBF">
        <w:rPr>
          <w:rFonts w:ascii="Symbol" w:hAnsi="Symbol" w:cs="Symbol"/>
          <w:color w:val="000000" w:themeColor="text1"/>
        </w:rPr>
        <w:t></w:t>
      </w:r>
      <w:r w:rsidR="000B5EBC" w:rsidRPr="009E4FBF">
        <w:rPr>
          <w:color w:val="000000" w:themeColor="text1"/>
        </w:rPr>
        <w:t xml:space="preserve"> Si       </w:t>
      </w:r>
      <w:r w:rsidR="000B5EBC" w:rsidRPr="009E4FBF">
        <w:rPr>
          <w:rFonts w:ascii="Symbol" w:hAnsi="Symbol" w:cs="Symbol"/>
          <w:color w:val="000000" w:themeColor="text1"/>
        </w:rPr>
        <w:t></w:t>
      </w:r>
      <w:r w:rsidR="000B5EBC" w:rsidRPr="009E4FBF">
        <w:rPr>
          <w:color w:val="000000" w:themeColor="text1"/>
        </w:rPr>
        <w:t xml:space="preserve"> No</w:t>
      </w:r>
    </w:p>
    <w:p w:rsidR="000B5EBC" w:rsidRPr="009E4FBF" w:rsidRDefault="004A4BB8">
      <w:pPr>
        <w:spacing w:line="360" w:lineRule="auto"/>
        <w:ind w:right="-143"/>
        <w:rPr>
          <w:color w:val="000000" w:themeColor="text1"/>
        </w:rPr>
      </w:pPr>
      <w:r w:rsidRPr="009E4FBF">
        <w:rPr>
          <w:color w:val="000000" w:themeColor="text1"/>
        </w:rPr>
        <w:t>2</w:t>
      </w:r>
      <w:r w:rsidR="000B5EBC" w:rsidRPr="009E4FBF">
        <w:rPr>
          <w:color w:val="000000" w:themeColor="text1"/>
        </w:rPr>
        <w:t xml:space="preserve"> - Quanti punti vendita gestisce? ......................    Se richieste, è dotata delle relative licenze              </w:t>
      </w:r>
      <w:r w:rsidR="00485327" w:rsidRPr="009E4FBF">
        <w:rPr>
          <w:color w:val="000000" w:themeColor="text1"/>
        </w:rPr>
        <w:t xml:space="preserve">       </w:t>
      </w:r>
      <w:r w:rsidR="000B5EBC" w:rsidRPr="009E4FBF">
        <w:rPr>
          <w:color w:val="000000" w:themeColor="text1"/>
        </w:rPr>
        <w:t xml:space="preserve"> </w:t>
      </w:r>
      <w:r w:rsidR="000B5EBC" w:rsidRPr="009E4FBF">
        <w:rPr>
          <w:rFonts w:ascii="Symbol" w:hAnsi="Symbol" w:cs="Symbol"/>
          <w:color w:val="000000" w:themeColor="text1"/>
        </w:rPr>
        <w:t></w:t>
      </w:r>
      <w:r w:rsidR="000B5EBC" w:rsidRPr="009E4FBF">
        <w:rPr>
          <w:color w:val="000000" w:themeColor="text1"/>
        </w:rPr>
        <w:t xml:space="preserve"> Si       </w:t>
      </w:r>
      <w:r w:rsidR="000B5EBC" w:rsidRPr="009E4FBF">
        <w:rPr>
          <w:rFonts w:ascii="Symbol" w:hAnsi="Symbol" w:cs="Symbol"/>
          <w:color w:val="000000" w:themeColor="text1"/>
        </w:rPr>
        <w:t></w:t>
      </w:r>
      <w:r w:rsidR="000B5EBC" w:rsidRPr="009E4FBF">
        <w:rPr>
          <w:color w:val="000000" w:themeColor="text1"/>
        </w:rPr>
        <w:t xml:space="preserve"> No</w:t>
      </w:r>
    </w:p>
    <w:p w:rsidR="004A4BB8" w:rsidRPr="009E4FBF" w:rsidRDefault="004A4BB8">
      <w:pPr>
        <w:spacing w:line="360" w:lineRule="auto"/>
        <w:ind w:right="-143"/>
        <w:rPr>
          <w:color w:val="000000" w:themeColor="text1"/>
        </w:rPr>
      </w:pPr>
    </w:p>
    <w:p w:rsidR="000B5EBC" w:rsidRPr="009E4FBF" w:rsidRDefault="004A4BB8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3</w:t>
      </w:r>
      <w:r w:rsidR="000B5EBC" w:rsidRPr="009E4FBF">
        <w:rPr>
          <w:color w:val="000000" w:themeColor="text1"/>
        </w:rPr>
        <w:t xml:space="preserve"> - Quali   generi    vende ?</w:t>
      </w:r>
      <w:r w:rsidR="000C4ADD" w:rsidRPr="009E4FBF">
        <w:rPr>
          <w:color w:val="000000" w:themeColor="text1"/>
        </w:rPr>
        <w:t xml:space="preserve"> </w:t>
      </w:r>
      <w:r w:rsidR="000B5EBC" w:rsidRPr="009E4FBF">
        <w:rPr>
          <w:color w:val="000000" w:themeColor="text1"/>
        </w:rPr>
        <w:t xml:space="preserve"> </w:t>
      </w:r>
      <w:r w:rsidRPr="009E4FBF">
        <w:rPr>
          <w:color w:val="000000" w:themeColor="text1"/>
        </w:rPr>
        <w:t xml:space="preserve">                         </w:t>
      </w:r>
      <w:r w:rsidR="000B5EBC" w:rsidRPr="009E4FBF">
        <w:rPr>
          <w:color w:val="000000" w:themeColor="text1"/>
        </w:rPr>
        <w:t xml:space="preserve"> </w:t>
      </w:r>
      <w:r w:rsidR="000C4ADD" w:rsidRPr="009E4FBF">
        <w:rPr>
          <w:rFonts w:ascii="Symbol" w:hAnsi="Symbol" w:cs="Symbol"/>
          <w:color w:val="000000" w:themeColor="text1"/>
        </w:rPr>
        <w:t></w:t>
      </w:r>
      <w:r w:rsidR="000C4ADD" w:rsidRPr="009E4FBF">
        <w:rPr>
          <w:rFonts w:ascii="Symbol" w:hAnsi="Symbol" w:cs="Symbol"/>
          <w:color w:val="000000" w:themeColor="text1"/>
        </w:rPr>
        <w:t></w:t>
      </w:r>
      <w:r w:rsidR="000C4ADD" w:rsidRPr="009E4FBF">
        <w:rPr>
          <w:rFonts w:ascii="Symbol" w:hAnsi="Symbol" w:cs="Symbol"/>
          <w:color w:val="000000" w:themeColor="text1"/>
        </w:rPr>
        <w:t></w:t>
      </w:r>
      <w:r w:rsidR="000C4ADD" w:rsidRPr="009E4FBF">
        <w:rPr>
          <w:color w:val="000000" w:themeColor="text1"/>
        </w:rPr>
        <w:t xml:space="preserve">alimentari </w:t>
      </w:r>
      <w:r w:rsidR="000B5EBC" w:rsidRPr="009E4FBF">
        <w:rPr>
          <w:color w:val="000000" w:themeColor="text1"/>
        </w:rPr>
        <w:t xml:space="preserve">  </w:t>
      </w:r>
      <w:r w:rsidR="000C4ADD" w:rsidRPr="009E4FBF">
        <w:rPr>
          <w:rFonts w:ascii="Symbol" w:hAnsi="Symbol" w:cs="Symbol"/>
          <w:color w:val="000000" w:themeColor="text1"/>
        </w:rPr>
        <w:t></w:t>
      </w:r>
      <w:r w:rsidR="000C4ADD" w:rsidRPr="009E4FBF">
        <w:rPr>
          <w:rFonts w:ascii="Symbol" w:hAnsi="Symbol" w:cs="Symbol"/>
          <w:color w:val="000000" w:themeColor="text1"/>
        </w:rPr>
        <w:t></w:t>
      </w:r>
      <w:r w:rsidR="000B5EBC" w:rsidRPr="009E4FBF">
        <w:rPr>
          <w:color w:val="000000" w:themeColor="text1"/>
        </w:rPr>
        <w:t xml:space="preserve"> altri generi</w:t>
      </w:r>
      <w:r w:rsidR="000C4ADD" w:rsidRPr="009E4FBF">
        <w:rPr>
          <w:color w:val="000000" w:themeColor="text1"/>
        </w:rPr>
        <w:t xml:space="preserve">   </w:t>
      </w:r>
      <w:r w:rsidR="000C4ADD" w:rsidRPr="009E4FBF">
        <w:rPr>
          <w:rFonts w:ascii="Symbol" w:hAnsi="Symbol" w:cs="Symbol"/>
          <w:color w:val="000000" w:themeColor="text1"/>
        </w:rPr>
        <w:t></w:t>
      </w:r>
      <w:r w:rsidRPr="009E4FBF">
        <w:rPr>
          <w:rFonts w:ascii="Symbol" w:hAnsi="Symbol" w:cs="Symbol"/>
          <w:color w:val="000000" w:themeColor="text1"/>
        </w:rPr>
        <w:t></w:t>
      </w:r>
      <w:r w:rsidRPr="009E4FBF">
        <w:rPr>
          <w:rFonts w:ascii="Symbol" w:hAnsi="Symbol" w:cs="Symbol"/>
          <w:color w:val="000000" w:themeColor="text1"/>
        </w:rPr>
        <w:t></w:t>
      </w:r>
      <w:r w:rsidRPr="009E4FBF">
        <w:rPr>
          <w:color w:val="000000" w:themeColor="text1"/>
        </w:rPr>
        <w:t>entrambi</w:t>
      </w:r>
      <w:r w:rsidR="000B5EBC" w:rsidRPr="009E4FBF">
        <w:rPr>
          <w:color w:val="000000" w:themeColor="text1"/>
        </w:rPr>
        <w:t xml:space="preserve">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B5EBC" w:rsidRPr="009E4FBF">
        <w:tc>
          <w:tcPr>
            <w:tcW w:w="9709" w:type="dxa"/>
            <w:tcBorders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spacing w:line="360" w:lineRule="auto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spacing w:line="360" w:lineRule="auto"/>
              <w:rPr>
                <w:color w:val="000000" w:themeColor="text1"/>
              </w:rPr>
            </w:pPr>
          </w:p>
        </w:tc>
      </w:tr>
    </w:tbl>
    <w:p w:rsidR="000B5EBC" w:rsidRPr="009E4FBF" w:rsidRDefault="000B5EBC">
      <w:pPr>
        <w:spacing w:line="360" w:lineRule="auto"/>
        <w:rPr>
          <w:color w:val="000000" w:themeColor="text1"/>
        </w:rPr>
      </w:pPr>
    </w:p>
    <w:p w:rsidR="000B5EBC" w:rsidRPr="009E4FBF" w:rsidRDefault="004A4BB8">
      <w:pPr>
        <w:spacing w:line="360" w:lineRule="auto"/>
        <w:jc w:val="both"/>
        <w:rPr>
          <w:color w:val="000000" w:themeColor="text1"/>
        </w:rPr>
      </w:pPr>
      <w:r w:rsidRPr="009E4FBF">
        <w:rPr>
          <w:color w:val="000000" w:themeColor="text1"/>
        </w:rPr>
        <w:t>4</w:t>
      </w:r>
      <w:r w:rsidR="000B5EBC" w:rsidRPr="009E4FBF">
        <w:rPr>
          <w:color w:val="000000" w:themeColor="text1"/>
        </w:rPr>
        <w:t xml:space="preserve"> – La cooperativa ha settori di attività dati in gestioni a terzi?                                                                       </w:t>
      </w:r>
      <w:r w:rsidR="000B5EBC" w:rsidRPr="009E4FBF">
        <w:rPr>
          <w:rFonts w:ascii="Symbol" w:hAnsi="Symbol" w:cs="Symbol"/>
          <w:color w:val="000000" w:themeColor="text1"/>
        </w:rPr>
        <w:t></w:t>
      </w:r>
      <w:r w:rsidR="000B5EBC" w:rsidRPr="009E4FBF">
        <w:rPr>
          <w:color w:val="000000" w:themeColor="text1"/>
        </w:rPr>
        <w:t xml:space="preserve"> Si       </w:t>
      </w:r>
      <w:r w:rsidR="000B5EBC" w:rsidRPr="009E4FBF">
        <w:rPr>
          <w:rFonts w:ascii="Symbol" w:hAnsi="Symbol" w:cs="Symbol"/>
          <w:color w:val="000000" w:themeColor="text1"/>
        </w:rPr>
        <w:t></w:t>
      </w:r>
      <w:r w:rsidR="000B5EBC" w:rsidRPr="009E4FBF">
        <w:rPr>
          <w:color w:val="000000" w:themeColor="text1"/>
        </w:rPr>
        <w:t xml:space="preserve"> No</w:t>
      </w:r>
    </w:p>
    <w:p w:rsidR="000B5EBC" w:rsidRPr="009E4FBF" w:rsidRDefault="000B5EBC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In caso di risposta affermativa, specificare: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B5EBC" w:rsidRPr="009E4FBF">
        <w:tc>
          <w:tcPr>
            <w:tcW w:w="9709" w:type="dxa"/>
            <w:tcBorders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spacing w:line="360" w:lineRule="auto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spacing w:line="360" w:lineRule="auto"/>
              <w:rPr>
                <w:color w:val="000000" w:themeColor="text1"/>
              </w:rPr>
            </w:pPr>
          </w:p>
        </w:tc>
      </w:tr>
    </w:tbl>
    <w:p w:rsidR="000B5EBC" w:rsidRPr="009E4FBF" w:rsidRDefault="000B5EBC">
      <w:pPr>
        <w:spacing w:line="360" w:lineRule="auto"/>
        <w:ind w:left="227"/>
        <w:jc w:val="both"/>
        <w:rPr>
          <w:color w:val="000000" w:themeColor="text1"/>
        </w:rPr>
      </w:pPr>
    </w:p>
    <w:p w:rsidR="000B5EBC" w:rsidRPr="009E4FBF" w:rsidRDefault="004A4BB8">
      <w:pPr>
        <w:spacing w:line="360" w:lineRule="auto"/>
        <w:jc w:val="both"/>
        <w:rPr>
          <w:color w:val="000000" w:themeColor="text1"/>
        </w:rPr>
      </w:pPr>
      <w:r w:rsidRPr="009E4FBF">
        <w:rPr>
          <w:color w:val="000000" w:themeColor="text1"/>
        </w:rPr>
        <w:t>5</w:t>
      </w:r>
      <w:r w:rsidR="000B5EBC" w:rsidRPr="009E4FBF">
        <w:rPr>
          <w:color w:val="000000" w:themeColor="text1"/>
        </w:rPr>
        <w:t xml:space="preserve">  - La cooperativa offre ai soci altri servizi:                                                                                                  </w:t>
      </w:r>
      <w:r w:rsidR="000B5EBC" w:rsidRPr="009E4FBF">
        <w:rPr>
          <w:rFonts w:ascii="Symbol" w:hAnsi="Symbol" w:cs="Symbol"/>
          <w:color w:val="000000" w:themeColor="text1"/>
        </w:rPr>
        <w:t></w:t>
      </w:r>
      <w:r w:rsidR="000B5EBC" w:rsidRPr="009E4FBF">
        <w:rPr>
          <w:color w:val="000000" w:themeColor="text1"/>
        </w:rPr>
        <w:t xml:space="preserve"> Si       </w:t>
      </w:r>
      <w:r w:rsidR="000B5EBC" w:rsidRPr="009E4FBF">
        <w:rPr>
          <w:rFonts w:ascii="Symbol" w:hAnsi="Symbol" w:cs="Symbol"/>
          <w:color w:val="000000" w:themeColor="text1"/>
        </w:rPr>
        <w:t></w:t>
      </w:r>
      <w:r w:rsidR="000B5EBC" w:rsidRPr="009E4FBF">
        <w:rPr>
          <w:color w:val="000000" w:themeColor="text1"/>
        </w:rPr>
        <w:t xml:space="preserve"> No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B5EBC" w:rsidRPr="009E4FBF">
        <w:tc>
          <w:tcPr>
            <w:tcW w:w="9709" w:type="dxa"/>
            <w:shd w:val="clear" w:color="auto" w:fill="auto"/>
          </w:tcPr>
          <w:p w:rsidR="000B5EBC" w:rsidRPr="009E4FBF" w:rsidRDefault="000B5EBC">
            <w:pPr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Specificare:</w:t>
            </w:r>
          </w:p>
        </w:tc>
      </w:tr>
      <w:tr w:rsidR="000B5EBC" w:rsidRPr="009E4FBF">
        <w:tc>
          <w:tcPr>
            <w:tcW w:w="9709" w:type="dxa"/>
            <w:tcBorders>
              <w:top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spacing w:line="360" w:lineRule="auto"/>
              <w:jc w:val="both"/>
              <w:rPr>
                <w:color w:val="000000" w:themeColor="text1"/>
              </w:rPr>
            </w:pPr>
          </w:p>
        </w:tc>
      </w:tr>
    </w:tbl>
    <w:p w:rsidR="000B5EBC" w:rsidRPr="009E4FBF" w:rsidRDefault="000B5EBC">
      <w:pPr>
        <w:spacing w:line="360" w:lineRule="auto"/>
        <w:rPr>
          <w:color w:val="000000" w:themeColor="text1"/>
        </w:rPr>
      </w:pPr>
    </w:p>
    <w:p w:rsidR="000B5EBC" w:rsidRPr="009E4FBF" w:rsidRDefault="004A4BB8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6</w:t>
      </w:r>
      <w:r w:rsidR="000B5EBC" w:rsidRPr="009E4FBF">
        <w:rPr>
          <w:color w:val="000000" w:themeColor="text1"/>
        </w:rPr>
        <w:t xml:space="preserve"> – Se la cooperativa gestisce una sezione di prestito sociale, come si collega tale attività con il perseguimento dello scopo sociale?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B5EBC" w:rsidRPr="009E4FBF">
        <w:tc>
          <w:tcPr>
            <w:tcW w:w="9709" w:type="dxa"/>
            <w:shd w:val="clear" w:color="auto" w:fill="auto"/>
          </w:tcPr>
          <w:p w:rsidR="000B5EBC" w:rsidRPr="009E4FBF" w:rsidRDefault="000B5EBC">
            <w:pPr>
              <w:snapToGrid w:val="0"/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spacing w:line="360" w:lineRule="auto"/>
              <w:jc w:val="both"/>
              <w:rPr>
                <w:color w:val="000000" w:themeColor="text1"/>
              </w:rPr>
            </w:pPr>
          </w:p>
        </w:tc>
      </w:tr>
    </w:tbl>
    <w:p w:rsidR="000B5EBC" w:rsidRPr="009E4FBF" w:rsidRDefault="000B5EBC">
      <w:pPr>
        <w:pStyle w:val="Titolo"/>
        <w:rPr>
          <w:color w:val="000000" w:themeColor="text1"/>
        </w:rPr>
      </w:pPr>
    </w:p>
    <w:p w:rsidR="000B5EBC" w:rsidRPr="009E4FBF" w:rsidRDefault="000B5EBC">
      <w:pPr>
        <w:pStyle w:val="Titolo"/>
        <w:rPr>
          <w:color w:val="000000" w:themeColor="text1"/>
        </w:rPr>
      </w:pPr>
    </w:p>
    <w:p w:rsidR="00485327" w:rsidRPr="009E4FBF" w:rsidRDefault="00485327" w:rsidP="00485327">
      <w:pPr>
        <w:pStyle w:val="Sottotitolo"/>
        <w:rPr>
          <w:color w:val="000000" w:themeColor="text1"/>
        </w:rPr>
      </w:pPr>
    </w:p>
    <w:p w:rsidR="00485327" w:rsidRDefault="00485327" w:rsidP="00485327">
      <w:pPr>
        <w:pStyle w:val="Corpotesto"/>
        <w:rPr>
          <w:color w:val="000000" w:themeColor="text1"/>
        </w:rPr>
      </w:pPr>
    </w:p>
    <w:p w:rsidR="00D85B63" w:rsidRPr="009E4FBF" w:rsidRDefault="00D85B63" w:rsidP="00485327">
      <w:pPr>
        <w:pStyle w:val="Corpotesto"/>
        <w:rPr>
          <w:color w:val="000000" w:themeColor="text1"/>
        </w:rPr>
      </w:pPr>
    </w:p>
    <w:p w:rsidR="00485327" w:rsidRPr="009E4FBF" w:rsidRDefault="00485327" w:rsidP="00485327">
      <w:pPr>
        <w:pStyle w:val="Corpotesto"/>
        <w:rPr>
          <w:color w:val="000000" w:themeColor="text1"/>
        </w:rPr>
      </w:pPr>
    </w:p>
    <w:p w:rsidR="00485327" w:rsidRPr="009E4FBF" w:rsidRDefault="00485327" w:rsidP="00485327">
      <w:pPr>
        <w:pStyle w:val="Corpotesto"/>
        <w:rPr>
          <w:color w:val="000000" w:themeColor="text1"/>
        </w:rPr>
      </w:pPr>
    </w:p>
    <w:p w:rsidR="00485327" w:rsidRPr="009E4FBF" w:rsidRDefault="00485327" w:rsidP="00485327">
      <w:pPr>
        <w:pStyle w:val="Corpotesto"/>
        <w:rPr>
          <w:color w:val="000000" w:themeColor="text1"/>
        </w:rPr>
      </w:pPr>
    </w:p>
    <w:p w:rsidR="00485327" w:rsidRDefault="00485327" w:rsidP="00485327">
      <w:pPr>
        <w:pStyle w:val="Corpotesto"/>
        <w:rPr>
          <w:color w:val="000000" w:themeColor="text1"/>
        </w:rPr>
      </w:pPr>
    </w:p>
    <w:p w:rsidR="004D4F1D" w:rsidRPr="009E4FBF" w:rsidRDefault="004D4F1D" w:rsidP="00485327">
      <w:pPr>
        <w:pStyle w:val="Corpotesto"/>
        <w:rPr>
          <w:color w:val="000000" w:themeColor="text1"/>
        </w:rPr>
      </w:pPr>
    </w:p>
    <w:p w:rsidR="00485327" w:rsidRPr="009E4FBF" w:rsidRDefault="00485327" w:rsidP="00485327">
      <w:pPr>
        <w:pStyle w:val="Corpotesto"/>
        <w:rPr>
          <w:color w:val="000000" w:themeColor="text1"/>
        </w:rPr>
      </w:pPr>
    </w:p>
    <w:p w:rsidR="00594560" w:rsidRDefault="00594560">
      <w:pPr>
        <w:widowControl w:val="0"/>
        <w:spacing w:line="360" w:lineRule="auto"/>
        <w:rPr>
          <w:color w:val="000000" w:themeColor="text1"/>
          <w:sz w:val="24"/>
          <w:szCs w:val="24"/>
        </w:rPr>
      </w:pPr>
    </w:p>
    <w:p w:rsidR="00A66E25" w:rsidRPr="009E4FBF" w:rsidRDefault="00A66E25">
      <w:pPr>
        <w:widowControl w:val="0"/>
        <w:spacing w:line="360" w:lineRule="auto"/>
        <w:rPr>
          <w:color w:val="000000" w:themeColor="text1"/>
          <w:sz w:val="24"/>
          <w:szCs w:val="24"/>
        </w:rPr>
      </w:pPr>
    </w:p>
    <w:p w:rsidR="0083058B" w:rsidRDefault="0083058B">
      <w:pPr>
        <w:spacing w:line="36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0B5EBC" w:rsidRPr="009E4FBF" w:rsidRDefault="000B5EBC">
      <w:pPr>
        <w:spacing w:line="360" w:lineRule="auto"/>
        <w:jc w:val="center"/>
        <w:rPr>
          <w:color w:val="000000" w:themeColor="text1"/>
          <w:u w:val="single"/>
        </w:rPr>
      </w:pPr>
      <w:r w:rsidRPr="009E4FBF">
        <w:rPr>
          <w:b/>
          <w:color w:val="000000" w:themeColor="text1"/>
          <w:sz w:val="24"/>
          <w:szCs w:val="24"/>
          <w:u w:val="single"/>
        </w:rPr>
        <w:lastRenderedPageBreak/>
        <w:t>SCHEDA DI SETTORE  COOPERATIVE DI ABITAZIONE</w:t>
      </w:r>
      <w:r w:rsidRPr="009E4FBF">
        <w:rPr>
          <w:b/>
          <w:bCs/>
          <w:iCs/>
          <w:color w:val="000000" w:themeColor="text1"/>
          <w:sz w:val="24"/>
          <w:szCs w:val="24"/>
          <w:u w:val="single"/>
        </w:rPr>
        <w:t xml:space="preserve"> E LORO CONSORZI</w:t>
      </w:r>
    </w:p>
    <w:p w:rsidR="000B5EBC" w:rsidRPr="009E4FBF" w:rsidRDefault="000B5EBC">
      <w:pPr>
        <w:spacing w:line="360" w:lineRule="auto"/>
        <w:jc w:val="center"/>
        <w:rPr>
          <w:color w:val="000000" w:themeColor="text1"/>
          <w:u w:val="single"/>
        </w:rPr>
      </w:pPr>
    </w:p>
    <w:p w:rsidR="000B5EBC" w:rsidRPr="009E4FBF" w:rsidRDefault="000B5EBC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1 - Albo di cui  all'art. 13 della legge n. 59/92. La cooperativa risulta al momento:</w:t>
      </w:r>
    </w:p>
    <w:p w:rsidR="000B5EBC" w:rsidRPr="009E4FBF" w:rsidRDefault="000B5EBC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non iscritta []</w:t>
      </w:r>
      <w:r w:rsidRPr="009E4FBF">
        <w:rPr>
          <w:color w:val="000000" w:themeColor="text1"/>
        </w:rPr>
        <w:tab/>
        <w:t>iscritta</w:t>
      </w:r>
      <w:r w:rsidRPr="009E4FBF">
        <w:rPr>
          <w:color w:val="000000" w:themeColor="text1"/>
        </w:rPr>
        <w:tab/>
        <w:t>[]</w:t>
      </w:r>
      <w:r w:rsidRPr="009E4FBF">
        <w:rPr>
          <w:color w:val="000000" w:themeColor="text1"/>
        </w:rPr>
        <w:tab/>
        <w:t>sospesa</w:t>
      </w:r>
      <w:r w:rsidRPr="009E4FBF">
        <w:rPr>
          <w:color w:val="000000" w:themeColor="text1"/>
        </w:rPr>
        <w:tab/>
        <w:t>[]</w:t>
      </w:r>
      <w:r w:rsidRPr="009E4FBF">
        <w:rPr>
          <w:color w:val="000000" w:themeColor="text1"/>
        </w:rPr>
        <w:tab/>
        <w:t>cancellata []</w:t>
      </w:r>
    </w:p>
    <w:p w:rsidR="000B5EBC" w:rsidRPr="009E4FBF" w:rsidRDefault="000B5EBC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Se iscritta, indicare il numero di posizione __________________________________________________________</w:t>
      </w:r>
    </w:p>
    <w:p w:rsidR="000B5EBC" w:rsidRPr="009E4FBF" w:rsidRDefault="000B5EBC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2 - Dalla data di iscrizione al predetto Albo sono state deliberate modifiche statutarie ?</w:t>
      </w:r>
      <w:r w:rsidRPr="009E4FBF">
        <w:rPr>
          <w:color w:val="000000" w:themeColor="text1"/>
        </w:rPr>
        <w:tab/>
      </w:r>
      <w:r w:rsidR="000F61C7">
        <w:rPr>
          <w:color w:val="000000" w:themeColor="text1"/>
        </w:rPr>
        <w:t xml:space="preserve">                              </w:t>
      </w:r>
      <w:r w:rsidRPr="009E4FBF">
        <w:rPr>
          <w:color w:val="000000" w:themeColor="text1"/>
        </w:rPr>
        <w:t>[] Si     [] No</w:t>
      </w:r>
    </w:p>
    <w:p w:rsidR="000B5EBC" w:rsidRPr="009E4FBF" w:rsidRDefault="000B5EBC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- In caso affermativo, una copia del nuovo statuto depositato presso la C.C.I.A.A. è stata trasmessa all’Ufficio per l’Amministrazione del Comitato per l’Albo ?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="000F61C7">
        <w:rPr>
          <w:color w:val="000000" w:themeColor="text1"/>
        </w:rPr>
        <w:t xml:space="preserve">                        </w:t>
      </w:r>
      <w:r w:rsidR="000F61C7">
        <w:rPr>
          <w:color w:val="000000" w:themeColor="text1"/>
        </w:rPr>
        <w:tab/>
        <w:t xml:space="preserve">  </w:t>
      </w:r>
      <w:r w:rsidRPr="009E4FBF">
        <w:rPr>
          <w:color w:val="000000" w:themeColor="text1"/>
        </w:rPr>
        <w:t>[] Si     [] No</w:t>
      </w:r>
    </w:p>
    <w:p w:rsidR="000B5EBC" w:rsidRPr="009E4FBF" w:rsidRDefault="000B5EBC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3 - L’ente aderisce ad un consorzio ? 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 xml:space="preserve">                                       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="000F61C7">
        <w:rPr>
          <w:color w:val="000000" w:themeColor="text1"/>
        </w:rPr>
        <w:t xml:space="preserve">                      </w:t>
      </w:r>
      <w:r w:rsidR="000F61C7">
        <w:rPr>
          <w:color w:val="000000" w:themeColor="text1"/>
        </w:rPr>
        <w:tab/>
        <w:t xml:space="preserve">  </w:t>
      </w:r>
      <w:r w:rsidRPr="009E4FBF">
        <w:rPr>
          <w:color w:val="000000" w:themeColor="text1"/>
        </w:rPr>
        <w:t>[] Si     [] No</w:t>
      </w:r>
    </w:p>
    <w:p w:rsidR="000B5EBC" w:rsidRPr="009E4FBF" w:rsidRDefault="000C3C48">
      <w:pPr>
        <w:tabs>
          <w:tab w:val="left" w:pos="870"/>
        </w:tabs>
        <w:spacing w:line="360" w:lineRule="auto"/>
        <w:ind w:left="435" w:hanging="435"/>
        <w:rPr>
          <w:color w:val="000000" w:themeColor="text1"/>
        </w:rPr>
      </w:pPr>
      <w:r>
        <w:rPr>
          <w:color w:val="000000" w:themeColor="text1"/>
        </w:rPr>
        <w:t>In caso di risposta affermativa</w:t>
      </w:r>
      <w:r w:rsidR="000B5EBC" w:rsidRPr="009E4FBF">
        <w:rPr>
          <w:color w:val="000000" w:themeColor="text1"/>
        </w:rPr>
        <w:t>, specificare ____________________</w:t>
      </w:r>
      <w:r>
        <w:rPr>
          <w:color w:val="000000" w:themeColor="text1"/>
        </w:rPr>
        <w:t>_______</w:t>
      </w:r>
      <w:r w:rsidR="000B5EBC" w:rsidRPr="009E4FBF">
        <w:rPr>
          <w:color w:val="000000" w:themeColor="text1"/>
        </w:rPr>
        <w:t>________________________</w:t>
      </w:r>
      <w:r>
        <w:rPr>
          <w:color w:val="000000" w:themeColor="text1"/>
        </w:rPr>
        <w:t>________</w:t>
      </w:r>
    </w:p>
    <w:p w:rsidR="000B5EBC" w:rsidRPr="009E4FBF" w:rsidRDefault="000B5EBC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4 - La cooperativa è a proprietà    (____)  divisa     (____)  indivisa   (____)  con entrambe le tipologie (___) altro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B5EBC" w:rsidRPr="009E4FBF">
        <w:tc>
          <w:tcPr>
            <w:tcW w:w="9214" w:type="dxa"/>
            <w:tcBorders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spacing w:line="360" w:lineRule="auto"/>
              <w:rPr>
                <w:color w:val="000000" w:themeColor="text1"/>
              </w:rPr>
            </w:pPr>
          </w:p>
        </w:tc>
      </w:tr>
    </w:tbl>
    <w:p w:rsidR="000B5EBC" w:rsidRDefault="000B5EBC">
      <w:pPr>
        <w:spacing w:line="360" w:lineRule="auto"/>
        <w:rPr>
          <w:color w:val="000000" w:themeColor="text1"/>
        </w:rPr>
      </w:pPr>
    </w:p>
    <w:p w:rsidR="00295E17" w:rsidRPr="009E4FBF" w:rsidRDefault="00295E17">
      <w:pPr>
        <w:spacing w:line="360" w:lineRule="auto"/>
        <w:rPr>
          <w:color w:val="000000" w:themeColor="text1"/>
        </w:rPr>
      </w:pPr>
    </w:p>
    <w:p w:rsidR="000B5EBC" w:rsidRDefault="000B5EBC">
      <w:pPr>
        <w:spacing w:line="360" w:lineRule="auto"/>
        <w:jc w:val="center"/>
        <w:rPr>
          <w:color w:val="000000" w:themeColor="text1"/>
        </w:rPr>
      </w:pPr>
      <w:r w:rsidRPr="009E4FBF">
        <w:rPr>
          <w:color w:val="000000" w:themeColor="text1"/>
        </w:rPr>
        <w:t xml:space="preserve">ACCERTAMENTO DEI REQUISITI PER IL MANTENIMENTO DELL’ISCRIZIONE ALL’ ALBO NAZIONALE DELLE SOCIETA’ COOPERATIVE EDILIZIE DI ABITAZIONE E  LORO CONSORZI  </w:t>
      </w:r>
    </w:p>
    <w:p w:rsidR="00295E17" w:rsidRPr="009E4FBF" w:rsidRDefault="00295E17">
      <w:pPr>
        <w:spacing w:line="360" w:lineRule="auto"/>
        <w:jc w:val="center"/>
        <w:rPr>
          <w:color w:val="000000" w:themeColor="text1"/>
        </w:rPr>
      </w:pPr>
    </w:p>
    <w:p w:rsidR="000B5EBC" w:rsidRPr="009E4FBF" w:rsidRDefault="000B5EBC">
      <w:pPr>
        <w:spacing w:line="360" w:lineRule="auto"/>
        <w:jc w:val="both"/>
        <w:rPr>
          <w:color w:val="000000" w:themeColor="text1"/>
        </w:rPr>
      </w:pPr>
      <w:r w:rsidRPr="009E4FBF">
        <w:rPr>
          <w:color w:val="000000" w:themeColor="text1"/>
        </w:rPr>
        <w:t>a) - La cooperativa ha mantenuto l’iscrizione nell’apposita sezione (Edilizia Abitativa) dell’Albo Società Cooperative ?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="000F61C7">
        <w:rPr>
          <w:color w:val="000000" w:themeColor="text1"/>
        </w:rPr>
        <w:tab/>
      </w:r>
      <w:r w:rsidRPr="009E4FBF">
        <w:rPr>
          <w:color w:val="000000" w:themeColor="text1"/>
        </w:rPr>
        <w:t xml:space="preserve">[] Si     [] No </w:t>
      </w:r>
    </w:p>
    <w:p w:rsidR="000B5EBC" w:rsidRPr="009E4FBF" w:rsidRDefault="000B5EBC">
      <w:pPr>
        <w:pStyle w:val="Corpodeltesto22"/>
        <w:spacing w:line="360" w:lineRule="auto"/>
        <w:rPr>
          <w:color w:val="000000" w:themeColor="text1"/>
          <w:sz w:val="20"/>
        </w:rPr>
      </w:pPr>
      <w:r w:rsidRPr="009E4FBF">
        <w:rPr>
          <w:color w:val="000000" w:themeColor="text1"/>
          <w:sz w:val="20"/>
        </w:rPr>
        <w:t xml:space="preserve">b) - La cooperativa ha presentato ogni anno la relazione sull’attività svolta con le modalità e nei termini di cui al comma 10, lettera c) dell’art. 13 della L. 59/92 ?                                    </w:t>
      </w:r>
      <w:r w:rsidRPr="009E4FBF">
        <w:rPr>
          <w:color w:val="000000" w:themeColor="text1"/>
          <w:sz w:val="20"/>
        </w:rPr>
        <w:tab/>
      </w:r>
      <w:r w:rsidRPr="009E4FBF">
        <w:rPr>
          <w:color w:val="000000" w:themeColor="text1"/>
          <w:sz w:val="20"/>
        </w:rPr>
        <w:tab/>
      </w:r>
      <w:r w:rsidRPr="009E4FBF">
        <w:rPr>
          <w:color w:val="000000" w:themeColor="text1"/>
          <w:sz w:val="20"/>
        </w:rPr>
        <w:tab/>
      </w:r>
      <w:r w:rsidR="000F61C7">
        <w:rPr>
          <w:color w:val="000000" w:themeColor="text1"/>
          <w:sz w:val="20"/>
        </w:rPr>
        <w:tab/>
      </w:r>
      <w:r w:rsidR="000F61C7">
        <w:rPr>
          <w:color w:val="000000" w:themeColor="text1"/>
          <w:sz w:val="20"/>
        </w:rPr>
        <w:tab/>
      </w:r>
      <w:r w:rsidRPr="009E4FBF">
        <w:rPr>
          <w:color w:val="000000" w:themeColor="text1"/>
          <w:sz w:val="20"/>
        </w:rPr>
        <w:t xml:space="preserve">[] Si     [] No </w:t>
      </w:r>
    </w:p>
    <w:p w:rsidR="000B5EBC" w:rsidRPr="009E4FBF" w:rsidRDefault="000B5EBC">
      <w:pPr>
        <w:pStyle w:val="Corpodeltesto22"/>
        <w:spacing w:line="360" w:lineRule="auto"/>
        <w:rPr>
          <w:color w:val="000000" w:themeColor="text1"/>
          <w:sz w:val="20"/>
        </w:rPr>
      </w:pPr>
      <w:r w:rsidRPr="009E4FBF">
        <w:rPr>
          <w:color w:val="000000" w:themeColor="text1"/>
          <w:sz w:val="20"/>
        </w:rPr>
        <w:t>c) - Data di presentazione dell’ultima relazione annuale ___________</w:t>
      </w:r>
      <w:r w:rsidRPr="009E4FBF">
        <w:rPr>
          <w:color w:val="000000" w:themeColor="text1"/>
          <w:sz w:val="20"/>
        </w:rPr>
        <w:tab/>
        <w:t>Anno di riferimento _________</w:t>
      </w:r>
    </w:p>
    <w:p w:rsidR="000B5EBC" w:rsidRPr="009E4FBF" w:rsidRDefault="000B5EBC">
      <w:pPr>
        <w:pStyle w:val="Corpodeltesto22"/>
        <w:spacing w:line="360" w:lineRule="auto"/>
        <w:rPr>
          <w:color w:val="000000" w:themeColor="text1"/>
          <w:sz w:val="20"/>
        </w:rPr>
      </w:pPr>
      <w:r w:rsidRPr="009E4FBF">
        <w:rPr>
          <w:color w:val="000000" w:themeColor="text1"/>
          <w:sz w:val="20"/>
        </w:rPr>
        <w:t>d) – In caso di iscrizione richiesta ai sensi dell’art. 13, comma 7, lettera a) della L. 59/92, tutti i soci hanno sottoscritto e versato la prescritta quota di Euro 258,23 ?</w:t>
      </w:r>
      <w:r w:rsidRPr="009E4FBF">
        <w:rPr>
          <w:color w:val="000000" w:themeColor="text1"/>
          <w:sz w:val="20"/>
        </w:rPr>
        <w:tab/>
      </w:r>
      <w:r w:rsidRPr="009E4FBF">
        <w:rPr>
          <w:color w:val="000000" w:themeColor="text1"/>
          <w:sz w:val="20"/>
        </w:rPr>
        <w:tab/>
      </w:r>
      <w:r w:rsidRPr="009E4FBF">
        <w:rPr>
          <w:color w:val="000000" w:themeColor="text1"/>
          <w:sz w:val="20"/>
        </w:rPr>
        <w:tab/>
      </w:r>
      <w:r w:rsidRPr="009E4FBF">
        <w:rPr>
          <w:color w:val="000000" w:themeColor="text1"/>
          <w:sz w:val="20"/>
        </w:rPr>
        <w:tab/>
      </w:r>
      <w:r w:rsidRPr="009E4FBF">
        <w:rPr>
          <w:color w:val="000000" w:themeColor="text1"/>
          <w:sz w:val="20"/>
        </w:rPr>
        <w:tab/>
      </w:r>
      <w:r w:rsidR="000F61C7">
        <w:rPr>
          <w:color w:val="000000" w:themeColor="text1"/>
          <w:sz w:val="20"/>
        </w:rPr>
        <w:tab/>
      </w:r>
      <w:r w:rsidR="000F61C7">
        <w:rPr>
          <w:color w:val="000000" w:themeColor="text1"/>
          <w:sz w:val="20"/>
        </w:rPr>
        <w:tab/>
      </w:r>
      <w:r w:rsidR="000F61C7">
        <w:rPr>
          <w:color w:val="000000" w:themeColor="text1"/>
          <w:sz w:val="20"/>
        </w:rPr>
        <w:tab/>
      </w:r>
      <w:r w:rsidRPr="009E4FBF">
        <w:rPr>
          <w:color w:val="000000" w:themeColor="text1"/>
          <w:sz w:val="20"/>
        </w:rPr>
        <w:t xml:space="preserve">[] Si     [] No </w:t>
      </w:r>
    </w:p>
    <w:p w:rsidR="000B5EBC" w:rsidRPr="009E4FBF" w:rsidRDefault="000B5EBC">
      <w:pPr>
        <w:pStyle w:val="Corpodeltesto22"/>
        <w:spacing w:line="360" w:lineRule="auto"/>
        <w:rPr>
          <w:color w:val="000000" w:themeColor="text1"/>
          <w:sz w:val="20"/>
        </w:rPr>
      </w:pPr>
      <w:r w:rsidRPr="009E4FBF">
        <w:rPr>
          <w:color w:val="000000" w:themeColor="text1"/>
          <w:sz w:val="20"/>
        </w:rPr>
        <w:t>e) - Dalla data di presentazione dell’ultima relazione, il numero dei soci è mai sceso al di sotto di 18 ?</w:t>
      </w:r>
    </w:p>
    <w:p w:rsidR="000B5EBC" w:rsidRPr="009E4FBF" w:rsidRDefault="000B5EBC">
      <w:pPr>
        <w:pStyle w:val="Corpodeltesto22"/>
        <w:spacing w:line="360" w:lineRule="auto"/>
        <w:rPr>
          <w:color w:val="000000" w:themeColor="text1"/>
          <w:sz w:val="20"/>
        </w:rPr>
      </w:pPr>
      <w:r w:rsidRPr="009E4FBF">
        <w:rPr>
          <w:color w:val="000000" w:themeColor="text1"/>
          <w:sz w:val="20"/>
        </w:rPr>
        <w:tab/>
      </w:r>
      <w:r w:rsidRPr="009E4FBF">
        <w:rPr>
          <w:color w:val="000000" w:themeColor="text1"/>
          <w:sz w:val="20"/>
        </w:rPr>
        <w:tab/>
      </w:r>
      <w:r w:rsidRPr="009E4FBF">
        <w:rPr>
          <w:color w:val="000000" w:themeColor="text1"/>
          <w:sz w:val="20"/>
        </w:rPr>
        <w:tab/>
      </w:r>
      <w:r w:rsidRPr="009E4FBF">
        <w:rPr>
          <w:color w:val="000000" w:themeColor="text1"/>
          <w:sz w:val="20"/>
        </w:rPr>
        <w:tab/>
      </w:r>
      <w:r w:rsidRPr="009E4FBF">
        <w:rPr>
          <w:color w:val="000000" w:themeColor="text1"/>
          <w:sz w:val="20"/>
        </w:rPr>
        <w:tab/>
      </w:r>
      <w:r w:rsidRPr="009E4FBF">
        <w:rPr>
          <w:color w:val="000000" w:themeColor="text1"/>
          <w:sz w:val="20"/>
        </w:rPr>
        <w:tab/>
      </w:r>
      <w:r w:rsidRPr="009E4FBF">
        <w:rPr>
          <w:color w:val="000000" w:themeColor="text1"/>
          <w:sz w:val="20"/>
        </w:rPr>
        <w:tab/>
      </w:r>
      <w:r w:rsidRPr="009E4FBF">
        <w:rPr>
          <w:color w:val="000000" w:themeColor="text1"/>
          <w:sz w:val="20"/>
        </w:rPr>
        <w:tab/>
      </w:r>
      <w:r w:rsidRPr="009E4FBF">
        <w:rPr>
          <w:color w:val="000000" w:themeColor="text1"/>
          <w:sz w:val="20"/>
        </w:rPr>
        <w:tab/>
      </w:r>
      <w:r w:rsidR="000F61C7">
        <w:rPr>
          <w:color w:val="000000" w:themeColor="text1"/>
          <w:sz w:val="20"/>
        </w:rPr>
        <w:t xml:space="preserve">      </w:t>
      </w:r>
      <w:r w:rsidRPr="009E4FBF">
        <w:rPr>
          <w:color w:val="000000" w:themeColor="text1"/>
          <w:sz w:val="20"/>
        </w:rPr>
        <w:tab/>
      </w:r>
      <w:r w:rsidRPr="009E4FBF">
        <w:rPr>
          <w:color w:val="000000" w:themeColor="text1"/>
          <w:sz w:val="20"/>
        </w:rPr>
        <w:tab/>
        <w:t xml:space="preserve">            [] Si     [] No</w:t>
      </w:r>
    </w:p>
    <w:p w:rsidR="000B5EBC" w:rsidRPr="009E4FBF" w:rsidRDefault="000B5EBC">
      <w:pPr>
        <w:pStyle w:val="Corpodeltesto22"/>
        <w:spacing w:line="360" w:lineRule="auto"/>
        <w:rPr>
          <w:color w:val="000000" w:themeColor="text1"/>
          <w:sz w:val="20"/>
        </w:rPr>
      </w:pPr>
      <w:r w:rsidRPr="009E4FBF">
        <w:rPr>
          <w:color w:val="000000" w:themeColor="text1"/>
          <w:sz w:val="20"/>
        </w:rPr>
        <w:t>f) – Nel caso si tratti di cooperativa, dalla data dell’iscrizione sono subentrati soci persone giuridiche ?</w:t>
      </w:r>
    </w:p>
    <w:p w:rsidR="000B5EBC" w:rsidRPr="009E4FBF" w:rsidRDefault="000B5EBC">
      <w:pPr>
        <w:pStyle w:val="Corpodeltesto22"/>
        <w:spacing w:line="360" w:lineRule="auto"/>
        <w:rPr>
          <w:color w:val="000000" w:themeColor="text1"/>
          <w:sz w:val="20"/>
        </w:rPr>
      </w:pPr>
      <w:r w:rsidRPr="009E4FBF">
        <w:rPr>
          <w:color w:val="000000" w:themeColor="text1"/>
          <w:sz w:val="20"/>
        </w:rPr>
        <w:tab/>
      </w:r>
      <w:r w:rsidRPr="009E4FBF">
        <w:rPr>
          <w:color w:val="000000" w:themeColor="text1"/>
          <w:sz w:val="20"/>
        </w:rPr>
        <w:tab/>
      </w:r>
      <w:r w:rsidRPr="009E4FBF">
        <w:rPr>
          <w:color w:val="000000" w:themeColor="text1"/>
          <w:sz w:val="20"/>
        </w:rPr>
        <w:tab/>
      </w:r>
      <w:r w:rsidRPr="009E4FBF">
        <w:rPr>
          <w:color w:val="000000" w:themeColor="text1"/>
          <w:sz w:val="20"/>
        </w:rPr>
        <w:tab/>
      </w:r>
      <w:r w:rsidRPr="009E4FBF">
        <w:rPr>
          <w:color w:val="000000" w:themeColor="text1"/>
          <w:sz w:val="20"/>
        </w:rPr>
        <w:tab/>
      </w:r>
      <w:r w:rsidRPr="009E4FBF">
        <w:rPr>
          <w:color w:val="000000" w:themeColor="text1"/>
          <w:sz w:val="20"/>
        </w:rPr>
        <w:tab/>
      </w:r>
      <w:r w:rsidRPr="009E4FBF">
        <w:rPr>
          <w:color w:val="000000" w:themeColor="text1"/>
          <w:sz w:val="20"/>
        </w:rPr>
        <w:tab/>
      </w:r>
      <w:r w:rsidRPr="009E4FBF">
        <w:rPr>
          <w:color w:val="000000" w:themeColor="text1"/>
          <w:sz w:val="20"/>
        </w:rPr>
        <w:tab/>
      </w:r>
      <w:r w:rsidRPr="009E4FBF">
        <w:rPr>
          <w:color w:val="000000" w:themeColor="text1"/>
          <w:sz w:val="20"/>
        </w:rPr>
        <w:tab/>
      </w:r>
      <w:r w:rsidRPr="009E4FBF">
        <w:rPr>
          <w:color w:val="000000" w:themeColor="text1"/>
          <w:sz w:val="20"/>
        </w:rPr>
        <w:tab/>
      </w:r>
      <w:r w:rsidRPr="009E4FBF">
        <w:rPr>
          <w:color w:val="000000" w:themeColor="text1"/>
          <w:sz w:val="20"/>
        </w:rPr>
        <w:tab/>
        <w:t xml:space="preserve">             [] Si     [] No</w:t>
      </w:r>
    </w:p>
    <w:p w:rsidR="004A4BB8" w:rsidRPr="009E4FBF" w:rsidRDefault="004A4BB8">
      <w:pPr>
        <w:pStyle w:val="Corpodeltesto22"/>
        <w:spacing w:line="360" w:lineRule="auto"/>
        <w:rPr>
          <w:color w:val="000000" w:themeColor="text1"/>
          <w:sz w:val="20"/>
        </w:rPr>
      </w:pPr>
      <w:r w:rsidRPr="009E4FBF">
        <w:rPr>
          <w:color w:val="000000" w:themeColor="text1"/>
          <w:sz w:val="20"/>
        </w:rPr>
        <w:t xml:space="preserve">       </w:t>
      </w:r>
      <w:r w:rsidR="000B5EBC" w:rsidRPr="009E4FBF">
        <w:rPr>
          <w:color w:val="000000" w:themeColor="text1"/>
          <w:sz w:val="20"/>
        </w:rPr>
        <w:t xml:space="preserve">- </w:t>
      </w:r>
      <w:r w:rsidRPr="009E4FBF">
        <w:rPr>
          <w:color w:val="000000" w:themeColor="text1"/>
          <w:sz w:val="20"/>
        </w:rPr>
        <w:t>In caso di risposta positiva</w:t>
      </w:r>
      <w:r w:rsidR="000B5EBC" w:rsidRPr="009E4FBF">
        <w:rPr>
          <w:color w:val="000000" w:themeColor="text1"/>
          <w:sz w:val="20"/>
        </w:rPr>
        <w:t>, sono cooperative edilizie iscritte all’Albo Nazionale delle Società Cooperative edilizie</w:t>
      </w:r>
    </w:p>
    <w:p w:rsidR="000B5EBC" w:rsidRPr="009E4FBF" w:rsidRDefault="004A4BB8">
      <w:pPr>
        <w:pStyle w:val="Corpodeltesto22"/>
        <w:spacing w:line="360" w:lineRule="auto"/>
        <w:rPr>
          <w:color w:val="000000" w:themeColor="text1"/>
          <w:sz w:val="20"/>
        </w:rPr>
      </w:pPr>
      <w:r w:rsidRPr="009E4FBF">
        <w:rPr>
          <w:color w:val="000000" w:themeColor="text1"/>
          <w:sz w:val="20"/>
        </w:rPr>
        <w:t xml:space="preserve">      </w:t>
      </w:r>
      <w:r w:rsidR="000B5EBC" w:rsidRPr="009E4FBF">
        <w:rPr>
          <w:color w:val="000000" w:themeColor="text1"/>
          <w:sz w:val="20"/>
        </w:rPr>
        <w:t xml:space="preserve"> </w:t>
      </w:r>
      <w:r w:rsidRPr="009E4FBF">
        <w:rPr>
          <w:color w:val="000000" w:themeColor="text1"/>
          <w:sz w:val="20"/>
        </w:rPr>
        <w:t xml:space="preserve">  </w:t>
      </w:r>
      <w:r w:rsidR="000B5EBC" w:rsidRPr="009E4FBF">
        <w:rPr>
          <w:color w:val="000000" w:themeColor="text1"/>
          <w:sz w:val="20"/>
        </w:rPr>
        <w:t>di abitazione e dei loro consorzi ?</w:t>
      </w:r>
      <w:r w:rsidR="000B5EBC" w:rsidRPr="009E4FBF">
        <w:rPr>
          <w:color w:val="000000" w:themeColor="text1"/>
          <w:sz w:val="20"/>
        </w:rPr>
        <w:tab/>
      </w:r>
      <w:r w:rsidR="000B5EBC" w:rsidRPr="009E4FBF">
        <w:rPr>
          <w:color w:val="000000" w:themeColor="text1"/>
          <w:sz w:val="20"/>
        </w:rPr>
        <w:tab/>
      </w:r>
      <w:r w:rsidR="000B5EBC" w:rsidRPr="009E4FBF">
        <w:rPr>
          <w:color w:val="000000" w:themeColor="text1"/>
          <w:sz w:val="20"/>
        </w:rPr>
        <w:tab/>
      </w:r>
      <w:r w:rsidR="000B5EBC" w:rsidRPr="009E4FBF">
        <w:rPr>
          <w:color w:val="000000" w:themeColor="text1"/>
          <w:sz w:val="20"/>
        </w:rPr>
        <w:tab/>
      </w:r>
      <w:r w:rsidR="000B5EBC" w:rsidRPr="009E4FBF">
        <w:rPr>
          <w:color w:val="000000" w:themeColor="text1"/>
          <w:sz w:val="20"/>
        </w:rPr>
        <w:tab/>
      </w:r>
      <w:r w:rsidR="000B5EBC" w:rsidRPr="009E4FBF">
        <w:rPr>
          <w:color w:val="000000" w:themeColor="text1"/>
          <w:sz w:val="20"/>
        </w:rPr>
        <w:tab/>
      </w:r>
      <w:r w:rsidR="000B5EBC" w:rsidRPr="009E4FBF">
        <w:rPr>
          <w:color w:val="000000" w:themeColor="text1"/>
          <w:sz w:val="20"/>
        </w:rPr>
        <w:tab/>
        <w:t xml:space="preserve">             [] Si     [] No </w:t>
      </w:r>
    </w:p>
    <w:p w:rsidR="000B5EBC" w:rsidRPr="00A66E25" w:rsidRDefault="004A4BB8">
      <w:pPr>
        <w:pStyle w:val="Corpodeltesto22"/>
        <w:spacing w:line="360" w:lineRule="auto"/>
        <w:rPr>
          <w:sz w:val="20"/>
        </w:rPr>
      </w:pPr>
      <w:r w:rsidRPr="00A66E25">
        <w:rPr>
          <w:sz w:val="20"/>
        </w:rPr>
        <w:t xml:space="preserve">       </w:t>
      </w:r>
      <w:r w:rsidR="000B5EBC" w:rsidRPr="00A66E25">
        <w:rPr>
          <w:sz w:val="20"/>
        </w:rPr>
        <w:t>- In caso</w:t>
      </w:r>
      <w:r w:rsidR="008839A0" w:rsidRPr="00A66E25">
        <w:rPr>
          <w:sz w:val="20"/>
        </w:rPr>
        <w:t xml:space="preserve"> di risposta negativa</w:t>
      </w:r>
      <w:r w:rsidR="000B5EBC" w:rsidRPr="00A66E25">
        <w:rPr>
          <w:sz w:val="20"/>
        </w:rPr>
        <w:t xml:space="preserve"> specificare la natura dell’ente subentrato : </w:t>
      </w:r>
    </w:p>
    <w:p w:rsidR="000B5EBC" w:rsidRPr="009E4FBF" w:rsidRDefault="000B5EBC">
      <w:pPr>
        <w:pStyle w:val="Corpodeltesto22"/>
        <w:spacing w:line="360" w:lineRule="auto"/>
        <w:rPr>
          <w:color w:val="000000" w:themeColor="text1"/>
          <w:sz w:val="20"/>
        </w:rPr>
      </w:pPr>
      <w:r w:rsidRPr="00A66E25">
        <w:rPr>
          <w:sz w:val="20"/>
        </w:rPr>
        <w:t>_______________________________________________________________________________________</w:t>
      </w:r>
    </w:p>
    <w:p w:rsidR="000B5EBC" w:rsidRPr="009E4FBF" w:rsidRDefault="000B5EBC">
      <w:pPr>
        <w:pStyle w:val="Corpodeltesto22"/>
        <w:spacing w:line="360" w:lineRule="auto"/>
        <w:rPr>
          <w:color w:val="000000" w:themeColor="text1"/>
          <w:sz w:val="20"/>
        </w:rPr>
      </w:pPr>
      <w:r w:rsidRPr="009E4FBF">
        <w:rPr>
          <w:color w:val="000000" w:themeColor="text1"/>
          <w:sz w:val="20"/>
        </w:rPr>
        <w:t xml:space="preserve">g) - Nel caso si tratti di consorzio, dalla data dell’iscrizione sono subentrati soci persone fisiche ?      </w:t>
      </w:r>
      <w:r w:rsidR="004A4BB8" w:rsidRPr="009E4FBF">
        <w:rPr>
          <w:color w:val="000000" w:themeColor="text1"/>
          <w:sz w:val="20"/>
        </w:rPr>
        <w:t xml:space="preserve"> </w:t>
      </w:r>
      <w:r w:rsidRPr="009E4FBF">
        <w:rPr>
          <w:color w:val="000000" w:themeColor="text1"/>
          <w:sz w:val="20"/>
        </w:rPr>
        <w:t xml:space="preserve">     [] Si  </w:t>
      </w:r>
      <w:r w:rsidR="004A4BB8" w:rsidRPr="009E4FBF">
        <w:rPr>
          <w:color w:val="000000" w:themeColor="text1"/>
          <w:sz w:val="20"/>
        </w:rPr>
        <w:t xml:space="preserve"> </w:t>
      </w:r>
      <w:r w:rsidRPr="009E4FBF">
        <w:rPr>
          <w:color w:val="000000" w:themeColor="text1"/>
          <w:sz w:val="20"/>
        </w:rPr>
        <w:t xml:space="preserve">  [] No</w:t>
      </w:r>
    </w:p>
    <w:p w:rsidR="000B5EBC" w:rsidRPr="009E4FBF" w:rsidRDefault="000B5EBC">
      <w:pPr>
        <w:pStyle w:val="Corpodeltesto22"/>
        <w:spacing w:line="360" w:lineRule="auto"/>
        <w:rPr>
          <w:color w:val="000000" w:themeColor="text1"/>
          <w:sz w:val="20"/>
        </w:rPr>
      </w:pPr>
      <w:r w:rsidRPr="009E4FBF">
        <w:rPr>
          <w:color w:val="000000" w:themeColor="text1"/>
          <w:sz w:val="20"/>
        </w:rPr>
        <w:tab/>
        <w:t>- Le eventuali persone giuridiche subentrate sono cooperative edilizie iscritte all’ Albo Nazionale delle Società Cooperative edilizie di abitazione e dei loro consorzi ?</w:t>
      </w:r>
      <w:r w:rsidRPr="009E4FBF">
        <w:rPr>
          <w:color w:val="000000" w:themeColor="text1"/>
          <w:sz w:val="20"/>
        </w:rPr>
        <w:tab/>
      </w:r>
      <w:r w:rsidRPr="009E4FBF">
        <w:rPr>
          <w:color w:val="000000" w:themeColor="text1"/>
          <w:sz w:val="20"/>
        </w:rPr>
        <w:tab/>
      </w:r>
      <w:r w:rsidR="004A4BB8" w:rsidRPr="009E4FBF">
        <w:rPr>
          <w:color w:val="000000" w:themeColor="text1"/>
          <w:sz w:val="20"/>
        </w:rPr>
        <w:t xml:space="preserve">     </w:t>
      </w:r>
      <w:r w:rsidRPr="009E4FBF">
        <w:rPr>
          <w:color w:val="000000" w:themeColor="text1"/>
          <w:sz w:val="20"/>
        </w:rPr>
        <w:tab/>
      </w:r>
      <w:r w:rsidR="00594560" w:rsidRPr="009E4FBF">
        <w:rPr>
          <w:color w:val="000000" w:themeColor="text1"/>
          <w:sz w:val="20"/>
        </w:rPr>
        <w:t xml:space="preserve">  </w:t>
      </w:r>
      <w:r w:rsidR="00594560" w:rsidRPr="009E4FBF">
        <w:rPr>
          <w:color w:val="000000" w:themeColor="text1"/>
          <w:sz w:val="20"/>
        </w:rPr>
        <w:tab/>
        <w:t xml:space="preserve"> </w:t>
      </w:r>
      <w:r w:rsidRPr="009E4FBF">
        <w:rPr>
          <w:color w:val="000000" w:themeColor="text1"/>
          <w:sz w:val="20"/>
        </w:rPr>
        <w:t xml:space="preserve">                           [] Si     [] No </w:t>
      </w:r>
    </w:p>
    <w:p w:rsidR="000B5EBC" w:rsidRPr="00A66E25" w:rsidRDefault="000B5EBC">
      <w:pPr>
        <w:pStyle w:val="Corpodeltesto22"/>
        <w:tabs>
          <w:tab w:val="left" w:pos="870"/>
        </w:tabs>
        <w:spacing w:line="360" w:lineRule="auto"/>
        <w:ind w:left="435" w:hanging="435"/>
        <w:jc w:val="left"/>
        <w:rPr>
          <w:sz w:val="20"/>
        </w:rPr>
      </w:pPr>
      <w:r w:rsidRPr="00A66E25">
        <w:rPr>
          <w:sz w:val="20"/>
        </w:rPr>
        <w:t xml:space="preserve">In caso </w:t>
      </w:r>
      <w:r w:rsidR="008839A0" w:rsidRPr="00A66E25">
        <w:rPr>
          <w:sz w:val="20"/>
        </w:rPr>
        <w:t>di risposta negativa</w:t>
      </w:r>
      <w:r w:rsidRPr="00A66E25">
        <w:rPr>
          <w:sz w:val="20"/>
        </w:rPr>
        <w:t xml:space="preserve"> specificare la natura dell’ente subentrato:________________________________________</w:t>
      </w:r>
      <w:r w:rsidR="003739C0" w:rsidRPr="00A66E25">
        <w:rPr>
          <w:sz w:val="20"/>
        </w:rPr>
        <w:t xml:space="preserve"> </w:t>
      </w:r>
    </w:p>
    <w:p w:rsidR="00295E17" w:rsidRDefault="00295E17">
      <w:pPr>
        <w:spacing w:line="360" w:lineRule="auto"/>
        <w:rPr>
          <w:b/>
          <w:bCs/>
          <w:color w:val="000000" w:themeColor="text1"/>
          <w:u w:val="single"/>
        </w:rPr>
      </w:pPr>
    </w:p>
    <w:p w:rsidR="00295E17" w:rsidRDefault="00295E17">
      <w:pPr>
        <w:spacing w:line="360" w:lineRule="auto"/>
        <w:rPr>
          <w:b/>
          <w:bCs/>
          <w:color w:val="000000" w:themeColor="text1"/>
          <w:u w:val="single"/>
        </w:rPr>
      </w:pPr>
    </w:p>
    <w:p w:rsidR="000B5EBC" w:rsidRPr="009E4FBF" w:rsidRDefault="000B5EBC">
      <w:pPr>
        <w:spacing w:line="360" w:lineRule="auto"/>
        <w:rPr>
          <w:color w:val="000000" w:themeColor="text1"/>
        </w:rPr>
      </w:pPr>
      <w:r w:rsidRPr="009E4FBF">
        <w:rPr>
          <w:b/>
          <w:bCs/>
          <w:color w:val="000000" w:themeColor="text1"/>
          <w:u w:val="single"/>
        </w:rPr>
        <w:lastRenderedPageBreak/>
        <w:t>Aree e interventi:</w:t>
      </w:r>
    </w:p>
    <w:p w:rsidR="000B5EBC" w:rsidRPr="009E4FBF" w:rsidRDefault="000B5EBC" w:rsidP="00594560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5 - Quanti programmi edilizi ha realizzato? ___________  </w:t>
      </w:r>
    </w:p>
    <w:p w:rsidR="00594560" w:rsidRPr="009E4FBF" w:rsidRDefault="000B5EBC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6 - Ha programmi edilizi in corso di realizzazione? </w:t>
      </w:r>
      <w:r w:rsidRPr="009E4FBF">
        <w:rPr>
          <w:color w:val="000000" w:themeColor="text1"/>
        </w:rPr>
        <w:t xml:space="preserve"> Si       </w:t>
      </w:r>
      <w:r w:rsidRPr="009E4FBF">
        <w:rPr>
          <w:color w:val="000000" w:themeColor="text1"/>
        </w:rPr>
        <w:t xml:space="preserve"> No        </w:t>
      </w:r>
    </w:p>
    <w:p w:rsidR="000B5EBC" w:rsidRPr="009E4FBF" w:rsidRDefault="000B5EBC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 </w:t>
      </w:r>
      <w:r w:rsidR="00EF44B1">
        <w:rPr>
          <w:color w:val="000000" w:themeColor="text1"/>
        </w:rPr>
        <w:t xml:space="preserve">    In caso di risposta affermativa</w:t>
      </w:r>
      <w:r w:rsidR="00594560" w:rsidRPr="009E4FBF">
        <w:rPr>
          <w:color w:val="000000" w:themeColor="text1"/>
        </w:rPr>
        <w:t>, per quanti</w:t>
      </w:r>
      <w:r w:rsidRPr="009E4FBF">
        <w:rPr>
          <w:color w:val="000000" w:themeColor="text1"/>
        </w:rPr>
        <w:t xml:space="preserve"> alloggi</w:t>
      </w:r>
      <w:r w:rsidR="00594560" w:rsidRPr="009E4FBF">
        <w:rPr>
          <w:color w:val="000000" w:themeColor="text1"/>
        </w:rPr>
        <w:t>?</w:t>
      </w:r>
      <w:r w:rsidRPr="009E4FBF">
        <w:rPr>
          <w:color w:val="000000" w:themeColor="text1"/>
        </w:rPr>
        <w:t xml:space="preserve"> __________________</w:t>
      </w:r>
    </w:p>
    <w:p w:rsidR="004A4BB8" w:rsidRPr="009E4FBF" w:rsidRDefault="004A4BB8" w:rsidP="004A4BB8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7 - Numero </w:t>
      </w:r>
      <w:proofErr w:type="spellStart"/>
      <w:r w:rsidRPr="009E4FBF">
        <w:rPr>
          <w:color w:val="000000" w:themeColor="text1"/>
        </w:rPr>
        <w:t>prenotatari</w:t>
      </w:r>
      <w:proofErr w:type="spellEnd"/>
      <w:r w:rsidRPr="009E4FBF">
        <w:rPr>
          <w:color w:val="000000" w:themeColor="text1"/>
        </w:rPr>
        <w:t>:_____________________</w:t>
      </w:r>
    </w:p>
    <w:p w:rsidR="000B5EBC" w:rsidRPr="009E4FBF" w:rsidRDefault="004A4BB8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8</w:t>
      </w:r>
      <w:r w:rsidR="000B5EBC" w:rsidRPr="009E4FBF">
        <w:rPr>
          <w:color w:val="000000" w:themeColor="text1"/>
        </w:rPr>
        <w:t xml:space="preserve"> </w:t>
      </w:r>
      <w:r w:rsidRPr="009E4FBF">
        <w:rPr>
          <w:color w:val="000000" w:themeColor="text1"/>
        </w:rPr>
        <w:t>–</w:t>
      </w:r>
      <w:r w:rsidR="000B5EBC" w:rsidRPr="009E4FBF">
        <w:rPr>
          <w:color w:val="000000" w:themeColor="text1"/>
        </w:rPr>
        <w:t xml:space="preserve"> </w:t>
      </w:r>
      <w:r w:rsidRPr="009E4FBF">
        <w:rPr>
          <w:color w:val="000000" w:themeColor="text1"/>
        </w:rPr>
        <w:t>Eventuali osservazioni su</w:t>
      </w:r>
      <w:r w:rsidR="000B5EBC" w:rsidRPr="009E4FBF">
        <w:rPr>
          <w:color w:val="000000" w:themeColor="text1"/>
        </w:rPr>
        <w:t>l numero d</w:t>
      </w:r>
      <w:r w:rsidRPr="009E4FBF">
        <w:rPr>
          <w:color w:val="000000" w:themeColor="text1"/>
        </w:rPr>
        <w:t>e</w:t>
      </w:r>
      <w:r w:rsidR="000B5EBC" w:rsidRPr="009E4FBF">
        <w:rPr>
          <w:color w:val="000000" w:themeColor="text1"/>
        </w:rPr>
        <w:t xml:space="preserve">i soci </w:t>
      </w:r>
      <w:proofErr w:type="spellStart"/>
      <w:r w:rsidR="000B5EBC" w:rsidRPr="009E4FBF">
        <w:rPr>
          <w:color w:val="000000" w:themeColor="text1"/>
        </w:rPr>
        <w:t>prenotatari</w:t>
      </w:r>
      <w:proofErr w:type="spellEnd"/>
      <w:r w:rsidR="000B5EBC" w:rsidRPr="009E4FBF">
        <w:rPr>
          <w:color w:val="000000" w:themeColor="text1"/>
        </w:rPr>
        <w:t xml:space="preserve"> </w:t>
      </w:r>
      <w:r w:rsidRPr="009E4FBF">
        <w:rPr>
          <w:color w:val="000000" w:themeColor="text1"/>
        </w:rPr>
        <w:t xml:space="preserve"> </w:t>
      </w:r>
      <w:r w:rsidR="000B5EBC" w:rsidRPr="009E4FBF">
        <w:rPr>
          <w:color w:val="000000" w:themeColor="text1"/>
        </w:rPr>
        <w:t>e</w:t>
      </w:r>
      <w:r w:rsidRPr="009E4FBF">
        <w:rPr>
          <w:color w:val="000000" w:themeColor="text1"/>
        </w:rPr>
        <w:t xml:space="preserve"> </w:t>
      </w:r>
      <w:r w:rsidR="000B5EBC" w:rsidRPr="009E4FBF">
        <w:rPr>
          <w:color w:val="000000" w:themeColor="text1"/>
        </w:rPr>
        <w:t xml:space="preserve">gli alloggi in programma? </w:t>
      </w:r>
      <w:r w:rsidR="000B5EBC" w:rsidRPr="009E4FBF">
        <w:rPr>
          <w:color w:val="000000" w:themeColor="text1"/>
        </w:rPr>
        <w:tab/>
        <w:t xml:space="preserve">       </w:t>
      </w:r>
      <w:r w:rsidRPr="009E4FBF">
        <w:rPr>
          <w:color w:val="000000" w:themeColor="text1"/>
        </w:rPr>
        <w:tab/>
        <w:t xml:space="preserve">       </w:t>
      </w:r>
      <w:r w:rsidR="000B5EBC" w:rsidRPr="009E4FBF">
        <w:rPr>
          <w:color w:val="000000" w:themeColor="text1"/>
        </w:rPr>
        <w:t xml:space="preserve">     </w:t>
      </w:r>
      <w:r w:rsidR="000B5EBC" w:rsidRPr="009E4FBF">
        <w:rPr>
          <w:color w:val="000000" w:themeColor="text1"/>
        </w:rPr>
        <w:t xml:space="preserve"> Si       </w:t>
      </w:r>
      <w:r w:rsidR="000B5EBC" w:rsidRPr="009E4FBF">
        <w:rPr>
          <w:color w:val="000000" w:themeColor="text1"/>
        </w:rPr>
        <w:t> No</w:t>
      </w:r>
    </w:p>
    <w:p w:rsidR="000B5EBC" w:rsidRPr="009E4FBF" w:rsidRDefault="000B5EBC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</w:t>
      </w:r>
    </w:p>
    <w:p w:rsidR="000B5EBC" w:rsidRPr="009E4FBF" w:rsidRDefault="004A4BB8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9</w:t>
      </w:r>
      <w:r w:rsidR="000B5EBC" w:rsidRPr="009E4FBF">
        <w:rPr>
          <w:color w:val="000000" w:themeColor="text1"/>
        </w:rPr>
        <w:t xml:space="preserve"> - Esistono attualmente soci non </w:t>
      </w:r>
      <w:proofErr w:type="spellStart"/>
      <w:r w:rsidR="000B5EBC" w:rsidRPr="009E4FBF">
        <w:rPr>
          <w:color w:val="000000" w:themeColor="text1"/>
        </w:rPr>
        <w:t>prenotatari</w:t>
      </w:r>
      <w:proofErr w:type="spellEnd"/>
      <w:r w:rsidR="000B5EBC" w:rsidRPr="009E4FBF">
        <w:rPr>
          <w:color w:val="000000" w:themeColor="text1"/>
        </w:rPr>
        <w:t>?</w:t>
      </w:r>
      <w:r w:rsidR="000B5EBC" w:rsidRPr="009E4FBF">
        <w:rPr>
          <w:color w:val="000000" w:themeColor="text1"/>
        </w:rPr>
        <w:tab/>
      </w:r>
      <w:r w:rsidR="000B5EBC" w:rsidRPr="009E4FBF">
        <w:rPr>
          <w:color w:val="000000" w:themeColor="text1"/>
        </w:rPr>
        <w:tab/>
      </w:r>
      <w:r w:rsidR="000B5EBC" w:rsidRPr="009E4FBF">
        <w:rPr>
          <w:color w:val="000000" w:themeColor="text1"/>
        </w:rPr>
        <w:tab/>
      </w:r>
      <w:r w:rsidR="000B5EBC" w:rsidRPr="009E4FBF">
        <w:rPr>
          <w:color w:val="000000" w:themeColor="text1"/>
        </w:rPr>
        <w:tab/>
      </w:r>
      <w:r w:rsidR="000B5EBC" w:rsidRPr="009E4FBF">
        <w:rPr>
          <w:color w:val="000000" w:themeColor="text1"/>
        </w:rPr>
        <w:tab/>
      </w:r>
      <w:r w:rsidR="000B5EBC" w:rsidRPr="009E4FBF">
        <w:rPr>
          <w:color w:val="000000" w:themeColor="text1"/>
        </w:rPr>
        <w:tab/>
        <w:t xml:space="preserve">            </w:t>
      </w:r>
      <w:r w:rsidR="000B5EBC" w:rsidRPr="009E4FBF">
        <w:rPr>
          <w:color w:val="000000" w:themeColor="text1"/>
        </w:rPr>
        <w:t xml:space="preserve"> Si       </w:t>
      </w:r>
      <w:r w:rsidR="000B5EBC" w:rsidRPr="009E4FBF">
        <w:rPr>
          <w:color w:val="000000" w:themeColor="text1"/>
        </w:rPr>
        <w:t> No</w:t>
      </w:r>
    </w:p>
    <w:p w:rsidR="000B5EBC" w:rsidRPr="009E4FBF" w:rsidRDefault="00EF44B1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In caso di risposta affermativa </w:t>
      </w:r>
      <w:r>
        <w:rPr>
          <w:color w:val="000000" w:themeColor="text1"/>
        </w:rPr>
        <w:t xml:space="preserve">, qual è il loro ruolo </w:t>
      </w:r>
      <w:r w:rsidR="000B5EBC" w:rsidRPr="009E4FBF">
        <w:rPr>
          <w:color w:val="000000" w:themeColor="text1"/>
        </w:rPr>
        <w:t>nella compagine sociale?  _________</w:t>
      </w:r>
      <w:r>
        <w:rPr>
          <w:color w:val="000000" w:themeColor="text1"/>
        </w:rPr>
        <w:t>________________________</w:t>
      </w:r>
    </w:p>
    <w:p w:rsidR="000B5EBC" w:rsidRPr="009E4FBF" w:rsidRDefault="000B5EBC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1</w:t>
      </w:r>
      <w:r w:rsidR="004A4BB8" w:rsidRPr="009E4FBF">
        <w:rPr>
          <w:color w:val="000000" w:themeColor="text1"/>
        </w:rPr>
        <w:t>0</w:t>
      </w:r>
      <w:r w:rsidRPr="009E4FBF">
        <w:rPr>
          <w:color w:val="000000" w:themeColor="text1"/>
        </w:rPr>
        <w:t xml:space="preserve"> - Il consiglio di amministrazione è composto da soci </w:t>
      </w:r>
      <w:proofErr w:type="spellStart"/>
      <w:r w:rsidRPr="009E4FBF">
        <w:rPr>
          <w:color w:val="000000" w:themeColor="text1"/>
        </w:rPr>
        <w:t>prenotatari</w:t>
      </w:r>
      <w:proofErr w:type="spellEnd"/>
      <w:r w:rsidRPr="009E4FBF">
        <w:rPr>
          <w:color w:val="000000" w:themeColor="text1"/>
        </w:rPr>
        <w:t xml:space="preserve"> o soci già assegnatari ?                       </w:t>
      </w:r>
      <w:r w:rsidRPr="009E4FBF">
        <w:rPr>
          <w:color w:val="000000" w:themeColor="text1"/>
        </w:rPr>
        <w:t xml:space="preserve"> Si       </w:t>
      </w:r>
      <w:r w:rsidRPr="009E4FBF">
        <w:rPr>
          <w:color w:val="000000" w:themeColor="text1"/>
        </w:rPr>
        <w:t> No</w:t>
      </w:r>
    </w:p>
    <w:p w:rsidR="000B5EBC" w:rsidRPr="009E4FBF" w:rsidRDefault="000B5EBC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Specificare: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B5EBC" w:rsidRPr="009E4FBF">
        <w:tc>
          <w:tcPr>
            <w:tcW w:w="9709" w:type="dxa"/>
            <w:tcBorders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spacing w:line="360" w:lineRule="auto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spacing w:line="360" w:lineRule="auto"/>
              <w:rPr>
                <w:color w:val="000000" w:themeColor="text1"/>
              </w:rPr>
            </w:pPr>
          </w:p>
        </w:tc>
      </w:tr>
    </w:tbl>
    <w:p w:rsidR="000B5EBC" w:rsidRPr="009E4FBF" w:rsidRDefault="000B5EBC">
      <w:pPr>
        <w:spacing w:line="360" w:lineRule="auto"/>
        <w:rPr>
          <w:color w:val="000000" w:themeColor="text1"/>
        </w:rPr>
      </w:pPr>
    </w:p>
    <w:p w:rsidR="000B5EBC" w:rsidRPr="009E4FBF" w:rsidRDefault="000B5EBC">
      <w:pPr>
        <w:spacing w:line="360" w:lineRule="auto"/>
        <w:rPr>
          <w:color w:val="000000" w:themeColor="text1"/>
        </w:rPr>
      </w:pPr>
      <w:r w:rsidRPr="009E4FBF">
        <w:rPr>
          <w:b/>
          <w:bCs/>
          <w:color w:val="000000" w:themeColor="text1"/>
          <w:u w:val="single"/>
        </w:rPr>
        <w:t>Costruzioni:</w:t>
      </w:r>
    </w:p>
    <w:p w:rsidR="000B5EBC" w:rsidRPr="009E4FBF" w:rsidRDefault="000B5EBC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1</w:t>
      </w:r>
      <w:r w:rsidR="004A4BB8" w:rsidRPr="009E4FBF">
        <w:rPr>
          <w:color w:val="000000" w:themeColor="text1"/>
        </w:rPr>
        <w:t>1</w:t>
      </w:r>
      <w:r w:rsidRPr="009E4FBF">
        <w:rPr>
          <w:color w:val="000000" w:themeColor="text1"/>
        </w:rPr>
        <w:t xml:space="preserve"> </w:t>
      </w:r>
      <w:r w:rsidR="003739C0" w:rsidRPr="009E4FBF">
        <w:rPr>
          <w:color w:val="000000" w:themeColor="text1"/>
        </w:rPr>
        <w:t>–</w:t>
      </w:r>
      <w:r w:rsidRPr="009E4FBF">
        <w:rPr>
          <w:color w:val="000000" w:themeColor="text1"/>
        </w:rPr>
        <w:t xml:space="preserve"> </w:t>
      </w:r>
      <w:r w:rsidR="003739C0" w:rsidRPr="009E4FBF">
        <w:rPr>
          <w:color w:val="000000" w:themeColor="text1"/>
        </w:rPr>
        <w:t xml:space="preserve">Fonti di Finanziamento </w:t>
      </w:r>
      <w:r w:rsidRPr="009E4FBF">
        <w:rPr>
          <w:color w:val="000000" w:themeColor="text1"/>
        </w:rPr>
        <w:t>:</w:t>
      </w:r>
    </w:p>
    <w:p w:rsidR="000B5EBC" w:rsidRPr="009E4FBF" w:rsidRDefault="004A4BB8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ab/>
      </w:r>
      <w:r w:rsidR="003739C0" w:rsidRPr="009E4FBF">
        <w:rPr>
          <w:color w:val="000000" w:themeColor="text1"/>
        </w:rPr>
        <w:t xml:space="preserve">[] Banche  conti correnti /scoperti   </w:t>
      </w:r>
      <w:r w:rsidRPr="009E4FBF">
        <w:rPr>
          <w:color w:val="000000" w:themeColor="text1"/>
        </w:rPr>
        <w:t xml:space="preserve"> </w:t>
      </w:r>
      <w:r w:rsidR="003739C0" w:rsidRPr="009E4FBF">
        <w:rPr>
          <w:color w:val="000000" w:themeColor="text1"/>
        </w:rPr>
        <w:t xml:space="preserve"> [] Mutui ordinari    </w:t>
      </w:r>
      <w:r w:rsidRPr="009E4FBF">
        <w:rPr>
          <w:color w:val="000000" w:themeColor="text1"/>
        </w:rPr>
        <w:t xml:space="preserve"> </w:t>
      </w:r>
      <w:r w:rsidR="003739C0" w:rsidRPr="009E4FBF">
        <w:rPr>
          <w:color w:val="000000" w:themeColor="text1"/>
        </w:rPr>
        <w:t xml:space="preserve">   [] Mutui agevolati  </w:t>
      </w:r>
      <w:r w:rsidRPr="009E4FBF">
        <w:rPr>
          <w:color w:val="000000" w:themeColor="text1"/>
        </w:rPr>
        <w:t xml:space="preserve">  </w:t>
      </w:r>
      <w:r w:rsidR="003739C0" w:rsidRPr="009E4FBF">
        <w:rPr>
          <w:color w:val="000000" w:themeColor="text1"/>
        </w:rPr>
        <w:t xml:space="preserve">   [] Soci</w:t>
      </w:r>
      <w:r w:rsidRPr="009E4FBF">
        <w:rPr>
          <w:color w:val="000000" w:themeColor="text1"/>
        </w:rPr>
        <w:t xml:space="preserve">        [] Altro</w:t>
      </w:r>
    </w:p>
    <w:p w:rsidR="004A4BB8" w:rsidRPr="009E4FBF" w:rsidRDefault="004A4BB8">
      <w:pPr>
        <w:spacing w:line="360" w:lineRule="auto"/>
        <w:rPr>
          <w:color w:val="000000" w:themeColor="text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E4FBF" w:rsidRPr="009E4FBF" w:rsidTr="009B26EE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4BB8" w:rsidRPr="009E4FBF" w:rsidRDefault="004A4BB8" w:rsidP="009B26EE">
            <w:pPr>
              <w:snapToGrid w:val="0"/>
              <w:spacing w:line="360" w:lineRule="auto"/>
              <w:rPr>
                <w:color w:val="000000" w:themeColor="text1"/>
              </w:rPr>
            </w:pPr>
          </w:p>
        </w:tc>
      </w:tr>
    </w:tbl>
    <w:p w:rsidR="004A4BB8" w:rsidRPr="009E4FBF" w:rsidRDefault="004A4BB8">
      <w:pPr>
        <w:spacing w:line="360" w:lineRule="auto"/>
        <w:rPr>
          <w:color w:val="000000" w:themeColor="text1"/>
        </w:rPr>
      </w:pPr>
    </w:p>
    <w:p w:rsidR="004A4BB8" w:rsidRPr="009E4FBF" w:rsidRDefault="004A4BB8" w:rsidP="004A4BB8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12 - Sono stati richiesti finanziamenti pubblici in relazione ai programmi in corso? 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 xml:space="preserve">            </w:t>
      </w:r>
      <w:r w:rsidRPr="009E4FBF">
        <w:rPr>
          <w:color w:val="000000" w:themeColor="text1"/>
        </w:rPr>
        <w:t xml:space="preserve"> Si       </w:t>
      </w:r>
      <w:r w:rsidRPr="009E4FBF">
        <w:rPr>
          <w:color w:val="000000" w:themeColor="text1"/>
        </w:rPr>
        <w:t> No</w:t>
      </w:r>
    </w:p>
    <w:p w:rsidR="003739C0" w:rsidRPr="009E4FBF" w:rsidRDefault="003739C0">
      <w:pPr>
        <w:spacing w:line="360" w:lineRule="auto"/>
        <w:rPr>
          <w:color w:val="000000" w:themeColor="text1"/>
        </w:rPr>
      </w:pPr>
    </w:p>
    <w:p w:rsidR="000B5EBC" w:rsidRPr="009E4FBF" w:rsidRDefault="000B5EBC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1</w:t>
      </w:r>
      <w:r w:rsidR="003739C0" w:rsidRPr="009E4FBF">
        <w:rPr>
          <w:color w:val="000000" w:themeColor="text1"/>
        </w:rPr>
        <w:t>3</w:t>
      </w:r>
      <w:r w:rsidRPr="009E4FBF">
        <w:rPr>
          <w:color w:val="000000" w:themeColor="text1"/>
        </w:rPr>
        <w:t xml:space="preserve"> - Altre notizie o osservazioni: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B5EBC" w:rsidRPr="009E4FBF">
        <w:tc>
          <w:tcPr>
            <w:tcW w:w="9709" w:type="dxa"/>
            <w:tcBorders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spacing w:line="360" w:lineRule="auto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 xml:space="preserve"> </w:t>
            </w:r>
          </w:p>
        </w:tc>
      </w:tr>
      <w:tr w:rsidR="000B5EBC" w:rsidRPr="009E4FBF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spacing w:line="360" w:lineRule="auto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9709" w:type="dxa"/>
            <w:tcBorders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spacing w:line="360" w:lineRule="auto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9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spacing w:line="360" w:lineRule="auto"/>
              <w:rPr>
                <w:color w:val="000000" w:themeColor="text1"/>
              </w:rPr>
            </w:pPr>
          </w:p>
        </w:tc>
      </w:tr>
      <w:tr w:rsidR="000B5EBC" w:rsidRPr="009E4FBF">
        <w:tc>
          <w:tcPr>
            <w:tcW w:w="9709" w:type="dxa"/>
            <w:tcBorders>
              <w:bottom w:val="single" w:sz="4" w:space="0" w:color="000000"/>
            </w:tcBorders>
            <w:shd w:val="clear" w:color="auto" w:fill="auto"/>
          </w:tcPr>
          <w:p w:rsidR="000B5EBC" w:rsidRPr="009E4FBF" w:rsidRDefault="000B5EBC">
            <w:pPr>
              <w:snapToGrid w:val="0"/>
              <w:spacing w:line="360" w:lineRule="auto"/>
              <w:rPr>
                <w:color w:val="000000" w:themeColor="text1"/>
              </w:rPr>
            </w:pPr>
          </w:p>
        </w:tc>
      </w:tr>
    </w:tbl>
    <w:p w:rsidR="000B5EBC" w:rsidRPr="009E4FBF" w:rsidRDefault="000B5EBC">
      <w:pPr>
        <w:pStyle w:val="Titolo"/>
        <w:widowControl w:val="0"/>
        <w:spacing w:line="360" w:lineRule="auto"/>
        <w:jc w:val="left"/>
        <w:rPr>
          <w:b w:val="0"/>
          <w:color w:val="000000" w:themeColor="text1"/>
          <w:sz w:val="20"/>
          <w:u w:val="none"/>
        </w:rPr>
      </w:pPr>
    </w:p>
    <w:p w:rsidR="000B5EBC" w:rsidRPr="009E4FBF" w:rsidRDefault="000B5EBC">
      <w:pPr>
        <w:pStyle w:val="Sottotitolo"/>
        <w:widowControl w:val="0"/>
        <w:spacing w:line="360" w:lineRule="auto"/>
        <w:jc w:val="left"/>
        <w:rPr>
          <w:b w:val="0"/>
          <w:color w:val="000000" w:themeColor="text1"/>
          <w:sz w:val="20"/>
        </w:rPr>
      </w:pPr>
    </w:p>
    <w:p w:rsidR="000B5EBC" w:rsidRPr="009E4FBF" w:rsidRDefault="000B5EBC">
      <w:pPr>
        <w:pStyle w:val="Corpotesto"/>
        <w:widowControl w:val="0"/>
        <w:spacing w:line="360" w:lineRule="auto"/>
        <w:rPr>
          <w:b w:val="0"/>
          <w:color w:val="000000" w:themeColor="text1"/>
          <w:sz w:val="20"/>
          <w:u w:val="none"/>
        </w:rPr>
      </w:pPr>
    </w:p>
    <w:p w:rsidR="000B5EBC" w:rsidRPr="009E4FBF" w:rsidRDefault="000B5EBC">
      <w:pPr>
        <w:pStyle w:val="Corpotesto"/>
        <w:widowControl w:val="0"/>
        <w:spacing w:line="360" w:lineRule="auto"/>
        <w:rPr>
          <w:b w:val="0"/>
          <w:color w:val="000000" w:themeColor="text1"/>
          <w:sz w:val="20"/>
          <w:u w:val="none"/>
        </w:rPr>
      </w:pPr>
    </w:p>
    <w:p w:rsidR="000B5EBC" w:rsidRDefault="000B5EBC">
      <w:pPr>
        <w:pStyle w:val="Corpotesto"/>
        <w:widowControl w:val="0"/>
        <w:spacing w:line="360" w:lineRule="auto"/>
        <w:rPr>
          <w:b w:val="0"/>
          <w:color w:val="000000" w:themeColor="text1"/>
          <w:sz w:val="20"/>
          <w:u w:val="none"/>
        </w:rPr>
      </w:pPr>
    </w:p>
    <w:p w:rsidR="00D85B63" w:rsidRDefault="00D85B63">
      <w:pPr>
        <w:pStyle w:val="Corpotesto"/>
        <w:widowControl w:val="0"/>
        <w:spacing w:line="360" w:lineRule="auto"/>
        <w:rPr>
          <w:b w:val="0"/>
          <w:color w:val="000000" w:themeColor="text1"/>
          <w:sz w:val="20"/>
          <w:u w:val="none"/>
        </w:rPr>
      </w:pPr>
    </w:p>
    <w:p w:rsidR="00D85B63" w:rsidRDefault="00D85B63">
      <w:pPr>
        <w:pStyle w:val="Corpotesto"/>
        <w:widowControl w:val="0"/>
        <w:spacing w:line="360" w:lineRule="auto"/>
        <w:rPr>
          <w:b w:val="0"/>
          <w:color w:val="000000" w:themeColor="text1"/>
          <w:sz w:val="20"/>
          <w:u w:val="none"/>
        </w:rPr>
      </w:pPr>
    </w:p>
    <w:p w:rsidR="00D85B63" w:rsidRDefault="00D85B63">
      <w:pPr>
        <w:pStyle w:val="Corpotesto"/>
        <w:widowControl w:val="0"/>
        <w:spacing w:line="360" w:lineRule="auto"/>
        <w:rPr>
          <w:b w:val="0"/>
          <w:color w:val="000000" w:themeColor="text1"/>
          <w:sz w:val="20"/>
          <w:u w:val="none"/>
        </w:rPr>
      </w:pPr>
    </w:p>
    <w:p w:rsidR="003C5B18" w:rsidRPr="009E4FBF" w:rsidRDefault="003C5B18">
      <w:pPr>
        <w:pStyle w:val="Corpotesto"/>
        <w:widowControl w:val="0"/>
        <w:spacing w:line="360" w:lineRule="auto"/>
        <w:rPr>
          <w:b w:val="0"/>
          <w:color w:val="000000" w:themeColor="text1"/>
          <w:sz w:val="20"/>
          <w:u w:val="none"/>
        </w:rPr>
      </w:pPr>
    </w:p>
    <w:p w:rsidR="000B5EBC" w:rsidRPr="009E4FBF" w:rsidRDefault="000B5EBC">
      <w:pPr>
        <w:spacing w:line="360" w:lineRule="auto"/>
        <w:jc w:val="center"/>
        <w:rPr>
          <w:color w:val="000000" w:themeColor="text1"/>
        </w:rPr>
      </w:pPr>
      <w:r w:rsidRPr="009E4FBF">
        <w:rPr>
          <w:b/>
          <w:color w:val="000000" w:themeColor="text1"/>
          <w:sz w:val="24"/>
          <w:szCs w:val="24"/>
          <w:u w:val="single"/>
        </w:rPr>
        <w:lastRenderedPageBreak/>
        <w:t>SCHEDA DI SETTORE  COOPERATIVE O CONSORZI DI GARANZIA FIDI</w:t>
      </w:r>
    </w:p>
    <w:p w:rsidR="000B5EBC" w:rsidRPr="009E4FBF" w:rsidRDefault="000B5EBC">
      <w:pPr>
        <w:spacing w:line="360" w:lineRule="auto"/>
        <w:rPr>
          <w:color w:val="000000" w:themeColor="text1"/>
        </w:rPr>
      </w:pPr>
    </w:p>
    <w:p w:rsidR="000B5EBC" w:rsidRPr="00232C27" w:rsidRDefault="000B5EBC">
      <w:pPr>
        <w:spacing w:line="360" w:lineRule="auto"/>
        <w:rPr>
          <w:color w:val="000000" w:themeColor="text1"/>
        </w:rPr>
      </w:pPr>
      <w:r w:rsidRPr="00232C27">
        <w:rPr>
          <w:color w:val="000000" w:themeColor="text1"/>
        </w:rPr>
        <w:t>1 - Lo statuto è conforme alle previsioni di cui all'art. 13</w:t>
      </w:r>
      <w:r w:rsidR="006D02C9" w:rsidRPr="00232C27">
        <w:rPr>
          <w:color w:val="000000" w:themeColor="text1"/>
        </w:rPr>
        <w:t xml:space="preserve"> del Decreto</w:t>
      </w:r>
      <w:r w:rsidRPr="00232C27">
        <w:rPr>
          <w:color w:val="000000" w:themeColor="text1"/>
        </w:rPr>
        <w:t xml:space="preserve"> </w:t>
      </w:r>
      <w:r w:rsidR="006D02C9" w:rsidRPr="00232C27">
        <w:rPr>
          <w:color w:val="000000" w:themeColor="text1"/>
        </w:rPr>
        <w:t>L</w:t>
      </w:r>
      <w:r w:rsidRPr="00232C27">
        <w:rPr>
          <w:color w:val="000000" w:themeColor="text1"/>
        </w:rPr>
        <w:t xml:space="preserve">egge n. </w:t>
      </w:r>
      <w:r w:rsidR="006D02C9" w:rsidRPr="00232C27">
        <w:rPr>
          <w:color w:val="000000" w:themeColor="text1"/>
        </w:rPr>
        <w:t xml:space="preserve">269/03, convertito con modificazioni dalla legge n. </w:t>
      </w:r>
      <w:r w:rsidRPr="00232C27">
        <w:rPr>
          <w:color w:val="000000" w:themeColor="text1"/>
        </w:rPr>
        <w:t xml:space="preserve">326/03?                           </w:t>
      </w:r>
      <w:r w:rsidR="006D02C9" w:rsidRPr="00232C27">
        <w:rPr>
          <w:color w:val="000000" w:themeColor="text1"/>
        </w:rPr>
        <w:tab/>
      </w:r>
      <w:r w:rsidR="006D02C9" w:rsidRPr="00232C27">
        <w:rPr>
          <w:color w:val="000000" w:themeColor="text1"/>
        </w:rPr>
        <w:tab/>
      </w:r>
      <w:r w:rsidR="006D02C9" w:rsidRPr="00232C27">
        <w:rPr>
          <w:color w:val="000000" w:themeColor="text1"/>
        </w:rPr>
        <w:tab/>
      </w:r>
      <w:r w:rsidR="006D02C9" w:rsidRPr="00232C27">
        <w:rPr>
          <w:color w:val="000000" w:themeColor="text1"/>
        </w:rPr>
        <w:tab/>
      </w:r>
      <w:r w:rsidR="006D02C9" w:rsidRPr="00232C27">
        <w:rPr>
          <w:color w:val="000000" w:themeColor="text1"/>
        </w:rPr>
        <w:tab/>
      </w:r>
      <w:r w:rsidR="006D02C9" w:rsidRPr="00232C27">
        <w:rPr>
          <w:color w:val="000000" w:themeColor="text1"/>
        </w:rPr>
        <w:tab/>
      </w:r>
      <w:r w:rsidR="006D02C9" w:rsidRPr="00232C27">
        <w:rPr>
          <w:color w:val="000000" w:themeColor="text1"/>
        </w:rPr>
        <w:tab/>
      </w:r>
      <w:r w:rsidRPr="00232C27">
        <w:rPr>
          <w:rFonts w:ascii="Symbol" w:hAnsi="Symbol" w:cs="Symbol"/>
          <w:color w:val="000000" w:themeColor="text1"/>
        </w:rPr>
        <w:t></w:t>
      </w:r>
      <w:r w:rsidRPr="00232C27">
        <w:rPr>
          <w:color w:val="000000" w:themeColor="text1"/>
        </w:rPr>
        <w:t xml:space="preserve"> Si       </w:t>
      </w:r>
      <w:r w:rsidRPr="00232C27">
        <w:rPr>
          <w:rFonts w:ascii="Symbol" w:hAnsi="Symbol" w:cs="Symbol"/>
          <w:color w:val="000000" w:themeColor="text1"/>
        </w:rPr>
        <w:t></w:t>
      </w:r>
      <w:r w:rsidRPr="00232C27">
        <w:rPr>
          <w:color w:val="000000" w:themeColor="text1"/>
        </w:rPr>
        <w:t xml:space="preserve"> No</w:t>
      </w:r>
    </w:p>
    <w:p w:rsidR="000B5EBC" w:rsidRPr="00232C27" w:rsidRDefault="000B5EBC">
      <w:pPr>
        <w:spacing w:line="360" w:lineRule="auto"/>
        <w:rPr>
          <w:color w:val="000000" w:themeColor="text1"/>
        </w:rPr>
      </w:pPr>
      <w:r w:rsidRPr="00232C27">
        <w:rPr>
          <w:color w:val="000000" w:themeColor="text1"/>
        </w:rPr>
        <w:t>- In particolare:</w:t>
      </w:r>
    </w:p>
    <w:p w:rsidR="000B5EBC" w:rsidRPr="00232C27" w:rsidRDefault="000B5EBC">
      <w:pPr>
        <w:spacing w:line="360" w:lineRule="auto"/>
        <w:rPr>
          <w:color w:val="000000" w:themeColor="text1"/>
        </w:rPr>
      </w:pPr>
      <w:r w:rsidRPr="00232C27">
        <w:rPr>
          <w:color w:val="000000" w:themeColor="text1"/>
        </w:rPr>
        <w:t>- Il Capitale Sociale è uguale o superiore a € 100.000?</w:t>
      </w:r>
      <w:r w:rsidRPr="00232C27">
        <w:rPr>
          <w:color w:val="000000" w:themeColor="text1"/>
        </w:rPr>
        <w:tab/>
      </w:r>
      <w:r w:rsidRPr="00232C27">
        <w:rPr>
          <w:color w:val="000000" w:themeColor="text1"/>
        </w:rPr>
        <w:tab/>
      </w:r>
      <w:r w:rsidRPr="00232C27">
        <w:rPr>
          <w:color w:val="000000" w:themeColor="text1"/>
        </w:rPr>
        <w:tab/>
      </w:r>
      <w:r w:rsidRPr="00232C27">
        <w:rPr>
          <w:color w:val="000000" w:themeColor="text1"/>
        </w:rPr>
        <w:tab/>
      </w:r>
      <w:r w:rsidRPr="00232C27">
        <w:rPr>
          <w:color w:val="000000" w:themeColor="text1"/>
        </w:rPr>
        <w:tab/>
        <w:t xml:space="preserve"> </w:t>
      </w:r>
      <w:r w:rsidRPr="00232C27">
        <w:rPr>
          <w:rFonts w:ascii="Symbol" w:hAnsi="Symbol" w:cs="Symbol"/>
          <w:color w:val="000000" w:themeColor="text1"/>
        </w:rPr>
        <w:t></w:t>
      </w:r>
      <w:r w:rsidRPr="00232C27">
        <w:rPr>
          <w:color w:val="000000" w:themeColor="text1"/>
        </w:rPr>
        <w:t xml:space="preserve"> Si       </w:t>
      </w:r>
      <w:r w:rsidRPr="00232C27">
        <w:rPr>
          <w:rFonts w:ascii="Symbol" w:hAnsi="Symbol" w:cs="Symbol"/>
          <w:color w:val="000000" w:themeColor="text1"/>
        </w:rPr>
        <w:t></w:t>
      </w:r>
      <w:r w:rsidRPr="00232C27">
        <w:rPr>
          <w:color w:val="000000" w:themeColor="text1"/>
        </w:rPr>
        <w:t xml:space="preserve"> No</w:t>
      </w:r>
    </w:p>
    <w:p w:rsidR="000B5EBC" w:rsidRPr="00232C27" w:rsidRDefault="000B5EBC">
      <w:pPr>
        <w:spacing w:line="360" w:lineRule="auto"/>
        <w:rPr>
          <w:color w:val="000000" w:themeColor="text1"/>
        </w:rPr>
      </w:pPr>
      <w:r w:rsidRPr="00232C27">
        <w:rPr>
          <w:color w:val="000000" w:themeColor="text1"/>
        </w:rPr>
        <w:t>- Il Patrimonio netto è uguale o superiore a € 250.000?</w:t>
      </w:r>
      <w:r w:rsidRPr="00232C27">
        <w:rPr>
          <w:color w:val="000000" w:themeColor="text1"/>
        </w:rPr>
        <w:tab/>
      </w:r>
      <w:r w:rsidRPr="00232C27">
        <w:rPr>
          <w:color w:val="000000" w:themeColor="text1"/>
        </w:rPr>
        <w:tab/>
      </w:r>
      <w:r w:rsidRPr="00232C27">
        <w:rPr>
          <w:color w:val="000000" w:themeColor="text1"/>
        </w:rPr>
        <w:tab/>
      </w:r>
      <w:r w:rsidRPr="00232C27">
        <w:rPr>
          <w:color w:val="000000" w:themeColor="text1"/>
        </w:rPr>
        <w:tab/>
      </w:r>
      <w:r w:rsidRPr="00232C27">
        <w:rPr>
          <w:color w:val="000000" w:themeColor="text1"/>
        </w:rPr>
        <w:tab/>
        <w:t xml:space="preserve"> </w:t>
      </w:r>
      <w:r w:rsidRPr="00232C27">
        <w:rPr>
          <w:rFonts w:ascii="Symbol" w:hAnsi="Symbol" w:cs="Symbol"/>
          <w:color w:val="000000" w:themeColor="text1"/>
        </w:rPr>
        <w:t></w:t>
      </w:r>
      <w:r w:rsidRPr="00232C27">
        <w:rPr>
          <w:color w:val="000000" w:themeColor="text1"/>
        </w:rPr>
        <w:t xml:space="preserve"> Si       </w:t>
      </w:r>
      <w:r w:rsidRPr="00232C27">
        <w:rPr>
          <w:rFonts w:ascii="Symbol" w:hAnsi="Symbol" w:cs="Symbol"/>
          <w:color w:val="000000" w:themeColor="text1"/>
        </w:rPr>
        <w:t></w:t>
      </w:r>
      <w:r w:rsidRPr="00232C27">
        <w:rPr>
          <w:color w:val="000000" w:themeColor="text1"/>
        </w:rPr>
        <w:t xml:space="preserve"> No</w:t>
      </w:r>
    </w:p>
    <w:p w:rsidR="000B5EBC" w:rsidRPr="00232C27" w:rsidRDefault="000B5EBC">
      <w:pPr>
        <w:spacing w:line="360" w:lineRule="auto"/>
        <w:rPr>
          <w:color w:val="000000" w:themeColor="text1"/>
        </w:rPr>
      </w:pPr>
      <w:r w:rsidRPr="00232C27">
        <w:rPr>
          <w:color w:val="000000" w:themeColor="text1"/>
        </w:rPr>
        <w:t xml:space="preserve">- La quota sociale è </w:t>
      </w:r>
      <w:r w:rsidRPr="00232C27">
        <w:rPr>
          <w:color w:val="000000" w:themeColor="text1"/>
        </w:rPr>
        <w:tab/>
      </w:r>
      <w:r w:rsidRPr="00232C27">
        <w:rPr>
          <w:color w:val="000000" w:themeColor="text1"/>
        </w:rPr>
        <w:tab/>
      </w:r>
      <w:r w:rsidRPr="00232C27">
        <w:rPr>
          <w:color w:val="000000" w:themeColor="text1"/>
        </w:rPr>
        <w:tab/>
        <w:t xml:space="preserve">- di almeno € 250 </w:t>
      </w:r>
      <w:r w:rsidRPr="00232C27">
        <w:rPr>
          <w:color w:val="000000" w:themeColor="text1"/>
        </w:rPr>
        <w:tab/>
      </w:r>
      <w:r w:rsidRPr="00232C27">
        <w:rPr>
          <w:color w:val="000000" w:themeColor="text1"/>
        </w:rPr>
        <w:tab/>
      </w:r>
      <w:r w:rsidRPr="00232C27">
        <w:rPr>
          <w:color w:val="000000" w:themeColor="text1"/>
        </w:rPr>
        <w:tab/>
      </w:r>
      <w:r w:rsidRPr="00232C27">
        <w:rPr>
          <w:color w:val="000000" w:themeColor="text1"/>
        </w:rPr>
        <w:tab/>
        <w:t xml:space="preserve"> </w:t>
      </w:r>
      <w:r w:rsidRPr="00232C27">
        <w:rPr>
          <w:rFonts w:ascii="Symbol" w:hAnsi="Symbol" w:cs="Symbol"/>
          <w:color w:val="000000" w:themeColor="text1"/>
        </w:rPr>
        <w:t></w:t>
      </w:r>
      <w:r w:rsidRPr="00232C27">
        <w:rPr>
          <w:color w:val="000000" w:themeColor="text1"/>
        </w:rPr>
        <w:t xml:space="preserve"> Si       </w:t>
      </w:r>
      <w:r w:rsidRPr="00232C27">
        <w:rPr>
          <w:rFonts w:ascii="Symbol" w:hAnsi="Symbol" w:cs="Symbol"/>
          <w:color w:val="000000" w:themeColor="text1"/>
        </w:rPr>
        <w:t></w:t>
      </w:r>
      <w:r w:rsidRPr="00232C27">
        <w:rPr>
          <w:color w:val="000000" w:themeColor="text1"/>
        </w:rPr>
        <w:t xml:space="preserve"> No</w:t>
      </w:r>
    </w:p>
    <w:p w:rsidR="000B5EBC" w:rsidRPr="00232C27" w:rsidRDefault="000B5EBC">
      <w:pPr>
        <w:spacing w:line="360" w:lineRule="auto"/>
        <w:rPr>
          <w:color w:val="000000" w:themeColor="text1"/>
        </w:rPr>
      </w:pPr>
      <w:r w:rsidRPr="00232C27">
        <w:rPr>
          <w:color w:val="000000" w:themeColor="text1"/>
        </w:rPr>
        <w:tab/>
      </w:r>
      <w:r w:rsidRPr="00232C27">
        <w:rPr>
          <w:color w:val="000000" w:themeColor="text1"/>
        </w:rPr>
        <w:tab/>
      </w:r>
      <w:r w:rsidRPr="00232C27">
        <w:rPr>
          <w:color w:val="000000" w:themeColor="text1"/>
        </w:rPr>
        <w:tab/>
      </w:r>
      <w:r w:rsidRPr="00232C27">
        <w:rPr>
          <w:color w:val="000000" w:themeColor="text1"/>
        </w:rPr>
        <w:tab/>
      </w:r>
      <w:r w:rsidRPr="00232C27">
        <w:rPr>
          <w:color w:val="000000" w:themeColor="text1"/>
        </w:rPr>
        <w:tab/>
        <w:t xml:space="preserve"> - non superiore al 20% del Capitale Sociale</w:t>
      </w:r>
      <w:r w:rsidRPr="00232C27">
        <w:rPr>
          <w:color w:val="000000" w:themeColor="text1"/>
        </w:rPr>
        <w:tab/>
      </w:r>
      <w:r w:rsidRPr="00232C27">
        <w:rPr>
          <w:color w:val="000000" w:themeColor="text1"/>
        </w:rPr>
        <w:tab/>
        <w:t xml:space="preserve"> </w:t>
      </w:r>
      <w:r w:rsidRPr="00232C27">
        <w:rPr>
          <w:rFonts w:ascii="Symbol" w:hAnsi="Symbol" w:cs="Symbol"/>
          <w:color w:val="000000" w:themeColor="text1"/>
        </w:rPr>
        <w:t></w:t>
      </w:r>
      <w:r w:rsidRPr="00232C27">
        <w:rPr>
          <w:color w:val="000000" w:themeColor="text1"/>
        </w:rPr>
        <w:t xml:space="preserve"> Si       </w:t>
      </w:r>
      <w:r w:rsidRPr="00232C27">
        <w:rPr>
          <w:rFonts w:ascii="Symbol" w:hAnsi="Symbol" w:cs="Symbol"/>
          <w:color w:val="000000" w:themeColor="text1"/>
        </w:rPr>
        <w:t></w:t>
      </w:r>
      <w:r w:rsidRPr="00232C27">
        <w:rPr>
          <w:color w:val="000000" w:themeColor="text1"/>
        </w:rPr>
        <w:t xml:space="preserve"> No</w:t>
      </w:r>
    </w:p>
    <w:p w:rsidR="000B5EBC" w:rsidRPr="00232C27" w:rsidRDefault="000B5EBC">
      <w:pPr>
        <w:spacing w:line="360" w:lineRule="auto"/>
        <w:rPr>
          <w:color w:val="000000" w:themeColor="text1"/>
        </w:rPr>
      </w:pPr>
      <w:r w:rsidRPr="00232C27">
        <w:rPr>
          <w:color w:val="000000" w:themeColor="text1"/>
        </w:rPr>
        <w:t xml:space="preserve">- Viene versato lo 0,5 x mille ai fondi di garanzia </w:t>
      </w:r>
      <w:proofErr w:type="spellStart"/>
      <w:r w:rsidRPr="00232C27">
        <w:rPr>
          <w:color w:val="000000" w:themeColor="text1"/>
        </w:rPr>
        <w:t>interconsortili</w:t>
      </w:r>
      <w:proofErr w:type="spellEnd"/>
      <w:r w:rsidRPr="00232C27">
        <w:rPr>
          <w:color w:val="000000" w:themeColor="text1"/>
        </w:rPr>
        <w:t>?</w:t>
      </w:r>
      <w:r w:rsidRPr="00232C27">
        <w:rPr>
          <w:color w:val="000000" w:themeColor="text1"/>
        </w:rPr>
        <w:tab/>
      </w:r>
      <w:r w:rsidRPr="00232C27">
        <w:rPr>
          <w:color w:val="000000" w:themeColor="text1"/>
        </w:rPr>
        <w:tab/>
      </w:r>
      <w:r w:rsidRPr="00232C27">
        <w:rPr>
          <w:color w:val="000000" w:themeColor="text1"/>
        </w:rPr>
        <w:tab/>
      </w:r>
      <w:r w:rsidRPr="00232C27">
        <w:rPr>
          <w:color w:val="000000" w:themeColor="text1"/>
        </w:rPr>
        <w:tab/>
        <w:t xml:space="preserve"> </w:t>
      </w:r>
      <w:r w:rsidRPr="00232C27">
        <w:rPr>
          <w:rFonts w:ascii="Symbol" w:hAnsi="Symbol" w:cs="Symbol"/>
          <w:color w:val="000000" w:themeColor="text1"/>
        </w:rPr>
        <w:t></w:t>
      </w:r>
      <w:r w:rsidRPr="00232C27">
        <w:rPr>
          <w:color w:val="000000" w:themeColor="text1"/>
        </w:rPr>
        <w:t xml:space="preserve"> Si       </w:t>
      </w:r>
      <w:r w:rsidRPr="00232C27">
        <w:rPr>
          <w:rFonts w:ascii="Symbol" w:hAnsi="Symbol" w:cs="Symbol"/>
          <w:color w:val="000000" w:themeColor="text1"/>
        </w:rPr>
        <w:t></w:t>
      </w:r>
      <w:r w:rsidRPr="00232C27">
        <w:rPr>
          <w:color w:val="000000" w:themeColor="text1"/>
        </w:rPr>
        <w:t xml:space="preserve"> No</w:t>
      </w:r>
    </w:p>
    <w:p w:rsidR="002B5FEB" w:rsidRPr="00A66E25" w:rsidRDefault="002B5FEB">
      <w:pPr>
        <w:spacing w:line="360" w:lineRule="auto"/>
      </w:pPr>
    </w:p>
    <w:p w:rsidR="00AE0E11" w:rsidRPr="00A66E25" w:rsidRDefault="002B5FEB" w:rsidP="002B5FEB">
      <w:pPr>
        <w:spacing w:line="360" w:lineRule="auto"/>
      </w:pPr>
      <w:r w:rsidRPr="00A66E25">
        <w:t>A seguito della riforma operata dal  D.lgs. n. 141/2010:</w:t>
      </w:r>
    </w:p>
    <w:p w:rsidR="000B5EBC" w:rsidRPr="00A66E25" w:rsidRDefault="000B5EBC">
      <w:pPr>
        <w:spacing w:line="360" w:lineRule="auto"/>
        <w:rPr>
          <w:i/>
          <w:iCs/>
        </w:rPr>
      </w:pPr>
      <w:r w:rsidRPr="00A66E25">
        <w:t xml:space="preserve">2 - </w:t>
      </w:r>
      <w:r w:rsidRPr="00A66E25">
        <w:rPr>
          <w:i/>
          <w:iCs/>
          <w:u w:val="single"/>
        </w:rPr>
        <w:t>Per le cooperative vigilate dall'Organismo di Vigilanza</w:t>
      </w:r>
      <w:r w:rsidR="002B5FEB" w:rsidRPr="00A66E25">
        <w:rPr>
          <w:i/>
          <w:iCs/>
          <w:u w:val="single"/>
        </w:rPr>
        <w:t xml:space="preserve">, cd. Confidi Minori </w:t>
      </w:r>
      <w:r w:rsidRPr="00A66E25">
        <w:rPr>
          <w:i/>
          <w:iCs/>
          <w:u w:val="single"/>
        </w:rPr>
        <w:t xml:space="preserve"> (</w:t>
      </w:r>
      <w:r w:rsidR="002B5FEB" w:rsidRPr="00A66E25">
        <w:rPr>
          <w:i/>
          <w:iCs/>
          <w:u w:val="single"/>
        </w:rPr>
        <w:t xml:space="preserve">iscritte all’Elenco </w:t>
      </w:r>
      <w:r w:rsidRPr="00A66E25">
        <w:rPr>
          <w:i/>
          <w:iCs/>
          <w:u w:val="single"/>
        </w:rPr>
        <w:t>ex 1</w:t>
      </w:r>
      <w:r w:rsidR="00647872" w:rsidRPr="00A66E25">
        <w:rPr>
          <w:i/>
          <w:iCs/>
          <w:u w:val="single"/>
        </w:rPr>
        <w:t>12</w:t>
      </w:r>
      <w:r w:rsidR="002B5FEB" w:rsidRPr="00A66E25">
        <w:rPr>
          <w:i/>
          <w:iCs/>
          <w:u w:val="single"/>
        </w:rPr>
        <w:t xml:space="preserve"> </w:t>
      </w:r>
      <w:r w:rsidRPr="00A66E25">
        <w:rPr>
          <w:i/>
          <w:iCs/>
          <w:u w:val="single"/>
        </w:rPr>
        <w:t>TUB)</w:t>
      </w:r>
      <w:r w:rsidRPr="00A66E25">
        <w:rPr>
          <w:i/>
          <w:iCs/>
        </w:rPr>
        <w:t>:</w:t>
      </w:r>
    </w:p>
    <w:p w:rsidR="00377338" w:rsidRPr="00A66E25" w:rsidRDefault="00377338">
      <w:pPr>
        <w:spacing w:line="360" w:lineRule="auto"/>
        <w:rPr>
          <w:i/>
          <w:iCs/>
        </w:rPr>
      </w:pPr>
    </w:p>
    <w:p w:rsidR="000B5EBC" w:rsidRPr="00A66E25" w:rsidRDefault="002B5FEB" w:rsidP="000756BC">
      <w:pPr>
        <w:spacing w:line="360" w:lineRule="auto"/>
      </w:pPr>
      <w:r w:rsidRPr="00A66E25">
        <w:t>– Lo schema di</w:t>
      </w:r>
      <w:r w:rsidR="000756BC" w:rsidRPr="00A66E25">
        <w:t xml:space="preserve"> bilancio è conforme</w:t>
      </w:r>
      <w:r w:rsidRPr="00A66E25">
        <w:t>,</w:t>
      </w:r>
      <w:r w:rsidR="000756BC" w:rsidRPr="00A66E25">
        <w:t xml:space="preserve"> </w:t>
      </w:r>
      <w:r w:rsidRPr="00A66E25">
        <w:t xml:space="preserve">per quanto di competenza, </w:t>
      </w:r>
      <w:r w:rsidR="000756BC" w:rsidRPr="00A66E25">
        <w:t xml:space="preserve">al </w:t>
      </w:r>
      <w:proofErr w:type="spellStart"/>
      <w:r w:rsidR="000756BC" w:rsidRPr="00A66E25">
        <w:t>D.Lgs.</w:t>
      </w:r>
      <w:proofErr w:type="spellEnd"/>
      <w:r w:rsidRPr="00A66E25">
        <w:t xml:space="preserve"> 18/08/</w:t>
      </w:r>
      <w:r w:rsidR="000756BC" w:rsidRPr="00A66E25">
        <w:t>2015, n. 136?</w:t>
      </w:r>
      <w:r w:rsidR="000B5EBC" w:rsidRPr="00A66E25">
        <w:tab/>
      </w:r>
      <w:r w:rsidR="000756BC" w:rsidRPr="00A66E25">
        <w:rPr>
          <w:rFonts w:ascii="Symbol" w:hAnsi="Symbol" w:cs="Symbol"/>
        </w:rPr>
        <w:t></w:t>
      </w:r>
      <w:r w:rsidR="000756BC" w:rsidRPr="00A66E25">
        <w:t xml:space="preserve"> Si       </w:t>
      </w:r>
      <w:r w:rsidR="000756BC" w:rsidRPr="00A66E25">
        <w:rPr>
          <w:rFonts w:ascii="Symbol" w:hAnsi="Symbol" w:cs="Symbol"/>
        </w:rPr>
        <w:t></w:t>
      </w:r>
      <w:r w:rsidR="000756BC" w:rsidRPr="00A66E25">
        <w:t xml:space="preserve"> No</w:t>
      </w:r>
      <w:r w:rsidR="000B5EBC" w:rsidRPr="00A66E25">
        <w:tab/>
        <w:t xml:space="preserve"> </w:t>
      </w:r>
    </w:p>
    <w:p w:rsidR="000B5EBC" w:rsidRPr="00A66E25" w:rsidRDefault="00377338" w:rsidP="00377338">
      <w:pPr>
        <w:spacing w:line="360" w:lineRule="auto"/>
      </w:pPr>
      <w:r w:rsidRPr="00A66E25">
        <w:t xml:space="preserve">- </w:t>
      </w:r>
      <w:r w:rsidR="000B5EBC" w:rsidRPr="00A66E25">
        <w:t xml:space="preserve">L'ente svolge </w:t>
      </w:r>
      <w:r w:rsidR="000B5EBC" w:rsidRPr="00A66E25">
        <w:rPr>
          <w:rStyle w:val="Enfasigrassetto"/>
        </w:rPr>
        <w:t>esclusivamente</w:t>
      </w:r>
      <w:r w:rsidR="000B5EBC" w:rsidRPr="00A66E25">
        <w:t xml:space="preserve"> l'attività di garanzia collettiva dei fidi?</w:t>
      </w:r>
      <w:r w:rsidR="000B5EBC" w:rsidRPr="00A66E25">
        <w:tab/>
      </w:r>
      <w:r w:rsidR="000B5EBC" w:rsidRPr="00A66E25">
        <w:tab/>
      </w:r>
      <w:r w:rsidR="000B5EBC" w:rsidRPr="00A66E25">
        <w:tab/>
      </w:r>
      <w:r w:rsidR="000B5EBC" w:rsidRPr="00A66E25">
        <w:tab/>
        <w:t xml:space="preserve"> </w:t>
      </w:r>
      <w:r w:rsidR="000B5EBC" w:rsidRPr="00A66E25">
        <w:rPr>
          <w:rFonts w:ascii="Symbol" w:hAnsi="Symbol" w:cs="Symbol"/>
        </w:rPr>
        <w:t></w:t>
      </w:r>
      <w:r w:rsidR="000B5EBC" w:rsidRPr="00A66E25">
        <w:t xml:space="preserve"> Si       </w:t>
      </w:r>
      <w:r w:rsidR="000B5EBC" w:rsidRPr="00A66E25">
        <w:rPr>
          <w:rFonts w:ascii="Symbol" w:hAnsi="Symbol" w:cs="Symbol"/>
        </w:rPr>
        <w:t></w:t>
      </w:r>
      <w:r w:rsidR="000B5EBC" w:rsidRPr="00A66E25">
        <w:t xml:space="preserve"> No</w:t>
      </w:r>
    </w:p>
    <w:p w:rsidR="00232C27" w:rsidRPr="00A66E25" w:rsidRDefault="00232C27">
      <w:pPr>
        <w:spacing w:line="360" w:lineRule="auto"/>
      </w:pPr>
    </w:p>
    <w:p w:rsidR="000B5EBC" w:rsidRPr="00A66E25" w:rsidRDefault="000B5EBC">
      <w:pPr>
        <w:spacing w:line="360" w:lineRule="auto"/>
        <w:rPr>
          <w:i/>
          <w:iCs/>
        </w:rPr>
      </w:pPr>
      <w:r w:rsidRPr="00A66E25">
        <w:t xml:space="preserve">3 - </w:t>
      </w:r>
      <w:r w:rsidRPr="00A66E25">
        <w:rPr>
          <w:i/>
          <w:iCs/>
          <w:u w:val="single"/>
        </w:rPr>
        <w:t>Per le cooperative vigilate dalla Banca d'Italia</w:t>
      </w:r>
      <w:r w:rsidR="002B5FEB" w:rsidRPr="00A66E25">
        <w:rPr>
          <w:i/>
          <w:iCs/>
          <w:u w:val="single"/>
        </w:rPr>
        <w:t>,</w:t>
      </w:r>
      <w:r w:rsidRPr="00A66E25">
        <w:rPr>
          <w:i/>
          <w:iCs/>
          <w:u w:val="single"/>
        </w:rPr>
        <w:t xml:space="preserve"> </w:t>
      </w:r>
      <w:r w:rsidR="00CC533C" w:rsidRPr="00A66E25">
        <w:rPr>
          <w:i/>
          <w:iCs/>
          <w:u w:val="single"/>
        </w:rPr>
        <w:t xml:space="preserve">cd. “Confidi Maggiori </w:t>
      </w:r>
      <w:r w:rsidRPr="00A66E25">
        <w:rPr>
          <w:i/>
          <w:iCs/>
          <w:u w:val="single"/>
        </w:rPr>
        <w:t xml:space="preserve"> (</w:t>
      </w:r>
      <w:r w:rsidR="00CC533C" w:rsidRPr="00A66E25">
        <w:rPr>
          <w:i/>
          <w:iCs/>
          <w:u w:val="single"/>
        </w:rPr>
        <w:t xml:space="preserve">iscritte all’Albo </w:t>
      </w:r>
      <w:r w:rsidRPr="00A66E25">
        <w:rPr>
          <w:i/>
          <w:iCs/>
          <w:u w:val="single"/>
        </w:rPr>
        <w:t>ex 10</w:t>
      </w:r>
      <w:r w:rsidR="00647872" w:rsidRPr="00A66E25">
        <w:rPr>
          <w:i/>
          <w:iCs/>
          <w:u w:val="single"/>
        </w:rPr>
        <w:t>6</w:t>
      </w:r>
      <w:r w:rsidRPr="00A66E25">
        <w:rPr>
          <w:i/>
          <w:iCs/>
          <w:u w:val="single"/>
        </w:rPr>
        <w:t xml:space="preserve"> TUB)</w:t>
      </w:r>
      <w:r w:rsidRPr="00A66E25">
        <w:rPr>
          <w:i/>
          <w:iCs/>
        </w:rPr>
        <w:t>:</w:t>
      </w:r>
    </w:p>
    <w:p w:rsidR="000B5EBC" w:rsidRPr="00A66E25" w:rsidRDefault="000B5EBC">
      <w:pPr>
        <w:spacing w:line="360" w:lineRule="auto"/>
        <w:rPr>
          <w:i/>
          <w:iCs/>
        </w:rPr>
      </w:pPr>
    </w:p>
    <w:p w:rsidR="00AE0E11" w:rsidRPr="00A66E25" w:rsidRDefault="00AE0E11">
      <w:pPr>
        <w:spacing w:line="360" w:lineRule="auto"/>
      </w:pPr>
      <w:r w:rsidRPr="00A66E25">
        <w:t xml:space="preserve">Il volume dell'attività finanziaria è almeno di 150 milioni di euro   </w:t>
      </w:r>
      <w:r w:rsidRPr="00A66E25">
        <w:tab/>
      </w:r>
      <w:r w:rsidRPr="00A66E25">
        <w:tab/>
      </w:r>
      <w:r w:rsidRPr="00A66E25">
        <w:tab/>
      </w:r>
      <w:r w:rsidRPr="00A66E25">
        <w:tab/>
      </w:r>
      <w:r w:rsidRPr="00A66E25">
        <w:rPr>
          <w:rFonts w:ascii="Symbol" w:hAnsi="Symbol" w:cs="Symbol"/>
        </w:rPr>
        <w:t></w:t>
      </w:r>
      <w:r w:rsidRPr="00A66E25">
        <w:t xml:space="preserve"> Si       </w:t>
      </w:r>
      <w:r w:rsidRPr="00A66E25">
        <w:rPr>
          <w:rFonts w:ascii="Symbol" w:hAnsi="Symbol" w:cs="Symbol"/>
        </w:rPr>
        <w:t></w:t>
      </w:r>
      <w:r w:rsidRPr="00A66E25">
        <w:t xml:space="preserve"> No</w:t>
      </w:r>
    </w:p>
    <w:p w:rsidR="00AE0E11" w:rsidRPr="00A66E25" w:rsidRDefault="00AE0E11">
      <w:pPr>
        <w:spacing w:line="360" w:lineRule="auto"/>
      </w:pPr>
      <w:r w:rsidRPr="00A66E25">
        <w:t xml:space="preserve">In caso di risposta negativa, rientra nella disciplina transitoria: </w:t>
      </w:r>
      <w:r w:rsidRPr="00A66E25">
        <w:tab/>
      </w:r>
      <w:r w:rsidRPr="00A66E25">
        <w:tab/>
      </w:r>
      <w:r w:rsidRPr="00A66E25">
        <w:tab/>
      </w:r>
      <w:r w:rsidRPr="00A66E25">
        <w:tab/>
      </w:r>
      <w:r w:rsidRPr="00A66E25">
        <w:rPr>
          <w:rFonts w:ascii="Symbol" w:hAnsi="Symbol" w:cs="Symbol"/>
        </w:rPr>
        <w:t></w:t>
      </w:r>
      <w:r w:rsidRPr="00A66E25">
        <w:t xml:space="preserve"> Si       </w:t>
      </w:r>
      <w:r w:rsidRPr="00A66E25">
        <w:rPr>
          <w:rFonts w:ascii="Symbol" w:hAnsi="Symbol" w:cs="Symbol"/>
        </w:rPr>
        <w:t></w:t>
      </w:r>
      <w:r w:rsidRPr="00A66E25">
        <w:t xml:space="preserve"> No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E0E11" w:rsidRPr="00A66E25" w:rsidTr="00AE0E11">
        <w:tc>
          <w:tcPr>
            <w:tcW w:w="9709" w:type="dxa"/>
            <w:shd w:val="clear" w:color="auto" w:fill="auto"/>
          </w:tcPr>
          <w:p w:rsidR="00AE0E11" w:rsidRPr="00A66E25" w:rsidRDefault="00AE0E11" w:rsidP="00AE0E11">
            <w:pPr>
              <w:snapToGrid w:val="0"/>
              <w:spacing w:line="360" w:lineRule="auto"/>
              <w:jc w:val="both"/>
            </w:pPr>
            <w:r w:rsidRPr="00A66E25">
              <w:t>Specificare:</w:t>
            </w:r>
          </w:p>
        </w:tc>
      </w:tr>
      <w:tr w:rsidR="00AE0E11" w:rsidRPr="00A66E25" w:rsidTr="00AE0E11">
        <w:tc>
          <w:tcPr>
            <w:tcW w:w="9709" w:type="dxa"/>
            <w:tcBorders>
              <w:top w:val="single" w:sz="4" w:space="0" w:color="000000"/>
            </w:tcBorders>
            <w:shd w:val="clear" w:color="auto" w:fill="auto"/>
          </w:tcPr>
          <w:p w:rsidR="00AE0E11" w:rsidRPr="00A66E25" w:rsidRDefault="00AE0E11" w:rsidP="00AE0E11">
            <w:pPr>
              <w:snapToGrid w:val="0"/>
              <w:spacing w:line="360" w:lineRule="auto"/>
              <w:jc w:val="both"/>
            </w:pPr>
          </w:p>
        </w:tc>
      </w:tr>
    </w:tbl>
    <w:p w:rsidR="000B5EBC" w:rsidRPr="00A66E25" w:rsidRDefault="000B5EBC">
      <w:pPr>
        <w:spacing w:line="360" w:lineRule="auto"/>
      </w:pPr>
      <w:r w:rsidRPr="00A66E25">
        <w:t xml:space="preserve"> – Tipologia dei servizi offerti ai soci, oltre  l'attività di garanzia collettiva dei fidi ______________________________</w:t>
      </w:r>
    </w:p>
    <w:p w:rsidR="000B5EBC" w:rsidRPr="00A66E25" w:rsidRDefault="000B5EBC">
      <w:pPr>
        <w:spacing w:line="360" w:lineRule="auto"/>
      </w:pPr>
      <w:r w:rsidRPr="00A66E25">
        <w:t>________________________________________________________________________________________________</w:t>
      </w:r>
    </w:p>
    <w:p w:rsidR="00FA20F6" w:rsidRPr="00A66E25" w:rsidRDefault="00FA20F6">
      <w:pPr>
        <w:spacing w:line="360" w:lineRule="auto"/>
        <w:jc w:val="both"/>
      </w:pPr>
    </w:p>
    <w:p w:rsidR="002B5FEB" w:rsidRPr="00A66E25" w:rsidRDefault="002B5FEB">
      <w:pPr>
        <w:spacing w:line="360" w:lineRule="auto"/>
        <w:jc w:val="both"/>
      </w:pPr>
      <w:r w:rsidRPr="00A66E25">
        <w:t xml:space="preserve">– Lo schema di bilancio è conforme, per quanto di competenza, al </w:t>
      </w:r>
      <w:proofErr w:type="spellStart"/>
      <w:r w:rsidRPr="00A66E25">
        <w:t>D.Lgs.</w:t>
      </w:r>
      <w:proofErr w:type="spellEnd"/>
      <w:r w:rsidRPr="00A66E25">
        <w:t xml:space="preserve"> 18/08/2015, n. 136?</w:t>
      </w:r>
      <w:r w:rsidRPr="00A66E25">
        <w:tab/>
        <w:t xml:space="preserve"> </w:t>
      </w:r>
      <w:r w:rsidRPr="00A66E25">
        <w:rPr>
          <w:rFonts w:ascii="Symbol" w:hAnsi="Symbol" w:cs="Symbol"/>
        </w:rPr>
        <w:t></w:t>
      </w:r>
      <w:r w:rsidRPr="00A66E25">
        <w:t xml:space="preserve"> Si       </w:t>
      </w:r>
      <w:r w:rsidRPr="00A66E25">
        <w:rPr>
          <w:rFonts w:ascii="Symbol" w:hAnsi="Symbol" w:cs="Symbol"/>
        </w:rPr>
        <w:t></w:t>
      </w:r>
      <w:r w:rsidRPr="00A66E25">
        <w:t xml:space="preserve"> No</w:t>
      </w:r>
      <w:r w:rsidRPr="00A66E25">
        <w:tab/>
      </w:r>
    </w:p>
    <w:p w:rsidR="00377338" w:rsidRPr="00A66E25" w:rsidRDefault="00377338">
      <w:pPr>
        <w:spacing w:line="360" w:lineRule="auto"/>
        <w:jc w:val="both"/>
      </w:pPr>
    </w:p>
    <w:p w:rsidR="000B5EBC" w:rsidRPr="00A66E25" w:rsidRDefault="000B5EBC">
      <w:pPr>
        <w:spacing w:line="360" w:lineRule="auto"/>
        <w:jc w:val="both"/>
      </w:pPr>
      <w:r w:rsidRPr="00A66E25">
        <w:t xml:space="preserve">4 – Riferire in ordine alla struttura ed alla attività del sodalizio in riferimento  alle previsioni di cui all'art. 13 della legge n. 326/03, del regolamento di cui al </w:t>
      </w:r>
      <w:r w:rsidRPr="00A66E25">
        <w:rPr>
          <w:rFonts w:eastAsia="Verdana"/>
        </w:rPr>
        <w:t>Decreto 17 febbraio 2009, n. 29 ed eventuali successive m</w:t>
      </w:r>
      <w:r w:rsidRPr="00A66E25">
        <w:t>odificazioni ed integrazioni:</w:t>
      </w:r>
    </w:p>
    <w:p w:rsidR="000B5EBC" w:rsidRPr="00A66E25" w:rsidRDefault="000B5EBC">
      <w:pPr>
        <w:spacing w:line="360" w:lineRule="auto"/>
        <w:jc w:val="both"/>
      </w:pPr>
      <w:r w:rsidRPr="00A66E25">
        <w:t xml:space="preserve">– Competenza operativa territoriale: provinciale  </w:t>
      </w:r>
      <w:r w:rsidRPr="00A66E25">
        <w:rPr>
          <w:rFonts w:ascii="Symbol" w:hAnsi="Symbol" w:cs="Symbol"/>
        </w:rPr>
        <w:t></w:t>
      </w:r>
      <w:r w:rsidRPr="00A66E25">
        <w:t xml:space="preserve">               regionale    </w:t>
      </w:r>
      <w:r w:rsidRPr="00A66E25">
        <w:rPr>
          <w:rFonts w:ascii="Symbol" w:hAnsi="Symbol" w:cs="Symbol"/>
        </w:rPr>
        <w:t></w:t>
      </w:r>
      <w:r w:rsidRPr="00A66E25">
        <w:t xml:space="preserve">           nazionale   </w:t>
      </w:r>
      <w:r w:rsidRPr="00A66E25">
        <w:rPr>
          <w:rFonts w:ascii="Symbol" w:hAnsi="Symbol" w:cs="Symbol"/>
        </w:rPr>
        <w:t></w:t>
      </w:r>
    </w:p>
    <w:p w:rsidR="000B5EBC" w:rsidRPr="00A66E25" w:rsidRDefault="000B5EBC">
      <w:pPr>
        <w:spacing w:line="360" w:lineRule="auto"/>
        <w:rPr>
          <w:i/>
        </w:rPr>
      </w:pPr>
      <w:r w:rsidRPr="00A66E25">
        <w:t>________________________________________________________________________________________________</w:t>
      </w:r>
      <w:r w:rsidRPr="00A66E25">
        <w:rPr>
          <w:i/>
        </w:rPr>
        <w:t>________________________________________________________________________________________________</w:t>
      </w:r>
    </w:p>
    <w:p w:rsidR="000B5EBC" w:rsidRPr="00A66E25" w:rsidRDefault="00F11960">
      <w:pPr>
        <w:spacing w:line="360" w:lineRule="auto"/>
      </w:pPr>
      <w:r w:rsidRPr="00A66E25">
        <w:t>Eventuali note ed osservazioni</w:t>
      </w:r>
      <w:r w:rsidR="000B5EBC" w:rsidRPr="00A66E25">
        <w:t>:</w:t>
      </w:r>
    </w:p>
    <w:p w:rsidR="000B5EBC" w:rsidRPr="00A66E25" w:rsidRDefault="000B5EBC">
      <w:pPr>
        <w:spacing w:line="360" w:lineRule="auto"/>
      </w:pPr>
      <w:r w:rsidRPr="00A66E25">
        <w:t>________________________________________________________________________________________________________________________________________________________________________________________________</w:t>
      </w:r>
    </w:p>
    <w:p w:rsidR="000B5EBC" w:rsidRPr="009E4FBF" w:rsidRDefault="000B5EBC">
      <w:pPr>
        <w:spacing w:line="360" w:lineRule="auto"/>
        <w:jc w:val="center"/>
        <w:rPr>
          <w:color w:val="000000" w:themeColor="text1"/>
        </w:rPr>
      </w:pPr>
      <w:r w:rsidRPr="009E4FBF">
        <w:rPr>
          <w:b/>
          <w:color w:val="000000" w:themeColor="text1"/>
          <w:sz w:val="24"/>
          <w:szCs w:val="24"/>
          <w:u w:val="single"/>
        </w:rPr>
        <w:lastRenderedPageBreak/>
        <w:t>SCHEDA DI SETTORE  COOPERATIVE DI DETTAGLIANTI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Descrivere la tipologia dei servizi che la cooperativa fornisce ai propri soci: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[] - Acquisti collettivi in forma di commissionaria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[] - Servizi Amministrativi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[] - Servizi Finanziari 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[] - Gestione Mercati rionali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[] - Logistica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[] - Altro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EBC" w:rsidRPr="009E4FBF" w:rsidRDefault="001C59D2">
      <w:p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Eventuali note ed osservazioni</w:t>
      </w:r>
      <w:r w:rsidR="000B5EBC" w:rsidRPr="009E4FBF">
        <w:rPr>
          <w:color w:val="000000" w:themeColor="text1"/>
        </w:rPr>
        <w:t>: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D97F88" w:rsidRDefault="00D97F88" w:rsidP="00D97F88">
      <w:pPr>
        <w:widowControl w:val="0"/>
        <w:spacing w:line="360" w:lineRule="auto"/>
        <w:jc w:val="center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lastRenderedPageBreak/>
        <w:t>SCHEDA DI SETTORE  CONSORZI AGRARI</w:t>
      </w:r>
    </w:p>
    <w:p w:rsidR="00D97F88" w:rsidRDefault="00D97F88" w:rsidP="00D97F88">
      <w:pPr>
        <w:widowControl w:val="0"/>
        <w:spacing w:line="360" w:lineRule="auto"/>
        <w:jc w:val="center"/>
        <w:rPr>
          <w:color w:val="000000"/>
        </w:rPr>
      </w:pPr>
    </w:p>
    <w:p w:rsidR="00D97F88" w:rsidRDefault="00D97F88" w:rsidP="00D97F88">
      <w:pPr>
        <w:widowControl w:val="0"/>
        <w:spacing w:line="360" w:lineRule="auto"/>
        <w:rPr>
          <w:color w:val="000000"/>
        </w:rPr>
      </w:pPr>
      <w:r>
        <w:rPr>
          <w:color w:val="000000"/>
          <w:sz w:val="24"/>
          <w:szCs w:val="24"/>
        </w:rPr>
        <w:t>Oltre a quanto riferito nel resto del verbale il revisore segnala ulteriori aspetti rilevanti in ordine a:</w:t>
      </w:r>
    </w:p>
    <w:p w:rsidR="00D97F88" w:rsidRDefault="00D97F88" w:rsidP="00D97F88">
      <w:pPr>
        <w:widowControl w:val="0"/>
        <w:spacing w:line="360" w:lineRule="auto"/>
        <w:rPr>
          <w:color w:val="000000"/>
        </w:rPr>
      </w:pPr>
    </w:p>
    <w:p w:rsidR="00D97F88" w:rsidRDefault="00D97F88" w:rsidP="00D97F88">
      <w:pPr>
        <w:widowControl w:val="0"/>
        <w:spacing w:line="360" w:lineRule="auto"/>
        <w:rPr>
          <w:color w:val="000000"/>
        </w:rPr>
      </w:pPr>
      <w:r>
        <w:rPr>
          <w:color w:val="000000"/>
          <w:sz w:val="24"/>
          <w:szCs w:val="24"/>
        </w:rPr>
        <w:t>[] -  Scambio Mutualistico statutariamente previsto con i soci, agricoltori, conferenti prodotti agricoli, fornitori, altri</w:t>
      </w:r>
    </w:p>
    <w:p w:rsidR="00D97F88" w:rsidRDefault="00D97F88" w:rsidP="00D97F8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7F88" w:rsidRDefault="00D97F88" w:rsidP="00D97F88">
      <w:pPr>
        <w:widowControl w:val="0"/>
        <w:spacing w:line="360" w:lineRule="auto"/>
        <w:rPr>
          <w:color w:val="000000"/>
        </w:rPr>
      </w:pPr>
    </w:p>
    <w:p w:rsidR="00D97F88" w:rsidRPr="00A66E25" w:rsidRDefault="00D97F88" w:rsidP="00D97F88">
      <w:pPr>
        <w:widowControl w:val="0"/>
        <w:spacing w:line="360" w:lineRule="auto"/>
      </w:pPr>
      <w:r>
        <w:rPr>
          <w:color w:val="000000"/>
          <w:sz w:val="24"/>
          <w:szCs w:val="24"/>
        </w:rPr>
        <w:t>[] - Struttura organizzativa</w:t>
      </w:r>
      <w:r w:rsidR="008839A0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 </w:t>
      </w:r>
      <w:r w:rsidRPr="00A66E25">
        <w:rPr>
          <w:sz w:val="24"/>
          <w:szCs w:val="24"/>
        </w:rPr>
        <w:t>sede centrale, sedi consortili, agenzie</w:t>
      </w:r>
      <w:r w:rsidR="008839A0" w:rsidRPr="00A66E25">
        <w:rPr>
          <w:b/>
          <w:sz w:val="24"/>
          <w:szCs w:val="24"/>
        </w:rPr>
        <w:t xml:space="preserve">, </w:t>
      </w:r>
      <w:r w:rsidR="008839A0" w:rsidRPr="00A66E25">
        <w:rPr>
          <w:sz w:val="24"/>
          <w:szCs w:val="24"/>
        </w:rPr>
        <w:t>altro)</w:t>
      </w:r>
    </w:p>
    <w:p w:rsidR="00D97F88" w:rsidRDefault="00D97F88" w:rsidP="00D97F88">
      <w:pPr>
        <w:widowControl w:val="0"/>
        <w:spacing w:line="360" w:lineRule="auto"/>
        <w:rPr>
          <w:color w:val="000000"/>
        </w:rPr>
      </w:pPr>
      <w:r w:rsidRPr="00A66E2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7F88" w:rsidRDefault="00D97F88" w:rsidP="00D97F88">
      <w:pPr>
        <w:widowControl w:val="0"/>
        <w:spacing w:line="360" w:lineRule="auto"/>
        <w:rPr>
          <w:color w:val="000000"/>
        </w:rPr>
      </w:pPr>
    </w:p>
    <w:p w:rsidR="00D97F88" w:rsidRDefault="00D97F88" w:rsidP="00D97F88">
      <w:pPr>
        <w:widowControl w:val="0"/>
        <w:spacing w:line="360" w:lineRule="auto"/>
        <w:rPr>
          <w:color w:val="000000"/>
        </w:rPr>
      </w:pPr>
      <w:r>
        <w:rPr>
          <w:color w:val="000000"/>
          <w:sz w:val="24"/>
          <w:szCs w:val="24"/>
        </w:rPr>
        <w:t>[] - Rapporti instaurati con gli agenti</w:t>
      </w:r>
    </w:p>
    <w:p w:rsidR="00D97F88" w:rsidRDefault="00D97F88" w:rsidP="00D97F8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7F88" w:rsidRDefault="00D97F88" w:rsidP="00D97F88">
      <w:pPr>
        <w:widowControl w:val="0"/>
        <w:spacing w:line="360" w:lineRule="auto"/>
        <w:rPr>
          <w:color w:val="000000"/>
        </w:rPr>
      </w:pPr>
    </w:p>
    <w:p w:rsidR="00D97F88" w:rsidRPr="00AF7FCA" w:rsidRDefault="008839A0" w:rsidP="00D97F88">
      <w:pPr>
        <w:widowControl w:val="0"/>
        <w:spacing w:line="360" w:lineRule="auto"/>
      </w:pPr>
      <w:r>
        <w:rPr>
          <w:color w:val="000000"/>
          <w:sz w:val="24"/>
          <w:szCs w:val="24"/>
        </w:rPr>
        <w:t>[] – Attività  (</w:t>
      </w:r>
      <w:r w:rsidR="00D97F88">
        <w:rPr>
          <w:color w:val="000000"/>
          <w:sz w:val="24"/>
          <w:szCs w:val="24"/>
        </w:rPr>
        <w:t xml:space="preserve">vendita o noleggio di prodotti di supporto </w:t>
      </w:r>
      <w:r w:rsidR="00D97F88" w:rsidRPr="00AF7FCA">
        <w:rPr>
          <w:sz w:val="24"/>
          <w:szCs w:val="24"/>
        </w:rPr>
        <w:t>all’agricoltura</w:t>
      </w:r>
      <w:r w:rsidRPr="00AF7FCA">
        <w:rPr>
          <w:sz w:val="24"/>
          <w:szCs w:val="24"/>
        </w:rPr>
        <w:t>, altro)</w:t>
      </w:r>
      <w:r w:rsidR="00D97F88" w:rsidRPr="00AF7FCA">
        <w:rPr>
          <w:sz w:val="24"/>
          <w:szCs w:val="24"/>
        </w:rPr>
        <w:t xml:space="preserve"> </w:t>
      </w:r>
    </w:p>
    <w:p w:rsidR="00D97F88" w:rsidRDefault="00D97F88" w:rsidP="00D97F8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7F88" w:rsidRDefault="00D97F88" w:rsidP="00D97F88">
      <w:pPr>
        <w:widowControl w:val="0"/>
        <w:spacing w:line="360" w:lineRule="auto"/>
        <w:rPr>
          <w:color w:val="000000"/>
        </w:rPr>
      </w:pPr>
    </w:p>
    <w:p w:rsidR="00D97F88" w:rsidRDefault="00D97F88" w:rsidP="00D97F88">
      <w:pPr>
        <w:widowControl w:val="0"/>
        <w:spacing w:line="360" w:lineRule="auto"/>
        <w:rPr>
          <w:color w:val="000000"/>
        </w:rPr>
      </w:pPr>
      <w:r>
        <w:rPr>
          <w:color w:val="000000"/>
          <w:sz w:val="24"/>
          <w:szCs w:val="24"/>
        </w:rPr>
        <w:t>[] - Gestioni collettive: ammasso, stoccaggio, negoziazione della cambiale agraria, servizi assicurativi, altro</w:t>
      </w:r>
    </w:p>
    <w:p w:rsidR="000B5EBC" w:rsidRPr="009E4FBF" w:rsidRDefault="00D97F88" w:rsidP="00D97F88">
      <w:pPr>
        <w:widowControl w:val="0"/>
        <w:spacing w:line="360" w:lineRule="auto"/>
        <w:rPr>
          <w:color w:val="000000" w:themeColor="text1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jc w:val="center"/>
        <w:rPr>
          <w:color w:val="000000" w:themeColor="text1"/>
        </w:rPr>
      </w:pPr>
      <w:r w:rsidRPr="009E4FBF">
        <w:rPr>
          <w:b/>
          <w:bCs/>
          <w:color w:val="000000" w:themeColor="text1"/>
          <w:sz w:val="24"/>
          <w:szCs w:val="24"/>
          <w:u w:val="single"/>
        </w:rPr>
        <w:lastRenderedPageBreak/>
        <w:t>SCHEDA RELATIVA ALLA PROPOSTA DI GESTIONE COMMISSARIALE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  1 – Ci sono reali e concrete prospettive per il perseguimento dello scopo sociale?     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="00750863">
        <w:rPr>
          <w:color w:val="000000" w:themeColor="text1"/>
        </w:rPr>
        <w:t xml:space="preserve">       </w:t>
      </w:r>
      <w:r w:rsidRPr="009E4FBF">
        <w:rPr>
          <w:color w:val="000000" w:themeColor="text1"/>
        </w:rPr>
        <w:t xml:space="preserve"> Si       </w:t>
      </w:r>
      <w:r w:rsidRPr="009E4FBF">
        <w:rPr>
          <w:color w:val="000000" w:themeColor="text1"/>
        </w:rPr>
        <w:t> No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ab/>
        <w:t>Specificare: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A66E25" w:rsidRDefault="000B5EBC">
      <w:pPr>
        <w:widowControl w:val="0"/>
        <w:spacing w:line="360" w:lineRule="auto"/>
      </w:pPr>
      <w:r w:rsidRPr="009E4FBF">
        <w:rPr>
          <w:color w:val="000000" w:themeColor="text1"/>
        </w:rPr>
        <w:t xml:space="preserve"> 2 – Su </w:t>
      </w:r>
      <w:r w:rsidRPr="00A66E25">
        <w:t xml:space="preserve">quali risorse </w:t>
      </w:r>
      <w:r w:rsidR="008839A0" w:rsidRPr="00A66E25">
        <w:t xml:space="preserve">materiali e </w:t>
      </w:r>
      <w:r w:rsidRPr="00A66E25">
        <w:t xml:space="preserve">finanziarie può contare l'ente per la prosecuzione dell'attività sociale? </w:t>
      </w:r>
      <w:r w:rsidRPr="00A66E25">
        <w:t xml:space="preserve"> Si       </w:t>
      </w:r>
      <w:r w:rsidRPr="00A66E25">
        <w:t> No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A66E25">
        <w:tab/>
        <w:t xml:space="preserve">Specificare: </w:t>
      </w:r>
      <w:r w:rsidRPr="009E4FBF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A66E25" w:rsidRDefault="000B5EBC">
      <w:pPr>
        <w:widowControl w:val="0"/>
        <w:spacing w:line="360" w:lineRule="auto"/>
      </w:pPr>
      <w:r w:rsidRPr="009E4FBF">
        <w:rPr>
          <w:color w:val="000000" w:themeColor="text1"/>
        </w:rPr>
        <w:t xml:space="preserve"> 3 – Quali iniziative in concreto il Commissario Governativo, una </w:t>
      </w:r>
      <w:r w:rsidRPr="00A66E25">
        <w:t xml:space="preserve">volta nominato, </w:t>
      </w:r>
      <w:r w:rsidR="00750863" w:rsidRPr="00A66E25">
        <w:t xml:space="preserve">dovrebbe </w:t>
      </w:r>
      <w:r w:rsidRPr="00A66E25">
        <w:t xml:space="preserve"> porre in essere per regolarizzare l'ente?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ab/>
        <w:t>Specificare: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9E4FBF">
        <w:rPr>
          <w:b/>
          <w:bCs/>
          <w:color w:val="000000" w:themeColor="text1"/>
          <w:sz w:val="24"/>
          <w:szCs w:val="24"/>
          <w:u w:val="single"/>
        </w:rPr>
        <w:lastRenderedPageBreak/>
        <w:t xml:space="preserve">SCHEDA RELATIVA ALLA PROPOSTA DI SCIOGLIMENTO </w:t>
      </w:r>
    </w:p>
    <w:p w:rsidR="000B5EBC" w:rsidRPr="009E4FBF" w:rsidRDefault="000B5EBC">
      <w:pPr>
        <w:widowControl w:val="0"/>
        <w:spacing w:line="360" w:lineRule="auto"/>
        <w:jc w:val="center"/>
        <w:rPr>
          <w:b/>
          <w:bCs/>
          <w:color w:val="000000" w:themeColor="text1"/>
          <w:sz w:val="24"/>
          <w:szCs w:val="24"/>
          <w:u w:val="single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  1 – Quali delle fattispecie di cui all'art. 2545 </w:t>
      </w:r>
      <w:proofErr w:type="spellStart"/>
      <w:r w:rsidRPr="009E4FBF">
        <w:rPr>
          <w:color w:val="000000" w:themeColor="text1"/>
        </w:rPr>
        <w:t>septiesdecies</w:t>
      </w:r>
      <w:proofErr w:type="spellEnd"/>
      <w:r w:rsidRPr="009E4FBF">
        <w:rPr>
          <w:color w:val="000000" w:themeColor="text1"/>
        </w:rPr>
        <w:t xml:space="preserve"> c.c. si ritengono ricorrenti per la cooperativa? 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  </w:t>
      </w:r>
      <w:r w:rsidRPr="009E4FBF">
        <w:rPr>
          <w:color w:val="000000" w:themeColor="text1"/>
        </w:rPr>
        <w:t xml:space="preserve"> </w:t>
      </w:r>
      <w:r w:rsidR="003739C0" w:rsidRPr="009E4FBF">
        <w:rPr>
          <w:color w:val="000000" w:themeColor="text1"/>
        </w:rPr>
        <w:t>Non</w:t>
      </w:r>
      <w:r w:rsidRPr="009E4FBF">
        <w:rPr>
          <w:color w:val="000000" w:themeColor="text1"/>
        </w:rPr>
        <w:t xml:space="preserve"> perseguimento dello scopo mutualistico          </w:t>
      </w:r>
      <w:r w:rsidR="001C59D2" w:rsidRPr="009E4FBF">
        <w:rPr>
          <w:color w:val="000000" w:themeColor="text1"/>
        </w:rPr>
        <w:t xml:space="preserve">        </w:t>
      </w:r>
      <w:r w:rsidRPr="009E4FBF">
        <w:rPr>
          <w:color w:val="000000" w:themeColor="text1"/>
        </w:rPr>
        <w:t xml:space="preserve">   </w:t>
      </w:r>
      <w:r w:rsidRPr="009E4FBF">
        <w:rPr>
          <w:color w:val="000000" w:themeColor="text1"/>
        </w:rPr>
        <w:t xml:space="preserve"> Impossibilità di raggiungere lo scopo per cui è stata 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 xml:space="preserve"> </w:t>
      </w:r>
      <w:r w:rsidR="001C59D2" w:rsidRPr="009E4FBF">
        <w:rPr>
          <w:color w:val="000000" w:themeColor="text1"/>
        </w:rPr>
        <w:t xml:space="preserve">   </w:t>
      </w:r>
      <w:r w:rsidRPr="009E4FBF">
        <w:rPr>
          <w:color w:val="000000" w:themeColor="text1"/>
        </w:rPr>
        <w:t>costituita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  </w:t>
      </w:r>
      <w:r w:rsidRPr="009E4FBF">
        <w:rPr>
          <w:color w:val="000000" w:themeColor="text1"/>
        </w:rPr>
        <w:t xml:space="preserve"> Mancato deposito del bilancio per due anni consecutivi    </w:t>
      </w:r>
      <w:r w:rsidRPr="009E4FBF">
        <w:rPr>
          <w:color w:val="000000" w:themeColor="text1"/>
        </w:rPr>
        <w:t> Assenza di atti di gestione per due anni consecutivi</w:t>
      </w:r>
      <w:r w:rsidRPr="009E4FBF">
        <w:rPr>
          <w:color w:val="000000" w:themeColor="text1"/>
        </w:rPr>
        <w:tab/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      Specificare: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 2 - Dalle risultanze dell'ultimo bilancio approvato, relativo all'esercizio ____________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       si </w:t>
      </w:r>
      <w:r w:rsidRPr="009B26EE">
        <w:rPr>
          <w:color w:val="000000" w:themeColor="text1"/>
        </w:rPr>
        <w:t>evince la presenza</w:t>
      </w:r>
      <w:r w:rsidRPr="009E4FBF">
        <w:rPr>
          <w:color w:val="000000" w:themeColor="text1"/>
        </w:rPr>
        <w:t xml:space="preserve"> di: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ab/>
        <w:t xml:space="preserve">- Beni immobiliari?  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="001C59D2" w:rsidRPr="009E4FBF">
        <w:rPr>
          <w:color w:val="000000" w:themeColor="text1"/>
        </w:rPr>
        <w:tab/>
      </w:r>
      <w:r w:rsidR="001C59D2" w:rsidRPr="009E4FBF">
        <w:rPr>
          <w:color w:val="000000" w:themeColor="text1"/>
        </w:rPr>
        <w:tab/>
      </w:r>
      <w:r w:rsidR="001C59D2" w:rsidRPr="009E4FBF">
        <w:rPr>
          <w:color w:val="000000" w:themeColor="text1"/>
        </w:rPr>
        <w:tab/>
      </w:r>
      <w:r w:rsidRPr="009E4FBF">
        <w:rPr>
          <w:color w:val="000000" w:themeColor="text1"/>
        </w:rPr>
        <w:t xml:space="preserve"> Si       </w:t>
      </w:r>
      <w:r w:rsidRPr="009E4FBF">
        <w:rPr>
          <w:color w:val="000000" w:themeColor="text1"/>
        </w:rPr>
        <w:t> No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ab/>
        <w:t>- Beni mobiliari soggetti a registrazione?</w:t>
      </w:r>
      <w:r w:rsidR="001C59D2" w:rsidRPr="009E4FBF">
        <w:rPr>
          <w:i/>
          <w:iCs/>
          <w:color w:val="000000" w:themeColor="text1"/>
        </w:rPr>
        <w:tab/>
      </w:r>
      <w:r w:rsidR="001C59D2" w:rsidRPr="009E4FBF">
        <w:rPr>
          <w:i/>
          <w:iCs/>
          <w:color w:val="000000" w:themeColor="text1"/>
        </w:rPr>
        <w:tab/>
      </w:r>
      <w:r w:rsidR="001C59D2" w:rsidRPr="009E4FBF">
        <w:rPr>
          <w:i/>
          <w:iCs/>
          <w:color w:val="000000" w:themeColor="text1"/>
        </w:rPr>
        <w:tab/>
      </w:r>
      <w:r w:rsidR="001C59D2" w:rsidRPr="009E4FBF">
        <w:rPr>
          <w:i/>
          <w:iCs/>
          <w:color w:val="000000" w:themeColor="text1"/>
        </w:rPr>
        <w:tab/>
      </w:r>
      <w:r w:rsidR="001C59D2" w:rsidRPr="009E4FBF">
        <w:rPr>
          <w:i/>
          <w:iCs/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 xml:space="preserve"> Si       </w:t>
      </w:r>
      <w:r w:rsidRPr="009E4FBF">
        <w:rPr>
          <w:color w:val="000000" w:themeColor="text1"/>
        </w:rPr>
        <w:t> No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ab/>
        <w:t>- Un valore dell'Attivo che renda necessaria la nomina di un liquidatore?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 xml:space="preserve"> Si       </w:t>
      </w:r>
      <w:r w:rsidRPr="009E4FBF">
        <w:rPr>
          <w:color w:val="000000" w:themeColor="text1"/>
        </w:rPr>
        <w:t> No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ab/>
        <w:t>Specificare: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 3 – Ricorrono entrambi i presupposti di cui all'art. </w:t>
      </w:r>
      <w:r w:rsidRPr="009E4FBF">
        <w:rPr>
          <w:color w:val="000000" w:themeColor="text1"/>
          <w:lang w:val="en-US"/>
        </w:rPr>
        <w:t xml:space="preserve">223 </w:t>
      </w:r>
      <w:proofErr w:type="spellStart"/>
      <w:r w:rsidRPr="009E4FBF">
        <w:rPr>
          <w:color w:val="000000" w:themeColor="text1"/>
          <w:lang w:val="en-US"/>
        </w:rPr>
        <w:t>septiesdecies</w:t>
      </w:r>
      <w:proofErr w:type="spellEnd"/>
      <w:r w:rsidRPr="009E4FBF">
        <w:rPr>
          <w:color w:val="000000" w:themeColor="text1"/>
          <w:lang w:val="en-US"/>
        </w:rPr>
        <w:t xml:space="preserve"> Disp. Att. c.c.?   </w:t>
      </w:r>
      <w:r w:rsidRPr="009E4FBF">
        <w:rPr>
          <w:color w:val="000000" w:themeColor="text1"/>
          <w:lang w:val="en-US"/>
        </w:rPr>
        <w:tab/>
      </w:r>
      <w:r w:rsidRPr="009E4FBF">
        <w:rPr>
          <w:color w:val="000000" w:themeColor="text1"/>
          <w:lang w:val="en-US"/>
        </w:rPr>
        <w:tab/>
      </w:r>
      <w:r w:rsidRPr="009E4FBF">
        <w:rPr>
          <w:color w:val="000000" w:themeColor="text1"/>
        </w:rPr>
        <w:t xml:space="preserve"> Si       </w:t>
      </w:r>
      <w:r w:rsidRPr="009E4FBF">
        <w:rPr>
          <w:color w:val="000000" w:themeColor="text1"/>
        </w:rPr>
        <w:t> No</w:t>
      </w:r>
      <w:r w:rsidRPr="009E4FBF">
        <w:rPr>
          <w:color w:val="000000" w:themeColor="text1"/>
        </w:rPr>
        <w:tab/>
      </w:r>
    </w:p>
    <w:p w:rsidR="000B5EBC" w:rsidRPr="009E4FBF" w:rsidRDefault="000B5EBC">
      <w:pPr>
        <w:widowControl w:val="0"/>
        <w:numPr>
          <w:ilvl w:val="0"/>
          <w:numId w:val="10"/>
        </w:num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Mancato deposito dei bilanci di esercizio da oltre cinque anni </w:t>
      </w:r>
    </w:p>
    <w:p w:rsidR="000B5EBC" w:rsidRPr="009E4FBF" w:rsidRDefault="000B5EBC">
      <w:pPr>
        <w:widowControl w:val="0"/>
        <w:numPr>
          <w:ilvl w:val="0"/>
          <w:numId w:val="10"/>
        </w:numPr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Assenza di: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 xml:space="preserve">- Beni immobiliari  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  <w:t>- Beni mobiliari soggetti a registrazione</w:t>
      </w:r>
      <w:r w:rsidRPr="009E4FBF">
        <w:rPr>
          <w:color w:val="000000" w:themeColor="text1"/>
        </w:rPr>
        <w:tab/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Default="000B5EBC">
      <w:pPr>
        <w:widowControl w:val="0"/>
        <w:spacing w:line="360" w:lineRule="auto"/>
        <w:rPr>
          <w:color w:val="000000" w:themeColor="text1"/>
        </w:rPr>
      </w:pPr>
    </w:p>
    <w:p w:rsidR="00026A57" w:rsidRDefault="00026A57">
      <w:pPr>
        <w:widowControl w:val="0"/>
        <w:spacing w:line="360" w:lineRule="auto"/>
        <w:rPr>
          <w:color w:val="000000" w:themeColor="text1"/>
        </w:rPr>
      </w:pPr>
    </w:p>
    <w:p w:rsidR="00026A57" w:rsidRPr="009E4FBF" w:rsidRDefault="00026A57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83058B" w:rsidRDefault="0083058B">
      <w:pPr>
        <w:widowControl w:val="0"/>
        <w:spacing w:line="360" w:lineRule="auto"/>
        <w:jc w:val="center"/>
        <w:rPr>
          <w:b/>
          <w:bCs/>
          <w:color w:val="000000" w:themeColor="text1"/>
          <w:sz w:val="24"/>
          <w:szCs w:val="24"/>
          <w:u w:val="single"/>
        </w:rPr>
      </w:pPr>
    </w:p>
    <w:p w:rsidR="0083058B" w:rsidRDefault="0083058B">
      <w:pPr>
        <w:widowControl w:val="0"/>
        <w:spacing w:line="360" w:lineRule="auto"/>
        <w:jc w:val="center"/>
        <w:rPr>
          <w:b/>
          <w:bCs/>
          <w:color w:val="000000" w:themeColor="text1"/>
          <w:sz w:val="24"/>
          <w:szCs w:val="24"/>
          <w:u w:val="single"/>
        </w:rPr>
      </w:pPr>
    </w:p>
    <w:p w:rsidR="000B5EBC" w:rsidRPr="009E4FBF" w:rsidRDefault="000B5EBC">
      <w:pPr>
        <w:widowControl w:val="0"/>
        <w:spacing w:line="360" w:lineRule="auto"/>
        <w:jc w:val="center"/>
        <w:rPr>
          <w:color w:val="000000" w:themeColor="text1"/>
        </w:rPr>
      </w:pPr>
      <w:r w:rsidRPr="009E4FBF">
        <w:rPr>
          <w:b/>
          <w:bCs/>
          <w:color w:val="000000" w:themeColor="text1"/>
          <w:sz w:val="24"/>
          <w:szCs w:val="24"/>
          <w:u w:val="single"/>
        </w:rPr>
        <w:lastRenderedPageBreak/>
        <w:t>SCHEDA RELATIVA ALLA PROPOSTA DI SOSTITUZIONE DEL LIQUIDATORE O DI CANCELLAZIONE DAL REGISTRO DELLE IMPRESE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3739C0" w:rsidRPr="009E4FBF" w:rsidRDefault="000B5EBC" w:rsidP="003739C0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 1 –</w:t>
      </w:r>
      <w:r w:rsidR="003739C0" w:rsidRPr="009E4FBF">
        <w:rPr>
          <w:color w:val="000000" w:themeColor="text1"/>
        </w:rPr>
        <w:t xml:space="preserve">. Descrivere la natura del ritardo nello svolgimento della liquidazione e le eventuali motivazioni addotte dal </w:t>
      </w:r>
    </w:p>
    <w:p w:rsidR="000B5EBC" w:rsidRPr="009E4FBF" w:rsidRDefault="003739C0" w:rsidP="003739C0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       liquidatore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 2 –</w:t>
      </w:r>
      <w:r w:rsidR="00393B68" w:rsidRPr="009E4FBF">
        <w:rPr>
          <w:color w:val="000000" w:themeColor="text1"/>
        </w:rPr>
        <w:t xml:space="preserve"> </w:t>
      </w:r>
      <w:r w:rsidRPr="009E4FBF">
        <w:rPr>
          <w:color w:val="000000" w:themeColor="text1"/>
        </w:rPr>
        <w:t>.</w:t>
      </w:r>
      <w:r w:rsidR="003739C0" w:rsidRPr="009E4FBF">
        <w:rPr>
          <w:color w:val="000000" w:themeColor="text1"/>
        </w:rPr>
        <w:t xml:space="preserve"> Descrivere in sintesi le </w:t>
      </w:r>
      <w:r w:rsidR="00393B68" w:rsidRPr="009E4FBF">
        <w:rPr>
          <w:color w:val="000000" w:themeColor="text1"/>
        </w:rPr>
        <w:t xml:space="preserve">eventuali ulteriori </w:t>
      </w:r>
      <w:r w:rsidR="003739C0" w:rsidRPr="009E4FBF">
        <w:rPr>
          <w:color w:val="000000" w:themeColor="text1"/>
        </w:rPr>
        <w:t>motivazioni della proposta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 3  – Sono stati depositati i bilanci relativi agli ultimi cinque esercizi?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 xml:space="preserve"> Si       </w:t>
      </w:r>
      <w:r w:rsidRPr="009E4FBF">
        <w:rPr>
          <w:color w:val="000000" w:themeColor="text1"/>
        </w:rPr>
        <w:t> No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 4 - Dalle risultanze dell'ultimo bilancio approvato, relativo all'esercizio ___________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       si evince la presenza di: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ab/>
        <w:t xml:space="preserve">- Beni immobiliari  </w:t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="001C59D2" w:rsidRPr="009E4FBF">
        <w:rPr>
          <w:color w:val="000000" w:themeColor="text1"/>
        </w:rPr>
        <w:tab/>
      </w:r>
      <w:r w:rsidR="001C59D2"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 xml:space="preserve"> Si       </w:t>
      </w:r>
      <w:r w:rsidRPr="009E4FBF">
        <w:rPr>
          <w:color w:val="000000" w:themeColor="text1"/>
        </w:rPr>
        <w:t> No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ab/>
        <w:t>- Beni mobiliari soggetti a registrazione?</w:t>
      </w:r>
      <w:r w:rsidR="001C59D2" w:rsidRPr="009E4FBF">
        <w:rPr>
          <w:i/>
          <w:iCs/>
          <w:color w:val="000000" w:themeColor="text1"/>
        </w:rPr>
        <w:tab/>
      </w:r>
      <w:r w:rsidR="001C59D2" w:rsidRPr="009E4FBF">
        <w:rPr>
          <w:i/>
          <w:iCs/>
          <w:color w:val="000000" w:themeColor="text1"/>
        </w:rPr>
        <w:tab/>
      </w:r>
      <w:r w:rsidR="001C59D2" w:rsidRPr="009E4FBF">
        <w:rPr>
          <w:i/>
          <w:iCs/>
          <w:color w:val="000000" w:themeColor="text1"/>
        </w:rPr>
        <w:tab/>
      </w:r>
      <w:r w:rsidR="001C59D2" w:rsidRPr="009E4FBF">
        <w:rPr>
          <w:i/>
          <w:iCs/>
          <w:color w:val="000000" w:themeColor="text1"/>
        </w:rPr>
        <w:tab/>
      </w:r>
      <w:r w:rsidR="001C59D2" w:rsidRPr="009E4FBF">
        <w:rPr>
          <w:i/>
          <w:iCs/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 xml:space="preserve"> Si       </w:t>
      </w:r>
      <w:r w:rsidRPr="009E4FBF">
        <w:rPr>
          <w:color w:val="000000" w:themeColor="text1"/>
        </w:rPr>
        <w:t> No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                                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5 – Il liquidatore da sostituire è stato a suo tempo nominato: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 xml:space="preserve">  dall'Assemblea dei soci 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>  dall'Autorità Giudiziaria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EBC" w:rsidRDefault="000B5EBC">
      <w:pPr>
        <w:widowControl w:val="0"/>
        <w:spacing w:line="360" w:lineRule="auto"/>
        <w:rPr>
          <w:color w:val="000000" w:themeColor="text1"/>
        </w:rPr>
      </w:pPr>
    </w:p>
    <w:p w:rsidR="001C3D0F" w:rsidRDefault="001C3D0F">
      <w:pPr>
        <w:widowControl w:val="0"/>
        <w:spacing w:line="360" w:lineRule="auto"/>
        <w:rPr>
          <w:color w:val="000000" w:themeColor="text1"/>
        </w:rPr>
      </w:pPr>
    </w:p>
    <w:p w:rsidR="001C3D0F" w:rsidRDefault="001C3D0F">
      <w:pPr>
        <w:widowControl w:val="0"/>
        <w:spacing w:line="360" w:lineRule="auto"/>
        <w:rPr>
          <w:color w:val="000000" w:themeColor="text1"/>
        </w:rPr>
      </w:pPr>
    </w:p>
    <w:p w:rsidR="00026A57" w:rsidRDefault="00026A57">
      <w:pPr>
        <w:widowControl w:val="0"/>
        <w:spacing w:line="360" w:lineRule="auto"/>
        <w:rPr>
          <w:color w:val="000000" w:themeColor="text1"/>
        </w:rPr>
      </w:pPr>
    </w:p>
    <w:p w:rsidR="00026A57" w:rsidRPr="009E4FBF" w:rsidRDefault="00026A57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jc w:val="center"/>
        <w:rPr>
          <w:b/>
          <w:bCs/>
          <w:color w:val="000000" w:themeColor="text1"/>
          <w:sz w:val="22"/>
          <w:szCs w:val="22"/>
          <w:u w:val="single"/>
        </w:rPr>
      </w:pPr>
      <w:r w:rsidRPr="009E4FBF">
        <w:rPr>
          <w:b/>
          <w:bCs/>
          <w:color w:val="000000" w:themeColor="text1"/>
          <w:sz w:val="22"/>
          <w:szCs w:val="22"/>
          <w:u w:val="single"/>
        </w:rPr>
        <w:lastRenderedPageBreak/>
        <w:t xml:space="preserve">SCHEDA RELATIVA ALLA PROPOSTA DI LIQUIDAZIONE COATTA AMMINISTRATIVA </w:t>
      </w:r>
    </w:p>
    <w:p w:rsidR="000B5EBC" w:rsidRPr="009E4FBF" w:rsidRDefault="000B5EBC">
      <w:pPr>
        <w:widowControl w:val="0"/>
        <w:spacing w:line="360" w:lineRule="auto"/>
        <w:jc w:val="center"/>
        <w:rPr>
          <w:b/>
          <w:bCs/>
          <w:color w:val="000000" w:themeColor="text1"/>
          <w:sz w:val="22"/>
          <w:szCs w:val="22"/>
          <w:u w:val="single"/>
        </w:rPr>
      </w:pPr>
    </w:p>
    <w:p w:rsidR="000B5EBC" w:rsidRPr="009E4FBF" w:rsidRDefault="000B5EBC" w:rsidP="00185BCD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1 – </w:t>
      </w:r>
      <w:r w:rsidR="00393B68" w:rsidRPr="009E4FBF">
        <w:rPr>
          <w:color w:val="000000" w:themeColor="text1"/>
        </w:rPr>
        <w:t xml:space="preserve">Descrivere in sintesi le motivazioni della proposta </w:t>
      </w:r>
      <w:r w:rsidRPr="009E4FBF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2 – </w:t>
      </w:r>
      <w:r w:rsidR="00CC7E18" w:rsidRPr="009E4FBF">
        <w:rPr>
          <w:color w:val="000000" w:themeColor="text1"/>
        </w:rPr>
        <w:t xml:space="preserve">Risultano avviati od in essere:   </w:t>
      </w:r>
      <w:r w:rsidR="00CC7E18" w:rsidRPr="009E4FBF">
        <w:rPr>
          <w:color w:val="000000" w:themeColor="text1"/>
        </w:rPr>
        <w:t></w:t>
      </w:r>
      <w:r w:rsidRPr="009E4FBF">
        <w:rPr>
          <w:color w:val="000000" w:themeColor="text1"/>
        </w:rPr>
        <w:t xml:space="preserve"> </w:t>
      </w:r>
      <w:r w:rsidR="00CC7E18" w:rsidRPr="009E4FBF">
        <w:rPr>
          <w:color w:val="000000" w:themeColor="text1"/>
        </w:rPr>
        <w:t xml:space="preserve">Istanze di fallimento?    </w:t>
      </w:r>
      <w:r w:rsidR="00CC7E18" w:rsidRPr="009E4FBF">
        <w:rPr>
          <w:color w:val="000000" w:themeColor="text1"/>
        </w:rPr>
        <w:t xml:space="preserve"> Decreti Ingiuntivi?    </w:t>
      </w:r>
      <w:r w:rsidR="00CC7E18" w:rsidRPr="009E4FBF">
        <w:rPr>
          <w:color w:val="000000" w:themeColor="text1"/>
        </w:rPr>
        <w:t xml:space="preserve"> Azioni esecutive?   </w:t>
      </w:r>
      <w:r w:rsidR="00CC7E18" w:rsidRPr="009E4FBF">
        <w:rPr>
          <w:color w:val="000000" w:themeColor="text1"/>
        </w:rPr>
        <w:t> Protesti?</w:t>
      </w:r>
    </w:p>
    <w:p w:rsidR="000B5EBC" w:rsidRPr="009E4FBF" w:rsidRDefault="00393B68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In caso affermativo </w:t>
      </w:r>
      <w:r w:rsidR="000B5EBC" w:rsidRPr="009E4FBF">
        <w:rPr>
          <w:color w:val="000000" w:themeColor="text1"/>
        </w:rPr>
        <w:t>specificare: ________________________________________________________________________________________________________________________________________________________________________________________________</w:t>
      </w:r>
    </w:p>
    <w:p w:rsidR="000B5EBC" w:rsidRPr="009E4FBF" w:rsidRDefault="000B5EBC">
      <w:pPr>
        <w:widowControl w:val="0"/>
        <w:spacing w:line="360" w:lineRule="auto"/>
        <w:rPr>
          <w:color w:val="000000" w:themeColor="text1"/>
        </w:rPr>
      </w:pPr>
    </w:p>
    <w:p w:rsidR="00393B68" w:rsidRPr="009E4FBF" w:rsidRDefault="00CC7E18" w:rsidP="00393B68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3 </w:t>
      </w:r>
      <w:r w:rsidR="000B5EBC" w:rsidRPr="009E4FBF">
        <w:rPr>
          <w:color w:val="000000" w:themeColor="text1"/>
        </w:rPr>
        <w:t>– Riepilogare le vertenze giudiziarie di cui al punto 51) ________________________________________________________________________________________________________________________________________________________________________________________________</w:t>
      </w:r>
      <w:r w:rsidR="00393B68" w:rsidRPr="009E4FBF">
        <w:rPr>
          <w:color w:val="000000" w:themeColor="text1"/>
          <w:sz w:val="22"/>
        </w:rPr>
        <w:t xml:space="preserve"> </w:t>
      </w:r>
    </w:p>
    <w:p w:rsidR="005E2AE2" w:rsidRPr="009E4FBF" w:rsidRDefault="005E2AE2" w:rsidP="00393B68">
      <w:pPr>
        <w:widowControl w:val="0"/>
        <w:spacing w:line="360" w:lineRule="auto"/>
        <w:rPr>
          <w:color w:val="000000" w:themeColor="text1"/>
        </w:rPr>
      </w:pPr>
    </w:p>
    <w:p w:rsidR="000B5EBC" w:rsidRPr="009E4FBF" w:rsidRDefault="00CC7E18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4</w:t>
      </w:r>
      <w:r w:rsidR="000B5EBC" w:rsidRPr="009E4FBF">
        <w:rPr>
          <w:color w:val="000000" w:themeColor="text1"/>
        </w:rPr>
        <w:t xml:space="preserve"> –  E' stata allegata una situazione </w:t>
      </w:r>
      <w:r w:rsidR="005C06B4" w:rsidRPr="009E4FBF">
        <w:rPr>
          <w:color w:val="000000" w:themeColor="text1"/>
        </w:rPr>
        <w:t>patrimoniale</w:t>
      </w:r>
      <w:r w:rsidR="000B5EBC" w:rsidRPr="009E4FBF">
        <w:rPr>
          <w:color w:val="000000" w:themeColor="text1"/>
        </w:rPr>
        <w:t xml:space="preserve"> aggiornata</w:t>
      </w:r>
      <w:r w:rsidR="009E7509" w:rsidRPr="009E4FBF">
        <w:rPr>
          <w:color w:val="000000" w:themeColor="text1"/>
        </w:rPr>
        <w:t xml:space="preserve">, conforme allo schema di cui all’art. 2424 c.c., </w:t>
      </w:r>
      <w:r w:rsidR="000B5EBC" w:rsidRPr="009E4FBF">
        <w:rPr>
          <w:color w:val="000000" w:themeColor="text1"/>
        </w:rPr>
        <w:t xml:space="preserve"> sottoscritta dal legale rappresentante</w:t>
      </w:r>
      <w:r w:rsidR="00CC689D" w:rsidRPr="009E4FBF">
        <w:rPr>
          <w:color w:val="000000" w:themeColor="text1"/>
        </w:rPr>
        <w:t xml:space="preserve"> e dall’Organo di Controllo se presente?</w:t>
      </w:r>
      <w:r w:rsidR="000B5EBC" w:rsidRPr="009E4FBF">
        <w:rPr>
          <w:color w:val="000000" w:themeColor="text1"/>
        </w:rPr>
        <w:tab/>
      </w:r>
      <w:r w:rsidR="000B5EBC" w:rsidRPr="009E4FBF">
        <w:rPr>
          <w:color w:val="000000" w:themeColor="text1"/>
        </w:rPr>
        <w:tab/>
      </w:r>
      <w:r w:rsidR="009E7509" w:rsidRPr="009E4FBF">
        <w:rPr>
          <w:color w:val="000000" w:themeColor="text1"/>
        </w:rPr>
        <w:t xml:space="preserve"> </w:t>
      </w:r>
      <w:r w:rsidR="009E7509" w:rsidRPr="009E4FBF">
        <w:rPr>
          <w:color w:val="000000" w:themeColor="text1"/>
        </w:rPr>
        <w:tab/>
      </w:r>
      <w:r w:rsidR="000B5EBC" w:rsidRPr="009E4FBF">
        <w:rPr>
          <w:color w:val="000000" w:themeColor="text1"/>
        </w:rPr>
        <w:tab/>
      </w:r>
      <w:r w:rsidR="000B5EBC" w:rsidRPr="009E4FBF">
        <w:rPr>
          <w:color w:val="000000" w:themeColor="text1"/>
        </w:rPr>
        <w:t xml:space="preserve"> Si       </w:t>
      </w:r>
      <w:r w:rsidR="000B5EBC" w:rsidRPr="009E4FBF">
        <w:rPr>
          <w:color w:val="000000" w:themeColor="text1"/>
        </w:rPr>
        <w:t> No</w:t>
      </w:r>
    </w:p>
    <w:p w:rsidR="000B5EBC" w:rsidRPr="009E4FBF" w:rsidRDefault="00393B68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In caso </w:t>
      </w:r>
      <w:r w:rsidR="009E7509" w:rsidRPr="009E4FBF">
        <w:rPr>
          <w:color w:val="000000" w:themeColor="text1"/>
        </w:rPr>
        <w:t xml:space="preserve">di risposta </w:t>
      </w:r>
      <w:r w:rsidRPr="009E4FBF">
        <w:rPr>
          <w:color w:val="000000" w:themeColor="text1"/>
        </w:rPr>
        <w:t>negativ</w:t>
      </w:r>
      <w:r w:rsidR="009E7509" w:rsidRPr="009E4FBF">
        <w:rPr>
          <w:color w:val="000000" w:themeColor="text1"/>
        </w:rPr>
        <w:t>a</w:t>
      </w:r>
      <w:r w:rsidR="000B5EBC" w:rsidRPr="009E4FBF">
        <w:rPr>
          <w:color w:val="000000" w:themeColor="text1"/>
        </w:rPr>
        <w:t xml:space="preserve"> specificar</w:t>
      </w:r>
      <w:r w:rsidRPr="009E4FBF">
        <w:rPr>
          <w:color w:val="000000" w:themeColor="text1"/>
        </w:rPr>
        <w:t>n</w:t>
      </w:r>
      <w:r w:rsidR="000B5EBC" w:rsidRPr="009E4FBF">
        <w:rPr>
          <w:color w:val="000000" w:themeColor="text1"/>
        </w:rPr>
        <w:t>e</w:t>
      </w:r>
      <w:r w:rsidRPr="009E4FBF">
        <w:rPr>
          <w:color w:val="000000" w:themeColor="text1"/>
        </w:rPr>
        <w:t xml:space="preserve"> i motivi</w:t>
      </w:r>
      <w:r w:rsidR="000B5EBC" w:rsidRPr="009E4FBF">
        <w:rPr>
          <w:color w:val="000000" w:themeColor="text1"/>
        </w:rPr>
        <w:t>: ________________________________________________________________________________________________________________________________________________________________________________________________</w:t>
      </w:r>
    </w:p>
    <w:p w:rsidR="009E7509" w:rsidRPr="009E4FBF" w:rsidRDefault="009E7509" w:rsidP="009E7509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5 - Risultano mancati pagamenti di mensilità stipendiali od omessi versamenti di contributi previdenziali?</w:t>
      </w:r>
    </w:p>
    <w:p w:rsidR="009E7509" w:rsidRPr="009E4FBF" w:rsidRDefault="009E7509" w:rsidP="009E7509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ab/>
      </w:r>
      <w:r w:rsidRPr="009E4FBF">
        <w:rPr>
          <w:color w:val="000000" w:themeColor="text1"/>
        </w:rPr>
        <w:t xml:space="preserve"> Si       </w:t>
      </w:r>
      <w:r w:rsidRPr="009E4FBF">
        <w:rPr>
          <w:color w:val="000000" w:themeColor="text1"/>
        </w:rPr>
        <w:t> No</w:t>
      </w:r>
    </w:p>
    <w:p w:rsidR="009E7509" w:rsidRPr="009E4FBF" w:rsidRDefault="009E7509" w:rsidP="009E7509">
      <w:pPr>
        <w:widowControl w:val="0"/>
        <w:spacing w:line="360" w:lineRule="auto"/>
        <w:rPr>
          <w:b/>
          <w:bCs/>
          <w:color w:val="000000" w:themeColor="text1"/>
          <w:sz w:val="22"/>
        </w:rPr>
      </w:pPr>
      <w:r w:rsidRPr="009E4FBF">
        <w:rPr>
          <w:color w:val="000000" w:themeColor="text1"/>
        </w:rPr>
        <w:t>In caso di risposta positiva specificare: ________________________________________________________________________________________________________________________________________________________________________________________________</w:t>
      </w:r>
    </w:p>
    <w:p w:rsidR="00185BCD" w:rsidRPr="009E4FBF" w:rsidRDefault="00185BCD" w:rsidP="00CC7E18">
      <w:pPr>
        <w:widowControl w:val="0"/>
        <w:spacing w:line="360" w:lineRule="auto"/>
        <w:rPr>
          <w:color w:val="000000" w:themeColor="text1"/>
        </w:rPr>
      </w:pPr>
    </w:p>
    <w:p w:rsidR="00CC7E18" w:rsidRPr="009E4FBF" w:rsidRDefault="009E7509" w:rsidP="00CC7E18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6</w:t>
      </w:r>
      <w:r w:rsidR="00CC7E18" w:rsidRPr="009E4FBF">
        <w:rPr>
          <w:color w:val="000000" w:themeColor="text1"/>
        </w:rPr>
        <w:t xml:space="preserve"> – Dall'ultimo bilancio </w:t>
      </w:r>
      <w:r w:rsidR="00E01FA8" w:rsidRPr="009E4FBF">
        <w:rPr>
          <w:color w:val="000000" w:themeColor="text1"/>
        </w:rPr>
        <w:t xml:space="preserve"> e dalla situazione </w:t>
      </w:r>
      <w:r w:rsidR="001C59D2" w:rsidRPr="009E4FBF">
        <w:rPr>
          <w:color w:val="000000" w:themeColor="text1"/>
        </w:rPr>
        <w:t>patrimoniale aggiornata</w:t>
      </w:r>
      <w:r w:rsidR="00E01FA8" w:rsidRPr="009E4FBF">
        <w:rPr>
          <w:color w:val="000000" w:themeColor="text1"/>
        </w:rPr>
        <w:t xml:space="preserve"> </w:t>
      </w:r>
      <w:r w:rsidR="00CC7E18" w:rsidRPr="009E4FBF">
        <w:rPr>
          <w:color w:val="000000" w:themeColor="text1"/>
        </w:rPr>
        <w:t xml:space="preserve"> emergono i seguenti valori:</w:t>
      </w:r>
    </w:p>
    <w:p w:rsidR="005E2AE2" w:rsidRPr="009E4FBF" w:rsidRDefault="005E2AE2">
      <w:pPr>
        <w:widowControl w:val="0"/>
        <w:spacing w:line="360" w:lineRule="auto"/>
        <w:jc w:val="center"/>
        <w:rPr>
          <w:b/>
          <w:bCs/>
          <w:color w:val="000000" w:themeColor="text1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3543"/>
        <w:gridCol w:w="1166"/>
      </w:tblGrid>
      <w:tr w:rsidR="00E01FA8" w:rsidRPr="009E4FBF" w:rsidTr="00E01FA8">
        <w:tc>
          <w:tcPr>
            <w:tcW w:w="3369" w:type="dxa"/>
          </w:tcPr>
          <w:p w:rsidR="00E01FA8" w:rsidRPr="009E4FBF" w:rsidRDefault="00E01FA8">
            <w:pPr>
              <w:widowControl w:val="0"/>
              <w:spacing w:line="360" w:lineRule="auto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9E4FBF">
              <w:rPr>
                <w:b/>
                <w:bCs/>
                <w:color w:val="000000" w:themeColor="text1"/>
                <w:sz w:val="22"/>
              </w:rPr>
              <w:t>Bilancio d’esercizio al _______</w:t>
            </w:r>
          </w:p>
        </w:tc>
        <w:tc>
          <w:tcPr>
            <w:tcW w:w="1134" w:type="dxa"/>
          </w:tcPr>
          <w:p w:rsidR="00E01FA8" w:rsidRPr="009E4FBF" w:rsidRDefault="00E01FA8">
            <w:pPr>
              <w:widowControl w:val="0"/>
              <w:spacing w:line="360" w:lineRule="auto"/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543" w:type="dxa"/>
          </w:tcPr>
          <w:p w:rsidR="00E01FA8" w:rsidRPr="009E4FBF" w:rsidRDefault="001C59D2" w:rsidP="001C59D2">
            <w:pPr>
              <w:widowControl w:val="0"/>
              <w:spacing w:line="360" w:lineRule="auto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9E4FBF">
              <w:rPr>
                <w:b/>
                <w:bCs/>
                <w:color w:val="000000" w:themeColor="text1"/>
                <w:sz w:val="22"/>
              </w:rPr>
              <w:t xml:space="preserve">Situazione Patrimoniale </w:t>
            </w:r>
            <w:r w:rsidR="00E01FA8" w:rsidRPr="009E4FBF">
              <w:rPr>
                <w:b/>
                <w:bCs/>
                <w:color w:val="000000" w:themeColor="text1"/>
                <w:sz w:val="22"/>
              </w:rPr>
              <w:t>al _______</w:t>
            </w:r>
          </w:p>
        </w:tc>
        <w:tc>
          <w:tcPr>
            <w:tcW w:w="1166" w:type="dxa"/>
          </w:tcPr>
          <w:p w:rsidR="00E01FA8" w:rsidRPr="009E4FBF" w:rsidRDefault="00E01FA8">
            <w:pPr>
              <w:widowControl w:val="0"/>
              <w:spacing w:line="360" w:lineRule="auto"/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E01FA8" w:rsidRPr="009E4FBF" w:rsidTr="00E01FA8">
        <w:tc>
          <w:tcPr>
            <w:tcW w:w="3369" w:type="dxa"/>
          </w:tcPr>
          <w:p w:rsidR="00E01FA8" w:rsidRPr="009E4FBF" w:rsidRDefault="00E01FA8" w:rsidP="00E01FA8">
            <w:pPr>
              <w:widowControl w:val="0"/>
              <w:spacing w:line="360" w:lineRule="auto"/>
              <w:rPr>
                <w:b/>
                <w:bCs/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</w:rPr>
              <w:t>TOTALE CREDITI</w:t>
            </w:r>
          </w:p>
        </w:tc>
        <w:tc>
          <w:tcPr>
            <w:tcW w:w="1134" w:type="dxa"/>
          </w:tcPr>
          <w:p w:rsidR="00E01FA8" w:rsidRPr="009E4FBF" w:rsidRDefault="00E01FA8" w:rsidP="00E01FA8">
            <w:pPr>
              <w:widowControl w:val="0"/>
              <w:spacing w:line="360" w:lineRule="auto"/>
              <w:rPr>
                <w:b/>
                <w:bCs/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</w:rPr>
              <w:t>€</w:t>
            </w:r>
          </w:p>
        </w:tc>
        <w:tc>
          <w:tcPr>
            <w:tcW w:w="3543" w:type="dxa"/>
          </w:tcPr>
          <w:p w:rsidR="00E01FA8" w:rsidRPr="009E4FBF" w:rsidRDefault="00E01FA8" w:rsidP="00E01FA8">
            <w:pPr>
              <w:widowControl w:val="0"/>
              <w:spacing w:line="360" w:lineRule="auto"/>
              <w:rPr>
                <w:b/>
                <w:bCs/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</w:rPr>
              <w:t>TOTALE CREDITI</w:t>
            </w:r>
          </w:p>
        </w:tc>
        <w:tc>
          <w:tcPr>
            <w:tcW w:w="1166" w:type="dxa"/>
          </w:tcPr>
          <w:p w:rsidR="00E01FA8" w:rsidRPr="009E4FBF" w:rsidRDefault="00E01FA8" w:rsidP="00E01FA8">
            <w:pPr>
              <w:widowControl w:val="0"/>
              <w:spacing w:line="360" w:lineRule="auto"/>
              <w:rPr>
                <w:b/>
                <w:bCs/>
                <w:color w:val="000000" w:themeColor="text1"/>
                <w:sz w:val="22"/>
              </w:rPr>
            </w:pPr>
            <w:r w:rsidRPr="009E4FBF">
              <w:rPr>
                <w:b/>
                <w:bCs/>
                <w:color w:val="000000" w:themeColor="text1"/>
                <w:sz w:val="22"/>
              </w:rPr>
              <w:t>€</w:t>
            </w:r>
          </w:p>
        </w:tc>
      </w:tr>
      <w:tr w:rsidR="00E01FA8" w:rsidRPr="009E4FBF" w:rsidTr="00E01FA8">
        <w:tc>
          <w:tcPr>
            <w:tcW w:w="3369" w:type="dxa"/>
          </w:tcPr>
          <w:p w:rsidR="00E01FA8" w:rsidRPr="009E4FBF" w:rsidRDefault="00E01FA8" w:rsidP="00312E62">
            <w:pPr>
              <w:widowControl w:val="0"/>
              <w:spacing w:line="360" w:lineRule="auto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IMMOBILIZZAZIONI MATERIALI</w:t>
            </w:r>
          </w:p>
        </w:tc>
        <w:tc>
          <w:tcPr>
            <w:tcW w:w="1134" w:type="dxa"/>
          </w:tcPr>
          <w:p w:rsidR="00E01FA8" w:rsidRPr="009E4FBF" w:rsidRDefault="00E01FA8" w:rsidP="00E01FA8">
            <w:pPr>
              <w:widowControl w:val="0"/>
              <w:spacing w:line="360" w:lineRule="auto"/>
              <w:rPr>
                <w:b/>
                <w:bCs/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</w:rPr>
              <w:t>€</w:t>
            </w:r>
          </w:p>
        </w:tc>
        <w:tc>
          <w:tcPr>
            <w:tcW w:w="3543" w:type="dxa"/>
          </w:tcPr>
          <w:p w:rsidR="00E01FA8" w:rsidRPr="009E4FBF" w:rsidRDefault="00E01FA8" w:rsidP="00312E62">
            <w:pPr>
              <w:widowControl w:val="0"/>
              <w:spacing w:line="360" w:lineRule="auto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IMMOBILIZZAZIONI MATERIALI</w:t>
            </w:r>
          </w:p>
        </w:tc>
        <w:tc>
          <w:tcPr>
            <w:tcW w:w="1166" w:type="dxa"/>
          </w:tcPr>
          <w:p w:rsidR="00E01FA8" w:rsidRPr="009E4FBF" w:rsidRDefault="00E01FA8" w:rsidP="00E01FA8">
            <w:pPr>
              <w:widowControl w:val="0"/>
              <w:spacing w:line="360" w:lineRule="auto"/>
              <w:rPr>
                <w:b/>
                <w:bCs/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</w:rPr>
              <w:t>€</w:t>
            </w:r>
          </w:p>
        </w:tc>
      </w:tr>
      <w:tr w:rsidR="00E01FA8" w:rsidRPr="009E4FBF" w:rsidTr="00E01FA8">
        <w:tc>
          <w:tcPr>
            <w:tcW w:w="3369" w:type="dxa"/>
          </w:tcPr>
          <w:p w:rsidR="00E01FA8" w:rsidRPr="009E4FBF" w:rsidRDefault="00E01FA8" w:rsidP="00E01FA8">
            <w:pPr>
              <w:widowControl w:val="0"/>
              <w:spacing w:line="360" w:lineRule="auto"/>
              <w:rPr>
                <w:b/>
                <w:bCs/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</w:rPr>
              <w:t>RIMANENZE</w:t>
            </w:r>
          </w:p>
        </w:tc>
        <w:tc>
          <w:tcPr>
            <w:tcW w:w="1134" w:type="dxa"/>
          </w:tcPr>
          <w:p w:rsidR="00E01FA8" w:rsidRPr="009E4FBF" w:rsidRDefault="00E01FA8" w:rsidP="00E01FA8">
            <w:pPr>
              <w:widowControl w:val="0"/>
              <w:spacing w:line="360" w:lineRule="auto"/>
              <w:rPr>
                <w:b/>
                <w:bCs/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</w:rPr>
              <w:t>€</w:t>
            </w:r>
          </w:p>
        </w:tc>
        <w:tc>
          <w:tcPr>
            <w:tcW w:w="3543" w:type="dxa"/>
          </w:tcPr>
          <w:p w:rsidR="00E01FA8" w:rsidRPr="009E4FBF" w:rsidRDefault="00E01FA8" w:rsidP="00E01FA8">
            <w:pPr>
              <w:widowControl w:val="0"/>
              <w:spacing w:line="360" w:lineRule="auto"/>
              <w:rPr>
                <w:b/>
                <w:bCs/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</w:rPr>
              <w:t>RIMANENZE</w:t>
            </w:r>
          </w:p>
        </w:tc>
        <w:tc>
          <w:tcPr>
            <w:tcW w:w="1166" w:type="dxa"/>
          </w:tcPr>
          <w:p w:rsidR="00E01FA8" w:rsidRPr="009E4FBF" w:rsidRDefault="00E01FA8" w:rsidP="00E01FA8">
            <w:pPr>
              <w:widowControl w:val="0"/>
              <w:spacing w:line="360" w:lineRule="auto"/>
              <w:rPr>
                <w:b/>
                <w:bCs/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</w:rPr>
              <w:t>€</w:t>
            </w:r>
          </w:p>
        </w:tc>
      </w:tr>
      <w:tr w:rsidR="00E01FA8" w:rsidRPr="009E4FBF" w:rsidTr="00E01FA8">
        <w:tc>
          <w:tcPr>
            <w:tcW w:w="3369" w:type="dxa"/>
          </w:tcPr>
          <w:p w:rsidR="00E01FA8" w:rsidRPr="009E4FBF" w:rsidRDefault="00E01FA8" w:rsidP="00E01FA8">
            <w:pPr>
              <w:widowControl w:val="0"/>
              <w:spacing w:line="360" w:lineRule="auto"/>
              <w:rPr>
                <w:bCs/>
                <w:color w:val="000000" w:themeColor="text1"/>
              </w:rPr>
            </w:pPr>
            <w:r w:rsidRPr="009E4FBF">
              <w:rPr>
                <w:bCs/>
                <w:color w:val="000000" w:themeColor="text1"/>
              </w:rPr>
              <w:t>PATRIMONIO NETTO</w:t>
            </w:r>
          </w:p>
        </w:tc>
        <w:tc>
          <w:tcPr>
            <w:tcW w:w="1134" w:type="dxa"/>
          </w:tcPr>
          <w:p w:rsidR="00E01FA8" w:rsidRPr="009E4FBF" w:rsidRDefault="00E01FA8" w:rsidP="00E01FA8">
            <w:pPr>
              <w:widowControl w:val="0"/>
              <w:spacing w:line="360" w:lineRule="auto"/>
              <w:rPr>
                <w:b/>
                <w:bCs/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</w:rPr>
              <w:t>€</w:t>
            </w:r>
          </w:p>
        </w:tc>
        <w:tc>
          <w:tcPr>
            <w:tcW w:w="3543" w:type="dxa"/>
          </w:tcPr>
          <w:p w:rsidR="00E01FA8" w:rsidRPr="009E4FBF" w:rsidRDefault="00E01FA8" w:rsidP="00E01FA8">
            <w:pPr>
              <w:widowControl w:val="0"/>
              <w:spacing w:line="360" w:lineRule="auto"/>
              <w:rPr>
                <w:b/>
                <w:bCs/>
                <w:color w:val="000000" w:themeColor="text1"/>
              </w:rPr>
            </w:pPr>
            <w:r w:rsidRPr="009E4FBF">
              <w:rPr>
                <w:bCs/>
                <w:color w:val="000000" w:themeColor="text1"/>
              </w:rPr>
              <w:t>PATRIMONIO NETTO</w:t>
            </w:r>
          </w:p>
        </w:tc>
        <w:tc>
          <w:tcPr>
            <w:tcW w:w="1166" w:type="dxa"/>
          </w:tcPr>
          <w:p w:rsidR="00E01FA8" w:rsidRPr="009E4FBF" w:rsidRDefault="00E01FA8" w:rsidP="00E01FA8">
            <w:pPr>
              <w:widowControl w:val="0"/>
              <w:spacing w:line="360" w:lineRule="auto"/>
              <w:rPr>
                <w:b/>
                <w:bCs/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</w:rPr>
              <w:t>€</w:t>
            </w:r>
          </w:p>
        </w:tc>
      </w:tr>
      <w:tr w:rsidR="00E01FA8" w:rsidRPr="009E4FBF" w:rsidTr="00E01FA8">
        <w:tc>
          <w:tcPr>
            <w:tcW w:w="3369" w:type="dxa"/>
          </w:tcPr>
          <w:p w:rsidR="00E01FA8" w:rsidRPr="009E4FBF" w:rsidRDefault="00E01FA8" w:rsidP="00E01FA8">
            <w:pPr>
              <w:widowControl w:val="0"/>
              <w:spacing w:line="360" w:lineRule="auto"/>
              <w:rPr>
                <w:b/>
                <w:bCs/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</w:rPr>
              <w:t>TOTALE DEBITI</w:t>
            </w:r>
          </w:p>
        </w:tc>
        <w:tc>
          <w:tcPr>
            <w:tcW w:w="1134" w:type="dxa"/>
          </w:tcPr>
          <w:p w:rsidR="00E01FA8" w:rsidRPr="009E4FBF" w:rsidRDefault="00E01FA8" w:rsidP="00E01FA8">
            <w:pPr>
              <w:widowControl w:val="0"/>
              <w:spacing w:line="360" w:lineRule="auto"/>
              <w:rPr>
                <w:b/>
                <w:bCs/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</w:rPr>
              <w:t>€</w:t>
            </w:r>
          </w:p>
        </w:tc>
        <w:tc>
          <w:tcPr>
            <w:tcW w:w="3543" w:type="dxa"/>
          </w:tcPr>
          <w:p w:rsidR="00E01FA8" w:rsidRPr="009E4FBF" w:rsidRDefault="00E01FA8" w:rsidP="00E01FA8">
            <w:pPr>
              <w:widowControl w:val="0"/>
              <w:spacing w:line="360" w:lineRule="auto"/>
              <w:rPr>
                <w:b/>
                <w:bCs/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</w:rPr>
              <w:t>TOTALE DEBITI</w:t>
            </w:r>
          </w:p>
        </w:tc>
        <w:tc>
          <w:tcPr>
            <w:tcW w:w="1166" w:type="dxa"/>
          </w:tcPr>
          <w:p w:rsidR="00E01FA8" w:rsidRPr="009E4FBF" w:rsidRDefault="00E01FA8" w:rsidP="00E01FA8">
            <w:pPr>
              <w:widowControl w:val="0"/>
              <w:spacing w:line="360" w:lineRule="auto"/>
              <w:rPr>
                <w:b/>
                <w:bCs/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</w:rPr>
              <w:t>€</w:t>
            </w:r>
          </w:p>
        </w:tc>
      </w:tr>
      <w:tr w:rsidR="00E01FA8" w:rsidRPr="009E4FBF" w:rsidTr="00E01FA8">
        <w:tc>
          <w:tcPr>
            <w:tcW w:w="3369" w:type="dxa"/>
          </w:tcPr>
          <w:p w:rsidR="00E01FA8" w:rsidRPr="009E4FBF" w:rsidRDefault="00E01FA8" w:rsidP="00E01FA8">
            <w:pPr>
              <w:widowControl w:val="0"/>
              <w:spacing w:line="36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E01FA8" w:rsidRPr="009E4FBF" w:rsidRDefault="00E01FA8" w:rsidP="00E01FA8">
            <w:pPr>
              <w:widowControl w:val="0"/>
              <w:spacing w:line="36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543" w:type="dxa"/>
          </w:tcPr>
          <w:p w:rsidR="00E01FA8" w:rsidRPr="009E4FBF" w:rsidRDefault="00E01FA8" w:rsidP="00E01FA8">
            <w:pPr>
              <w:widowControl w:val="0"/>
              <w:spacing w:line="360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166" w:type="dxa"/>
          </w:tcPr>
          <w:p w:rsidR="00E01FA8" w:rsidRPr="009E4FBF" w:rsidRDefault="00E01FA8" w:rsidP="00E01FA8">
            <w:pPr>
              <w:widowControl w:val="0"/>
              <w:spacing w:line="360" w:lineRule="auto"/>
              <w:rPr>
                <w:b/>
                <w:bCs/>
                <w:color w:val="000000" w:themeColor="text1"/>
                <w:sz w:val="22"/>
              </w:rPr>
            </w:pPr>
          </w:p>
        </w:tc>
      </w:tr>
    </w:tbl>
    <w:p w:rsidR="00295E17" w:rsidRDefault="00295E17" w:rsidP="00CC689D">
      <w:pPr>
        <w:widowControl w:val="0"/>
        <w:spacing w:line="360" w:lineRule="auto"/>
        <w:jc w:val="center"/>
        <w:rPr>
          <w:b/>
          <w:bCs/>
          <w:color w:val="000000" w:themeColor="text1"/>
          <w:u w:val="single"/>
        </w:rPr>
      </w:pPr>
    </w:p>
    <w:p w:rsidR="00CC689D" w:rsidRPr="009E4FBF" w:rsidRDefault="00CC689D" w:rsidP="00CC689D">
      <w:pPr>
        <w:widowControl w:val="0"/>
        <w:spacing w:line="360" w:lineRule="auto"/>
        <w:jc w:val="center"/>
        <w:rPr>
          <w:b/>
          <w:bCs/>
          <w:color w:val="000000" w:themeColor="text1"/>
          <w:u w:val="single"/>
        </w:rPr>
      </w:pPr>
      <w:r w:rsidRPr="009E4FBF">
        <w:rPr>
          <w:b/>
          <w:bCs/>
          <w:color w:val="000000" w:themeColor="text1"/>
          <w:u w:val="single"/>
        </w:rPr>
        <w:lastRenderedPageBreak/>
        <w:t>INDICATORI DI BILANCIO</w:t>
      </w:r>
      <w:r w:rsidR="001C59D2" w:rsidRPr="009E4FBF">
        <w:rPr>
          <w:b/>
          <w:bCs/>
          <w:color w:val="000000" w:themeColor="text1"/>
          <w:u w:val="single"/>
        </w:rPr>
        <w:t xml:space="preserve"> DA CALCOLARE SULLA SITUAZIONE PATRIMONIALE</w:t>
      </w:r>
      <w:r w:rsidR="009E4FBF" w:rsidRPr="009E4FBF">
        <w:rPr>
          <w:b/>
          <w:bCs/>
          <w:color w:val="000000" w:themeColor="text1"/>
          <w:u w:val="single"/>
        </w:rPr>
        <w:t xml:space="preserve"> AGGIORNATA</w:t>
      </w:r>
    </w:p>
    <w:p w:rsidR="009E4FBF" w:rsidRPr="009E4FBF" w:rsidRDefault="009E4FBF" w:rsidP="00CC689D">
      <w:pPr>
        <w:widowControl w:val="0"/>
        <w:spacing w:line="360" w:lineRule="auto"/>
        <w:jc w:val="center"/>
        <w:rPr>
          <w:b/>
          <w:color w:val="000000" w:themeColor="text1"/>
        </w:rPr>
      </w:pPr>
    </w:p>
    <w:tbl>
      <w:tblPr>
        <w:tblW w:w="8096" w:type="dxa"/>
        <w:tblInd w:w="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6"/>
        <w:gridCol w:w="3000"/>
        <w:gridCol w:w="140"/>
      </w:tblGrid>
      <w:tr w:rsidR="00C54BB9" w:rsidTr="00810A70">
        <w:trPr>
          <w:trHeight w:val="219"/>
        </w:trPr>
        <w:tc>
          <w:tcPr>
            <w:tcW w:w="4956" w:type="dxa"/>
            <w:shd w:val="clear" w:color="auto" w:fill="auto"/>
          </w:tcPr>
          <w:p w:rsidR="00CC689D" w:rsidRPr="009E4FBF" w:rsidRDefault="00CC689D" w:rsidP="008E3F78">
            <w:pPr>
              <w:pStyle w:val="Contenutotabella"/>
              <w:snapToGrid w:val="0"/>
              <w:rPr>
                <w:color w:val="000000" w:themeColor="text1"/>
              </w:rPr>
            </w:pPr>
          </w:p>
        </w:tc>
        <w:tc>
          <w:tcPr>
            <w:tcW w:w="3000" w:type="dxa"/>
            <w:shd w:val="clear" w:color="auto" w:fill="auto"/>
          </w:tcPr>
          <w:p w:rsidR="00CC689D" w:rsidRPr="009E4FBF" w:rsidRDefault="00810A70" w:rsidP="00810A70">
            <w:pPr>
              <w:pStyle w:val="Contenutotabella"/>
              <w:rPr>
                <w:color w:val="000000" w:themeColor="text1"/>
              </w:rPr>
            </w:pPr>
            <w:r w:rsidRPr="009E4FBF">
              <w:rPr>
                <w:color w:val="000000" w:themeColor="text1"/>
              </w:rPr>
              <w:t>Periodo dal ________al ________</w:t>
            </w:r>
          </w:p>
        </w:tc>
        <w:tc>
          <w:tcPr>
            <w:tcW w:w="140" w:type="dxa"/>
            <w:shd w:val="clear" w:color="auto" w:fill="auto"/>
          </w:tcPr>
          <w:p w:rsidR="00CC689D" w:rsidRPr="009E4FBF" w:rsidRDefault="00CC689D" w:rsidP="008E3F78">
            <w:pPr>
              <w:pStyle w:val="Contenutotabella"/>
              <w:rPr>
                <w:color w:val="000000" w:themeColor="text1"/>
              </w:rPr>
            </w:pPr>
          </w:p>
        </w:tc>
      </w:tr>
      <w:tr w:rsidR="00C54BB9" w:rsidTr="00810A70">
        <w:trPr>
          <w:trHeight w:val="834"/>
        </w:trPr>
        <w:tc>
          <w:tcPr>
            <w:tcW w:w="4956" w:type="dxa"/>
            <w:shd w:val="clear" w:color="auto" w:fill="auto"/>
          </w:tcPr>
          <w:p w:rsidR="00CC689D" w:rsidRPr="009E4FBF" w:rsidRDefault="00CC689D" w:rsidP="008E3F78">
            <w:pPr>
              <w:widowControl w:val="0"/>
              <w:spacing w:line="360" w:lineRule="auto"/>
              <w:rPr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  <w:sz w:val="22"/>
              </w:rPr>
              <w:t xml:space="preserve">a) – </w:t>
            </w:r>
            <w:r w:rsidRPr="009E4FBF">
              <w:rPr>
                <w:b/>
                <w:bCs/>
                <w:color w:val="000000" w:themeColor="text1"/>
                <w:sz w:val="22"/>
              </w:rPr>
              <w:t>Attivo corrente netto</w:t>
            </w:r>
            <w:r w:rsidR="00A66E25" w:rsidRPr="00A66E25">
              <w:rPr>
                <w:b/>
                <w:bCs/>
                <w:color w:val="000000" w:themeColor="text1"/>
                <w:kern w:val="22"/>
                <w:sz w:val="22"/>
                <w:vertAlign w:val="superscript"/>
              </w:rPr>
              <w:t>1)</w:t>
            </w:r>
          </w:p>
          <w:p w:rsidR="00CC689D" w:rsidRPr="009E4FBF" w:rsidRDefault="00CC689D" w:rsidP="001C59D2">
            <w:pPr>
              <w:widowControl w:val="0"/>
              <w:spacing w:line="200" w:lineRule="atLeast"/>
              <w:rPr>
                <w:color w:val="000000" w:themeColor="text1"/>
              </w:rPr>
            </w:pPr>
            <w:r w:rsidRPr="009E4FBF">
              <w:rPr>
                <w:color w:val="000000" w:themeColor="text1"/>
                <w:sz w:val="22"/>
              </w:rPr>
              <w:t>(Attivo circolante – Debiti entro l'</w:t>
            </w:r>
            <w:proofErr w:type="spellStart"/>
            <w:r w:rsidRPr="009E4FBF">
              <w:rPr>
                <w:color w:val="000000" w:themeColor="text1"/>
                <w:sz w:val="22"/>
              </w:rPr>
              <w:t>eserc</w:t>
            </w:r>
            <w:proofErr w:type="spellEnd"/>
            <w:r w:rsidRPr="009E4FBF">
              <w:rPr>
                <w:color w:val="000000" w:themeColor="text1"/>
                <w:sz w:val="22"/>
              </w:rPr>
              <w:t xml:space="preserve">. </w:t>
            </w:r>
            <w:proofErr w:type="spellStart"/>
            <w:r w:rsidRPr="009E4FBF">
              <w:rPr>
                <w:color w:val="000000" w:themeColor="text1"/>
                <w:sz w:val="22"/>
              </w:rPr>
              <w:t>Succ</w:t>
            </w:r>
            <w:proofErr w:type="spellEnd"/>
            <w:r w:rsidRPr="009E4FBF">
              <w:rPr>
                <w:color w:val="000000" w:themeColor="text1"/>
                <w:sz w:val="22"/>
              </w:rPr>
              <w:t xml:space="preserve">.):  </w:t>
            </w:r>
          </w:p>
        </w:tc>
        <w:tc>
          <w:tcPr>
            <w:tcW w:w="3000" w:type="dxa"/>
            <w:shd w:val="clear" w:color="auto" w:fill="auto"/>
          </w:tcPr>
          <w:p w:rsidR="00CC689D" w:rsidRPr="009E4FBF" w:rsidRDefault="00CC689D" w:rsidP="008E3F78">
            <w:pPr>
              <w:widowControl w:val="0"/>
              <w:snapToGrid w:val="0"/>
              <w:spacing w:line="360" w:lineRule="auto"/>
              <w:rPr>
                <w:color w:val="000000" w:themeColor="text1"/>
              </w:rPr>
            </w:pPr>
          </w:p>
          <w:p w:rsidR="00CC689D" w:rsidRPr="009E4FBF" w:rsidRDefault="00CC689D" w:rsidP="008E3F78">
            <w:pPr>
              <w:widowControl w:val="0"/>
              <w:spacing w:line="360" w:lineRule="auto"/>
              <w:rPr>
                <w:color w:val="000000" w:themeColor="text1"/>
              </w:rPr>
            </w:pPr>
            <w:r w:rsidRPr="009E4FBF">
              <w:rPr>
                <w:color w:val="000000" w:themeColor="text1"/>
                <w:sz w:val="22"/>
              </w:rPr>
              <w:t>_____ - _____ = _____</w:t>
            </w:r>
          </w:p>
        </w:tc>
        <w:tc>
          <w:tcPr>
            <w:tcW w:w="140" w:type="dxa"/>
            <w:shd w:val="clear" w:color="auto" w:fill="auto"/>
          </w:tcPr>
          <w:p w:rsidR="00CC689D" w:rsidRPr="009E4FBF" w:rsidRDefault="00CC689D" w:rsidP="008E3F78">
            <w:pPr>
              <w:widowControl w:val="0"/>
              <w:snapToGrid w:val="0"/>
              <w:spacing w:line="360" w:lineRule="auto"/>
              <w:rPr>
                <w:color w:val="000000" w:themeColor="text1"/>
              </w:rPr>
            </w:pPr>
          </w:p>
          <w:p w:rsidR="00CC689D" w:rsidRPr="009E4FBF" w:rsidRDefault="00CC689D" w:rsidP="008E3F78">
            <w:pPr>
              <w:widowControl w:val="0"/>
              <w:spacing w:line="360" w:lineRule="auto"/>
              <w:rPr>
                <w:color w:val="000000" w:themeColor="text1"/>
              </w:rPr>
            </w:pPr>
          </w:p>
        </w:tc>
      </w:tr>
      <w:tr w:rsidR="00C54BB9" w:rsidTr="001C59D2">
        <w:trPr>
          <w:trHeight w:val="923"/>
        </w:trPr>
        <w:tc>
          <w:tcPr>
            <w:tcW w:w="4956" w:type="dxa"/>
            <w:shd w:val="clear" w:color="auto" w:fill="auto"/>
          </w:tcPr>
          <w:p w:rsidR="00CC689D" w:rsidRPr="009E4FBF" w:rsidRDefault="00CC689D" w:rsidP="008E3F78">
            <w:pPr>
              <w:widowControl w:val="0"/>
              <w:spacing w:line="360" w:lineRule="auto"/>
              <w:rPr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  <w:sz w:val="22"/>
              </w:rPr>
              <w:t xml:space="preserve">b) – </w:t>
            </w:r>
            <w:r w:rsidRPr="009E4FBF">
              <w:rPr>
                <w:b/>
                <w:bCs/>
                <w:color w:val="000000" w:themeColor="text1"/>
                <w:sz w:val="22"/>
              </w:rPr>
              <w:t>Margine di Tesoreria</w:t>
            </w:r>
            <w:r w:rsidR="00A66E25" w:rsidRPr="00A66E25">
              <w:rPr>
                <w:b/>
                <w:bCs/>
                <w:color w:val="000000" w:themeColor="text1"/>
                <w:kern w:val="22"/>
                <w:sz w:val="22"/>
                <w:vertAlign w:val="superscript"/>
              </w:rPr>
              <w:t>1)</w:t>
            </w:r>
          </w:p>
          <w:p w:rsidR="00CC689D" w:rsidRPr="009E4FBF" w:rsidRDefault="00CC689D" w:rsidP="001C59D2">
            <w:pPr>
              <w:widowControl w:val="0"/>
              <w:spacing w:line="200" w:lineRule="atLeast"/>
              <w:rPr>
                <w:color w:val="000000" w:themeColor="text1"/>
              </w:rPr>
            </w:pPr>
            <w:r w:rsidRPr="009E4FBF">
              <w:rPr>
                <w:color w:val="000000" w:themeColor="text1"/>
                <w:sz w:val="22"/>
              </w:rPr>
              <w:t>[(Attivo circolante – Rimanenze) - Debiti entro l'</w:t>
            </w:r>
            <w:proofErr w:type="spellStart"/>
            <w:r w:rsidRPr="009E4FBF">
              <w:rPr>
                <w:color w:val="000000" w:themeColor="text1"/>
                <w:sz w:val="22"/>
              </w:rPr>
              <w:t>es</w:t>
            </w:r>
            <w:r w:rsidR="001C59D2" w:rsidRPr="009E4FBF">
              <w:rPr>
                <w:color w:val="000000" w:themeColor="text1"/>
                <w:sz w:val="22"/>
              </w:rPr>
              <w:t>erc</w:t>
            </w:r>
            <w:proofErr w:type="spellEnd"/>
            <w:r w:rsidR="001C59D2" w:rsidRPr="009E4FBF">
              <w:rPr>
                <w:color w:val="000000" w:themeColor="text1"/>
                <w:sz w:val="22"/>
              </w:rPr>
              <w:t xml:space="preserve">. </w:t>
            </w:r>
            <w:proofErr w:type="spellStart"/>
            <w:r w:rsidR="001C59D2" w:rsidRPr="009E4FBF">
              <w:rPr>
                <w:color w:val="000000" w:themeColor="text1"/>
                <w:sz w:val="22"/>
              </w:rPr>
              <w:t>Succ</w:t>
            </w:r>
            <w:proofErr w:type="spellEnd"/>
            <w:r w:rsidR="001C59D2" w:rsidRPr="009E4FBF">
              <w:rPr>
                <w:color w:val="000000" w:themeColor="text1"/>
                <w:sz w:val="22"/>
              </w:rPr>
              <w:t>.)]</w:t>
            </w:r>
          </w:p>
        </w:tc>
        <w:tc>
          <w:tcPr>
            <w:tcW w:w="3000" w:type="dxa"/>
            <w:shd w:val="clear" w:color="auto" w:fill="auto"/>
          </w:tcPr>
          <w:p w:rsidR="00CC689D" w:rsidRPr="009E4FBF" w:rsidRDefault="00CC689D" w:rsidP="008E3F78">
            <w:pPr>
              <w:widowControl w:val="0"/>
              <w:snapToGrid w:val="0"/>
              <w:spacing w:line="360" w:lineRule="auto"/>
              <w:rPr>
                <w:color w:val="000000" w:themeColor="text1"/>
              </w:rPr>
            </w:pPr>
          </w:p>
          <w:p w:rsidR="00CC689D" w:rsidRPr="009E4FBF" w:rsidRDefault="00CC689D" w:rsidP="008E3F78">
            <w:pPr>
              <w:widowControl w:val="0"/>
              <w:spacing w:line="360" w:lineRule="auto"/>
              <w:rPr>
                <w:color w:val="000000" w:themeColor="text1"/>
              </w:rPr>
            </w:pPr>
            <w:r w:rsidRPr="009E4FBF">
              <w:rPr>
                <w:color w:val="000000" w:themeColor="text1"/>
                <w:sz w:val="22"/>
              </w:rPr>
              <w:t>_____ - _____ = _____</w:t>
            </w:r>
          </w:p>
        </w:tc>
        <w:tc>
          <w:tcPr>
            <w:tcW w:w="140" w:type="dxa"/>
            <w:shd w:val="clear" w:color="auto" w:fill="auto"/>
          </w:tcPr>
          <w:p w:rsidR="00CC689D" w:rsidRPr="009E4FBF" w:rsidRDefault="00CC689D" w:rsidP="008E3F78">
            <w:pPr>
              <w:widowControl w:val="0"/>
              <w:snapToGrid w:val="0"/>
              <w:spacing w:line="360" w:lineRule="auto"/>
              <w:rPr>
                <w:color w:val="000000" w:themeColor="text1"/>
              </w:rPr>
            </w:pPr>
          </w:p>
          <w:p w:rsidR="00CC689D" w:rsidRPr="009E4FBF" w:rsidRDefault="00CC689D" w:rsidP="008E3F78">
            <w:pPr>
              <w:widowControl w:val="0"/>
              <w:spacing w:line="360" w:lineRule="auto"/>
              <w:rPr>
                <w:color w:val="000000" w:themeColor="text1"/>
              </w:rPr>
            </w:pPr>
          </w:p>
        </w:tc>
      </w:tr>
      <w:tr w:rsidR="00C54BB9" w:rsidTr="001C59D2">
        <w:trPr>
          <w:trHeight w:val="882"/>
        </w:trPr>
        <w:tc>
          <w:tcPr>
            <w:tcW w:w="4956" w:type="dxa"/>
            <w:shd w:val="clear" w:color="auto" w:fill="auto"/>
          </w:tcPr>
          <w:p w:rsidR="00CC689D" w:rsidRPr="009E4FBF" w:rsidRDefault="00CC689D" w:rsidP="008E3F78">
            <w:pPr>
              <w:widowControl w:val="0"/>
              <w:spacing w:line="360" w:lineRule="auto"/>
              <w:rPr>
                <w:color w:val="000000" w:themeColor="text1"/>
                <w:sz w:val="22"/>
                <w:u w:val="single"/>
              </w:rPr>
            </w:pPr>
            <w:r w:rsidRPr="009E4FBF">
              <w:rPr>
                <w:color w:val="000000" w:themeColor="text1"/>
                <w:sz w:val="22"/>
              </w:rPr>
              <w:t xml:space="preserve">c) </w:t>
            </w:r>
            <w:r w:rsidRPr="009E4FBF">
              <w:rPr>
                <w:b/>
                <w:bCs/>
                <w:color w:val="000000" w:themeColor="text1"/>
                <w:sz w:val="22"/>
              </w:rPr>
              <w:t xml:space="preserve">Quoziente primario di struttura </w:t>
            </w:r>
          </w:p>
          <w:p w:rsidR="00CC689D" w:rsidRPr="009E4FBF" w:rsidRDefault="00CC689D" w:rsidP="008E3F78">
            <w:pPr>
              <w:widowControl w:val="0"/>
              <w:spacing w:line="200" w:lineRule="atLeast"/>
              <w:rPr>
                <w:color w:val="000000" w:themeColor="text1"/>
                <w:sz w:val="22"/>
              </w:rPr>
            </w:pPr>
            <w:r w:rsidRPr="009E4FBF">
              <w:rPr>
                <w:color w:val="000000" w:themeColor="text1"/>
                <w:sz w:val="22"/>
                <w:u w:val="single"/>
              </w:rPr>
              <w:t xml:space="preserve">Patrimonio netto (A del Passivo dello SP) </w:t>
            </w:r>
            <w:r w:rsidRPr="009E4FBF">
              <w:rPr>
                <w:color w:val="000000" w:themeColor="text1"/>
                <w:sz w:val="22"/>
              </w:rPr>
              <w:tab/>
            </w:r>
          </w:p>
          <w:p w:rsidR="00CC689D" w:rsidRPr="009E4FBF" w:rsidRDefault="00CC689D" w:rsidP="008E3F78">
            <w:pPr>
              <w:widowControl w:val="0"/>
              <w:spacing w:line="200" w:lineRule="atLeast"/>
              <w:rPr>
                <w:color w:val="000000" w:themeColor="text1"/>
              </w:rPr>
            </w:pPr>
            <w:r w:rsidRPr="009E4FBF">
              <w:rPr>
                <w:color w:val="000000" w:themeColor="text1"/>
                <w:sz w:val="22"/>
              </w:rPr>
              <w:t>Immobiliz</w:t>
            </w:r>
            <w:r w:rsidR="001C59D2" w:rsidRPr="009E4FBF">
              <w:rPr>
                <w:color w:val="000000" w:themeColor="text1"/>
                <w:sz w:val="22"/>
              </w:rPr>
              <w:t>zazioni (B dell'Attivo dello SP)</w:t>
            </w:r>
          </w:p>
        </w:tc>
        <w:tc>
          <w:tcPr>
            <w:tcW w:w="3000" w:type="dxa"/>
            <w:shd w:val="clear" w:color="auto" w:fill="auto"/>
          </w:tcPr>
          <w:p w:rsidR="00CC689D" w:rsidRPr="009E4FBF" w:rsidRDefault="00CC689D" w:rsidP="008E3F78">
            <w:pPr>
              <w:widowControl w:val="0"/>
              <w:snapToGrid w:val="0"/>
              <w:spacing w:line="200" w:lineRule="atLeast"/>
              <w:rPr>
                <w:color w:val="000000" w:themeColor="text1"/>
              </w:rPr>
            </w:pPr>
          </w:p>
          <w:p w:rsidR="00CC689D" w:rsidRPr="009E4FBF" w:rsidRDefault="00CC689D" w:rsidP="008E3F78">
            <w:pPr>
              <w:widowControl w:val="0"/>
              <w:spacing w:line="200" w:lineRule="atLeast"/>
              <w:rPr>
                <w:color w:val="000000" w:themeColor="text1"/>
              </w:rPr>
            </w:pPr>
          </w:p>
          <w:p w:rsidR="00CC689D" w:rsidRPr="009E4FBF" w:rsidRDefault="00CC689D" w:rsidP="008E3F78">
            <w:pPr>
              <w:widowControl w:val="0"/>
              <w:spacing w:line="200" w:lineRule="atLeast"/>
              <w:rPr>
                <w:color w:val="000000" w:themeColor="text1"/>
              </w:rPr>
            </w:pPr>
            <w:r w:rsidRPr="009E4FBF">
              <w:rPr>
                <w:color w:val="000000" w:themeColor="text1"/>
                <w:sz w:val="22"/>
                <w:u w:val="single"/>
              </w:rPr>
              <w:t xml:space="preserve">                 </w:t>
            </w:r>
            <w:r w:rsidRPr="009E4FBF">
              <w:rPr>
                <w:color w:val="000000" w:themeColor="text1"/>
                <w:sz w:val="22"/>
              </w:rPr>
              <w:t xml:space="preserve"> = _________</w:t>
            </w:r>
          </w:p>
        </w:tc>
        <w:tc>
          <w:tcPr>
            <w:tcW w:w="140" w:type="dxa"/>
            <w:shd w:val="clear" w:color="auto" w:fill="auto"/>
          </w:tcPr>
          <w:p w:rsidR="00CC689D" w:rsidRPr="009E4FBF" w:rsidRDefault="00CC689D" w:rsidP="008E3F78">
            <w:pPr>
              <w:widowControl w:val="0"/>
              <w:snapToGrid w:val="0"/>
              <w:spacing w:line="200" w:lineRule="atLeast"/>
              <w:rPr>
                <w:color w:val="000000" w:themeColor="text1"/>
              </w:rPr>
            </w:pPr>
          </w:p>
          <w:p w:rsidR="00CC689D" w:rsidRPr="009E4FBF" w:rsidRDefault="00CC689D" w:rsidP="008E3F78">
            <w:pPr>
              <w:widowControl w:val="0"/>
              <w:spacing w:line="200" w:lineRule="atLeast"/>
              <w:rPr>
                <w:color w:val="000000" w:themeColor="text1"/>
              </w:rPr>
            </w:pPr>
          </w:p>
          <w:p w:rsidR="00CC689D" w:rsidRPr="009E4FBF" w:rsidRDefault="00CC689D" w:rsidP="008E3F78">
            <w:pPr>
              <w:widowControl w:val="0"/>
              <w:spacing w:line="200" w:lineRule="atLeast"/>
              <w:rPr>
                <w:color w:val="000000" w:themeColor="text1"/>
              </w:rPr>
            </w:pPr>
          </w:p>
        </w:tc>
      </w:tr>
      <w:tr w:rsidR="00C54BB9" w:rsidTr="001C59D2">
        <w:trPr>
          <w:trHeight w:val="1024"/>
        </w:trPr>
        <w:tc>
          <w:tcPr>
            <w:tcW w:w="4956" w:type="dxa"/>
            <w:shd w:val="clear" w:color="auto" w:fill="auto"/>
          </w:tcPr>
          <w:p w:rsidR="00CC689D" w:rsidRPr="009E4FBF" w:rsidRDefault="00CC689D" w:rsidP="008E3F78">
            <w:pPr>
              <w:widowControl w:val="0"/>
              <w:spacing w:line="360" w:lineRule="auto"/>
              <w:rPr>
                <w:color w:val="000000" w:themeColor="text1"/>
                <w:sz w:val="22"/>
                <w:u w:val="single"/>
              </w:rPr>
            </w:pPr>
            <w:r w:rsidRPr="009E4FBF">
              <w:rPr>
                <w:color w:val="000000" w:themeColor="text1"/>
                <w:sz w:val="22"/>
              </w:rPr>
              <w:t xml:space="preserve">d) - </w:t>
            </w:r>
            <w:r w:rsidRPr="009E4FBF">
              <w:rPr>
                <w:b/>
                <w:bCs/>
                <w:color w:val="000000" w:themeColor="text1"/>
                <w:sz w:val="22"/>
              </w:rPr>
              <w:t xml:space="preserve">Indice di autonomia finanziaria </w:t>
            </w:r>
          </w:p>
          <w:p w:rsidR="00CC689D" w:rsidRPr="009E4FBF" w:rsidRDefault="00CC689D" w:rsidP="008E3F78">
            <w:pPr>
              <w:widowControl w:val="0"/>
              <w:spacing w:line="200" w:lineRule="atLeast"/>
              <w:rPr>
                <w:color w:val="000000" w:themeColor="text1"/>
              </w:rPr>
            </w:pPr>
            <w:r w:rsidRPr="009E4FBF">
              <w:rPr>
                <w:color w:val="000000" w:themeColor="text1"/>
                <w:sz w:val="22"/>
                <w:u w:val="single"/>
              </w:rPr>
              <w:t xml:space="preserve">Patrimonio netto (Totale A del Passivo dello SP) </w:t>
            </w:r>
            <w:r w:rsidRPr="009E4FBF">
              <w:rPr>
                <w:color w:val="000000" w:themeColor="text1"/>
                <w:sz w:val="22"/>
              </w:rPr>
              <w:t xml:space="preserve"> </w:t>
            </w:r>
            <w:r w:rsidRPr="009E4FBF">
              <w:rPr>
                <w:color w:val="000000" w:themeColor="text1"/>
                <w:sz w:val="22"/>
              </w:rPr>
              <w:tab/>
              <w:t xml:space="preserve">   Totale Passivo dello SP</w:t>
            </w:r>
          </w:p>
        </w:tc>
        <w:tc>
          <w:tcPr>
            <w:tcW w:w="3000" w:type="dxa"/>
            <w:shd w:val="clear" w:color="auto" w:fill="auto"/>
          </w:tcPr>
          <w:p w:rsidR="00CC689D" w:rsidRPr="009E4FBF" w:rsidRDefault="00CC689D" w:rsidP="008E3F78">
            <w:pPr>
              <w:widowControl w:val="0"/>
              <w:snapToGrid w:val="0"/>
              <w:spacing w:line="200" w:lineRule="atLeast"/>
              <w:rPr>
                <w:color w:val="000000" w:themeColor="text1"/>
              </w:rPr>
            </w:pPr>
          </w:p>
          <w:p w:rsidR="00CC689D" w:rsidRPr="009E4FBF" w:rsidRDefault="00CC689D" w:rsidP="008E3F78">
            <w:pPr>
              <w:widowControl w:val="0"/>
              <w:spacing w:line="200" w:lineRule="atLeast"/>
              <w:rPr>
                <w:color w:val="000000" w:themeColor="text1"/>
              </w:rPr>
            </w:pPr>
          </w:p>
          <w:p w:rsidR="00CC689D" w:rsidRPr="009E4FBF" w:rsidRDefault="00CC689D" w:rsidP="008E3F78">
            <w:pPr>
              <w:widowControl w:val="0"/>
              <w:spacing w:line="200" w:lineRule="atLeast"/>
              <w:rPr>
                <w:color w:val="000000" w:themeColor="text1"/>
              </w:rPr>
            </w:pPr>
            <w:r w:rsidRPr="009E4FBF">
              <w:rPr>
                <w:color w:val="000000" w:themeColor="text1"/>
                <w:sz w:val="22"/>
                <w:u w:val="single"/>
              </w:rPr>
              <w:t xml:space="preserve">                 </w:t>
            </w:r>
            <w:r w:rsidRPr="009E4FBF">
              <w:rPr>
                <w:color w:val="000000" w:themeColor="text1"/>
                <w:sz w:val="22"/>
              </w:rPr>
              <w:t xml:space="preserve"> = _________</w:t>
            </w:r>
          </w:p>
          <w:p w:rsidR="00CC689D" w:rsidRPr="009E4FBF" w:rsidRDefault="00CC689D" w:rsidP="008E3F78">
            <w:pPr>
              <w:widowControl w:val="0"/>
              <w:spacing w:line="200" w:lineRule="atLeast"/>
              <w:rPr>
                <w:color w:val="000000" w:themeColor="text1"/>
              </w:rPr>
            </w:pPr>
          </w:p>
        </w:tc>
        <w:tc>
          <w:tcPr>
            <w:tcW w:w="140" w:type="dxa"/>
            <w:shd w:val="clear" w:color="auto" w:fill="auto"/>
          </w:tcPr>
          <w:p w:rsidR="00CC689D" w:rsidRPr="009E4FBF" w:rsidRDefault="00CC689D" w:rsidP="008E3F78">
            <w:pPr>
              <w:widowControl w:val="0"/>
              <w:snapToGrid w:val="0"/>
              <w:spacing w:line="200" w:lineRule="atLeast"/>
              <w:rPr>
                <w:color w:val="000000" w:themeColor="text1"/>
              </w:rPr>
            </w:pPr>
          </w:p>
          <w:p w:rsidR="00CC689D" w:rsidRPr="009E4FBF" w:rsidRDefault="00CC689D" w:rsidP="00810A70">
            <w:pPr>
              <w:widowControl w:val="0"/>
              <w:spacing w:line="200" w:lineRule="atLeast"/>
              <w:rPr>
                <w:color w:val="000000" w:themeColor="text1"/>
              </w:rPr>
            </w:pPr>
          </w:p>
        </w:tc>
      </w:tr>
    </w:tbl>
    <w:p w:rsidR="000B5EBC" w:rsidRDefault="00A66E25" w:rsidP="002668E9">
      <w:pPr>
        <w:widowControl w:val="0"/>
        <w:jc w:val="both"/>
        <w:rPr>
          <w:bCs/>
          <w:color w:val="000000" w:themeColor="text1"/>
          <w:kern w:val="22"/>
          <w:sz w:val="18"/>
          <w:szCs w:val="18"/>
        </w:rPr>
      </w:pPr>
      <w:r>
        <w:rPr>
          <w:color w:val="000000" w:themeColor="text1"/>
        </w:rPr>
        <w:tab/>
      </w:r>
      <w:r w:rsidRPr="00A66E25">
        <w:rPr>
          <w:b/>
          <w:bCs/>
          <w:color w:val="000000" w:themeColor="text1"/>
          <w:kern w:val="22"/>
          <w:sz w:val="22"/>
          <w:vertAlign w:val="superscript"/>
        </w:rPr>
        <w:t>1</w:t>
      </w:r>
      <w:r w:rsidRPr="002668E9">
        <w:rPr>
          <w:b/>
          <w:bCs/>
          <w:color w:val="000000" w:themeColor="text1"/>
          <w:kern w:val="22"/>
          <w:sz w:val="18"/>
          <w:szCs w:val="18"/>
          <w:vertAlign w:val="superscript"/>
        </w:rPr>
        <w:t>)</w:t>
      </w:r>
      <w:r w:rsidRPr="002668E9">
        <w:rPr>
          <w:bCs/>
          <w:color w:val="000000" w:themeColor="text1"/>
          <w:kern w:val="22"/>
          <w:sz w:val="18"/>
          <w:szCs w:val="18"/>
        </w:rPr>
        <w:t>Al fine di una puntuale determi</w:t>
      </w:r>
      <w:r w:rsidR="002668E9">
        <w:rPr>
          <w:bCs/>
          <w:color w:val="000000" w:themeColor="text1"/>
          <w:kern w:val="22"/>
          <w:sz w:val="18"/>
          <w:szCs w:val="18"/>
        </w:rPr>
        <w:t>nazione del corretto valore degli indicatori</w:t>
      </w:r>
      <w:r w:rsidRPr="002668E9">
        <w:rPr>
          <w:bCs/>
          <w:color w:val="000000" w:themeColor="text1"/>
          <w:kern w:val="22"/>
          <w:sz w:val="18"/>
          <w:szCs w:val="18"/>
        </w:rPr>
        <w:t>,</w:t>
      </w:r>
      <w:r w:rsidR="002668E9" w:rsidRPr="002668E9">
        <w:rPr>
          <w:bCs/>
          <w:color w:val="000000" w:themeColor="text1"/>
          <w:kern w:val="22"/>
          <w:sz w:val="18"/>
          <w:szCs w:val="18"/>
        </w:rPr>
        <w:t xml:space="preserve"> in questo caso esclusivamente </w:t>
      </w:r>
      <w:r w:rsidR="002668E9">
        <w:rPr>
          <w:bCs/>
          <w:color w:val="000000" w:themeColor="text1"/>
          <w:kern w:val="22"/>
          <w:sz w:val="18"/>
          <w:szCs w:val="18"/>
        </w:rPr>
        <w:t>finalizzati</w:t>
      </w:r>
      <w:r w:rsidR="002668E9" w:rsidRPr="002668E9">
        <w:rPr>
          <w:bCs/>
          <w:color w:val="000000" w:themeColor="text1"/>
          <w:kern w:val="22"/>
          <w:sz w:val="18"/>
          <w:szCs w:val="18"/>
        </w:rPr>
        <w:t xml:space="preserve"> a verificare il potenziale stato di insolvenza a breve,</w:t>
      </w:r>
      <w:r w:rsidRPr="002668E9">
        <w:rPr>
          <w:bCs/>
          <w:color w:val="000000" w:themeColor="text1"/>
          <w:kern w:val="22"/>
          <w:sz w:val="18"/>
          <w:szCs w:val="18"/>
        </w:rPr>
        <w:t xml:space="preserve"> l’Attivo Circolante deve essere depurato dei crediti esigibili oltre l’esercizio.</w:t>
      </w:r>
    </w:p>
    <w:p w:rsidR="002668E9" w:rsidRPr="002668E9" w:rsidRDefault="002668E9" w:rsidP="002668E9">
      <w:pPr>
        <w:widowControl w:val="0"/>
        <w:jc w:val="both"/>
        <w:rPr>
          <w:color w:val="000000" w:themeColor="text1"/>
          <w:sz w:val="18"/>
          <w:szCs w:val="18"/>
        </w:rPr>
      </w:pPr>
    </w:p>
    <w:p w:rsidR="00810A70" w:rsidRPr="009E4FBF" w:rsidRDefault="00810A70" w:rsidP="00810A70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 xml:space="preserve">- Eventuali osservazioni: </w:t>
      </w:r>
    </w:p>
    <w:p w:rsidR="00810A70" w:rsidRPr="009E4FBF" w:rsidRDefault="00810A70" w:rsidP="00810A70">
      <w:pPr>
        <w:widowControl w:val="0"/>
        <w:spacing w:line="360" w:lineRule="auto"/>
        <w:rPr>
          <w:color w:val="000000" w:themeColor="text1"/>
        </w:rPr>
      </w:pPr>
      <w:r w:rsidRPr="009E4FBF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</w:t>
      </w:r>
    </w:p>
    <w:p w:rsidR="00810A70" w:rsidRPr="009E4FBF" w:rsidRDefault="00810A70" w:rsidP="00810A70">
      <w:pPr>
        <w:pStyle w:val="Paragrafoelenco"/>
        <w:widowControl w:val="0"/>
        <w:spacing w:line="360" w:lineRule="auto"/>
        <w:ind w:left="0"/>
        <w:rPr>
          <w:color w:val="000000" w:themeColor="text1"/>
        </w:rPr>
      </w:pPr>
    </w:p>
    <w:sectPr w:rsidR="00810A70" w:rsidRPr="009E4FBF" w:rsidSect="00BA35B5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134" w:left="1134" w:header="708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61" w:rsidRDefault="009C7961">
      <w:r>
        <w:separator/>
      </w:r>
    </w:p>
  </w:endnote>
  <w:endnote w:type="continuationSeparator" w:id="0">
    <w:p w:rsidR="009C7961" w:rsidRDefault="009C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charset w:val="00"/>
    <w:family w:val="swiss"/>
    <w:pitch w:val="default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95" w:rsidRDefault="00DD389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343146"/>
      <w:docPartObj>
        <w:docPartGallery w:val="Page Numbers (Bottom of Page)"/>
        <w:docPartUnique/>
      </w:docPartObj>
    </w:sdtPr>
    <w:sdtEndPr/>
    <w:sdtContent>
      <w:p w:rsidR="00F325A6" w:rsidRDefault="00F325A6" w:rsidP="00A6448B">
        <w:pPr>
          <w:pStyle w:val="Pidipagina"/>
          <w:tabs>
            <w:tab w:val="left" w:pos="339"/>
            <w:tab w:val="center" w:pos="5233"/>
          </w:tabs>
        </w:pPr>
        <w:r>
          <w:tab/>
        </w:r>
        <w:r>
          <w:tab/>
        </w:r>
        <w:r>
          <w:tab/>
        </w:r>
        <w:r w:rsidR="00DD3895">
          <w:fldChar w:fldCharType="begin"/>
        </w:r>
        <w:r w:rsidR="00DD3895">
          <w:instrText>PAGE   \* MERGEFORMAT</w:instrText>
        </w:r>
        <w:r w:rsidR="00DD3895">
          <w:fldChar w:fldCharType="separate"/>
        </w:r>
        <w:r w:rsidR="00DD3895">
          <w:rPr>
            <w:noProof/>
          </w:rPr>
          <w:t>2</w:t>
        </w:r>
        <w:r w:rsidR="00DD3895">
          <w:rPr>
            <w:noProof/>
          </w:rPr>
          <w:fldChar w:fldCharType="end"/>
        </w:r>
      </w:p>
    </w:sdtContent>
  </w:sdt>
  <w:p w:rsidR="00F325A6" w:rsidRDefault="00F325A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95" w:rsidRDefault="00DD3895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A6" w:rsidRDefault="00F325A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148609"/>
      <w:docPartObj>
        <w:docPartGallery w:val="Page Numbers (Bottom of Page)"/>
        <w:docPartUnique/>
      </w:docPartObj>
    </w:sdtPr>
    <w:sdtEndPr/>
    <w:sdtContent>
      <w:p w:rsidR="00F325A6" w:rsidRDefault="00DD389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F325A6" w:rsidRDefault="00F325A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A6" w:rsidRDefault="00F325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61" w:rsidRDefault="009C7961">
      <w:r>
        <w:separator/>
      </w:r>
    </w:p>
  </w:footnote>
  <w:footnote w:type="continuationSeparator" w:id="0">
    <w:p w:rsidR="009C7961" w:rsidRDefault="009C7961">
      <w:r>
        <w:continuationSeparator/>
      </w:r>
    </w:p>
  </w:footnote>
  <w:footnote w:id="1">
    <w:p w:rsidR="00F325A6" w:rsidRPr="00BB67DA" w:rsidRDefault="00F325A6">
      <w:pPr>
        <w:pStyle w:val="Testonotaapidipagina"/>
        <w:rPr>
          <w:color w:val="FF0000"/>
          <w:sz w:val="16"/>
          <w:szCs w:val="16"/>
        </w:rPr>
      </w:pPr>
      <w:r w:rsidRPr="00BB67DA">
        <w:rPr>
          <w:color w:val="FF0000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95" w:rsidRDefault="00DD389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A6" w:rsidRDefault="00F325A6" w:rsidP="00470DEF">
    <w:pPr>
      <w:pStyle w:val="Sottotitolo"/>
      <w:widowControl w:val="0"/>
      <w:jc w:val="both"/>
    </w:pPr>
    <w:r>
      <w:t xml:space="preserve"> </w:t>
    </w:r>
    <w:r w:rsidR="00DD3895">
      <w:rPr>
        <w:noProof/>
        <w:lang w:eastAsia="it-IT"/>
      </w:rPr>
      <w:drawing>
        <wp:inline distT="0" distB="0" distL="0" distR="0" wp14:anchorId="3D141307" wp14:editId="462AC7FD">
          <wp:extent cx="969010" cy="969010"/>
          <wp:effectExtent l="0" t="0" r="0" b="0"/>
          <wp:docPr id="8" name="Immagine 8" descr="C:\Users\s.pasqualini\Desktop\logo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.pasqualini\Desktop\logo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F325A6" w:rsidRDefault="00DD3895" w:rsidP="00470DEF">
    <w:pPr>
      <w:pStyle w:val="Sottotitolo"/>
      <w:widowControl w:val="0"/>
      <w:jc w:val="both"/>
      <w:rPr>
        <w:smallCaps/>
        <w:sz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bookmarkStart w:id="0" w:name="_GoBack"/>
    <w:r>
      <w:rPr>
        <w:sz w:val="12"/>
        <w:szCs w:val="12"/>
      </w:rPr>
      <w:tab/>
    </w:r>
    <w:bookmarkEnd w:id="0"/>
    <w:r w:rsidR="00F325A6">
      <w:tab/>
    </w:r>
    <w:r w:rsidR="00F325A6">
      <w:tab/>
    </w:r>
    <w:r w:rsidR="00F325A6">
      <w:tab/>
    </w:r>
    <w:r w:rsidR="00F325A6">
      <w:tab/>
    </w:r>
    <w:r w:rsidR="00F325A6">
      <w:rPr>
        <w:smallCaps/>
        <w:sz w:val="12"/>
      </w:rPr>
      <w:t xml:space="preserve">- </w:t>
    </w:r>
    <w:r w:rsidR="00F325A6">
      <w:rPr>
        <w:caps/>
        <w:sz w:val="12"/>
      </w:rPr>
      <w:t>RAGIONE SocIALE</w:t>
    </w:r>
    <w:r w:rsidR="00F325A6">
      <w:rPr>
        <w:smallCaps/>
        <w:sz w:val="12"/>
      </w:rPr>
      <w:t xml:space="preserve"> __________________________</w:t>
    </w:r>
  </w:p>
  <w:p w:rsidR="00F325A6" w:rsidRDefault="00F325A6" w:rsidP="00470DEF">
    <w:pPr>
      <w:widowControl w:val="0"/>
      <w:spacing w:line="240" w:lineRule="atLeast"/>
      <w:ind w:right="-1" w:firstLine="708"/>
    </w:pPr>
    <w:r w:rsidRPr="005F04CC">
      <w:rPr>
        <w:rFonts w:ascii="Kunstler Script" w:hAnsi="Kunstler Script"/>
        <w:b/>
        <w:sz w:val="32"/>
        <w:szCs w:val="32"/>
      </w:rPr>
      <w:tab/>
    </w:r>
    <w:r w:rsidRPr="005F04CC">
      <w:rPr>
        <w:rFonts w:ascii="Kunstler Script" w:hAnsi="Kunstler Script"/>
        <w:b/>
        <w:sz w:val="32"/>
        <w:szCs w:val="32"/>
      </w:rPr>
      <w:tab/>
    </w:r>
    <w:r w:rsidRPr="005F04CC">
      <w:rPr>
        <w:rFonts w:ascii="Kunstler Script" w:hAnsi="Kunstler Script"/>
        <w:b/>
        <w:sz w:val="32"/>
        <w:szCs w:val="32"/>
      </w:rPr>
      <w:tab/>
    </w:r>
    <w:r w:rsidRPr="005F04CC">
      <w:rPr>
        <w:sz w:val="16"/>
        <w:szCs w:val="16"/>
      </w:rPr>
      <w:tab/>
    </w:r>
    <w:r w:rsidRPr="005F04CC">
      <w:rPr>
        <w:sz w:val="16"/>
        <w:szCs w:val="16"/>
      </w:rPr>
      <w:tab/>
    </w:r>
    <w:r>
      <w:tab/>
    </w:r>
    <w:r>
      <w:tab/>
    </w:r>
    <w:r>
      <w:tab/>
    </w:r>
    <w:r>
      <w:rPr>
        <w:sz w:val="16"/>
      </w:rPr>
      <w:t xml:space="preserve"> </w:t>
    </w:r>
    <w:r>
      <w:rPr>
        <w:sz w:val="16"/>
      </w:rPr>
      <w:tab/>
    </w:r>
    <w:r w:rsidR="00DD3895">
      <w:rPr>
        <w:sz w:val="16"/>
      </w:rPr>
      <w:t xml:space="preserve"> </w:t>
    </w:r>
    <w:r>
      <w:rPr>
        <w:sz w:val="16"/>
      </w:rPr>
      <w:t>n. posizione Albo nazionale</w:t>
    </w:r>
    <w:r>
      <w:t>_________</w:t>
    </w:r>
  </w:p>
  <w:p w:rsidR="00F325A6" w:rsidRDefault="00F325A6" w:rsidP="00470DEF">
    <w:pPr>
      <w:pStyle w:val="Intestazione"/>
    </w:pPr>
  </w:p>
  <w:p w:rsidR="00F325A6" w:rsidRDefault="00F325A6" w:rsidP="00470DEF"/>
  <w:p w:rsidR="00F325A6" w:rsidRDefault="00F325A6">
    <w:pPr>
      <w:pStyle w:val="Intestazione"/>
    </w:pPr>
  </w:p>
  <w:p w:rsidR="00F325A6" w:rsidRDefault="00F325A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95" w:rsidRDefault="00DD3895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A6" w:rsidRDefault="00F325A6" w:rsidP="00470DEF">
    <w:pPr>
      <w:pStyle w:val="Sottotitolo"/>
      <w:widowControl w:val="0"/>
      <w:jc w:val="both"/>
    </w:pPr>
    <w:r w:rsidRPr="00676F4B">
      <w:rPr>
        <w:noProof/>
        <w:lang w:eastAsia="it-IT"/>
      </w:rPr>
      <w:drawing>
        <wp:inline distT="0" distB="0" distL="0" distR="0">
          <wp:extent cx="663857" cy="379179"/>
          <wp:effectExtent l="19050" t="0" r="2893" b="0"/>
          <wp:docPr id="2" name="Immagine 1" descr="Y:\AGCI (Comune)\2 CARLA\AGCI logo 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GCI (Comune)\2 CARLA\AGCI logo nuo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28" cy="386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F325A6" w:rsidRDefault="00F325A6" w:rsidP="00470DEF">
    <w:pPr>
      <w:pStyle w:val="Sottotitolo"/>
      <w:widowControl w:val="0"/>
      <w:jc w:val="both"/>
      <w:rPr>
        <w:smallCaps/>
        <w:sz w:val="12"/>
      </w:rPr>
    </w:pPr>
    <w:r>
      <w:rPr>
        <w:sz w:val="12"/>
        <w:szCs w:val="12"/>
      </w:rPr>
      <w:t>A.G.C.I.  - ASSOCIAZIONE GENERALE COOPERATIVE ITALIANE</w:t>
    </w:r>
    <w:r>
      <w:tab/>
    </w:r>
    <w:r>
      <w:tab/>
    </w:r>
    <w:r>
      <w:tab/>
    </w:r>
    <w:r>
      <w:tab/>
    </w:r>
    <w:r>
      <w:rPr>
        <w:smallCaps/>
        <w:sz w:val="12"/>
      </w:rPr>
      <w:t xml:space="preserve">- </w:t>
    </w:r>
    <w:r>
      <w:rPr>
        <w:caps/>
        <w:sz w:val="12"/>
      </w:rPr>
      <w:t>RAGIONE SocIALE</w:t>
    </w:r>
    <w:r>
      <w:rPr>
        <w:smallCaps/>
        <w:sz w:val="12"/>
      </w:rPr>
      <w:t xml:space="preserve"> __________________________</w:t>
    </w:r>
  </w:p>
  <w:p w:rsidR="00F325A6" w:rsidRDefault="00F325A6" w:rsidP="00470DEF">
    <w:pPr>
      <w:widowControl w:val="0"/>
      <w:spacing w:line="240" w:lineRule="atLeast"/>
      <w:ind w:right="-1" w:firstLine="708"/>
    </w:pPr>
    <w:r w:rsidRPr="005F04CC">
      <w:rPr>
        <w:rFonts w:ascii="Kunstler Script" w:hAnsi="Kunstler Script"/>
        <w:b/>
        <w:sz w:val="32"/>
        <w:szCs w:val="32"/>
      </w:rPr>
      <w:tab/>
    </w:r>
    <w:r w:rsidRPr="005F04CC">
      <w:rPr>
        <w:rFonts w:ascii="Kunstler Script" w:hAnsi="Kunstler Script"/>
        <w:b/>
        <w:sz w:val="32"/>
        <w:szCs w:val="32"/>
      </w:rPr>
      <w:tab/>
    </w:r>
    <w:r w:rsidRPr="005F04CC">
      <w:rPr>
        <w:rFonts w:ascii="Kunstler Script" w:hAnsi="Kunstler Script"/>
        <w:b/>
        <w:sz w:val="32"/>
        <w:szCs w:val="32"/>
      </w:rPr>
      <w:tab/>
    </w:r>
    <w:r w:rsidRPr="005F04CC">
      <w:rPr>
        <w:sz w:val="16"/>
        <w:szCs w:val="16"/>
      </w:rPr>
      <w:tab/>
    </w:r>
    <w:r w:rsidRPr="005F04CC">
      <w:rPr>
        <w:sz w:val="16"/>
        <w:szCs w:val="16"/>
      </w:rPr>
      <w:tab/>
    </w:r>
    <w:r>
      <w:tab/>
    </w:r>
    <w:r>
      <w:tab/>
    </w:r>
    <w:r>
      <w:tab/>
    </w:r>
    <w:r>
      <w:rPr>
        <w:sz w:val="16"/>
      </w:rPr>
      <w:t xml:space="preserve"> </w:t>
    </w:r>
    <w:r>
      <w:rPr>
        <w:sz w:val="16"/>
      </w:rPr>
      <w:tab/>
      <w:t>n. posizione Albo nazionale</w:t>
    </w:r>
    <w:r>
      <w:t>_________</w:t>
    </w:r>
  </w:p>
  <w:p w:rsidR="00F325A6" w:rsidRDefault="00F325A6" w:rsidP="00470DEF">
    <w:pPr>
      <w:pStyle w:val="Intestazione"/>
    </w:pPr>
  </w:p>
  <w:p w:rsidR="00F325A6" w:rsidRDefault="00F325A6" w:rsidP="00470DEF"/>
  <w:p w:rsidR="00F325A6" w:rsidRPr="002A2B4E" w:rsidRDefault="00F325A6" w:rsidP="002A2B4E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A6" w:rsidRDefault="00F325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i w:val="0"/>
        <w:color w:val="000000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FF90E6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color w:val="auto"/>
      </w:rPr>
    </w:lvl>
  </w:abstractNum>
  <w:abstractNum w:abstractNumId="2">
    <w:nsid w:val="00000003"/>
    <w:multiLevelType w:val="singleLevel"/>
    <w:tmpl w:val="00000003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singleLevel"/>
    <w:tmpl w:val="780E4D2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dstrike w:val="0"/>
        <w:color w:val="00000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255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color w:val="000000"/>
      </w:rPr>
    </w:lvl>
  </w:abstractNum>
  <w:abstractNum w:abstractNumId="6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-30"/>
        </w:tabs>
        <w:ind w:left="0" w:firstLine="0"/>
      </w:pPr>
      <w:rPr>
        <w:rFonts w:ascii="Times New Roman" w:hAnsi="Times New Roman"/>
        <w:color w:val="000000"/>
        <w:sz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i w:val="0"/>
        <w:color w:val="000000"/>
        <w:sz w:val="22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1057"/>
        </w:tabs>
        <w:ind w:left="1057" w:hanging="360"/>
      </w:pPr>
      <w:rPr>
        <w:rFonts w:ascii="Symbol" w:hAnsi="Symbol"/>
        <w:i w:val="0"/>
        <w:color w:val="000000"/>
      </w:rPr>
    </w:lvl>
    <w:lvl w:ilvl="1">
      <w:start w:val="1"/>
      <w:numFmt w:val="bullet"/>
      <w:lvlText w:val="◦"/>
      <w:lvlJc w:val="left"/>
      <w:pPr>
        <w:tabs>
          <w:tab w:val="num" w:pos="1417"/>
        </w:tabs>
        <w:ind w:left="141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77"/>
        </w:tabs>
        <w:ind w:left="177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/>
        <w:i w:val="0"/>
        <w:color w:val="000000"/>
      </w:rPr>
    </w:lvl>
    <w:lvl w:ilvl="4">
      <w:start w:val="1"/>
      <w:numFmt w:val="bullet"/>
      <w:lvlText w:val="◦"/>
      <w:lvlJc w:val="left"/>
      <w:pPr>
        <w:tabs>
          <w:tab w:val="num" w:pos="2497"/>
        </w:tabs>
        <w:ind w:left="24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57"/>
        </w:tabs>
        <w:ind w:left="28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/>
        <w:i w:val="0"/>
        <w:color w:val="000000"/>
      </w:rPr>
    </w:lvl>
    <w:lvl w:ilvl="7">
      <w:start w:val="1"/>
      <w:numFmt w:val="bullet"/>
      <w:lvlText w:val="◦"/>
      <w:lvlJc w:val="left"/>
      <w:pPr>
        <w:tabs>
          <w:tab w:val="num" w:pos="3577"/>
        </w:tabs>
        <w:ind w:left="35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37"/>
        </w:tabs>
        <w:ind w:left="3937" w:hanging="360"/>
      </w:pPr>
      <w:rPr>
        <w:rFonts w:ascii="OpenSymbol" w:hAnsi="OpenSymbol" w:cs="OpenSymbol"/>
      </w:rPr>
    </w:lvl>
  </w:abstractNum>
  <w:abstractNum w:abstractNumId="10">
    <w:nsid w:val="070E453D"/>
    <w:multiLevelType w:val="hybridMultilevel"/>
    <w:tmpl w:val="D8828708"/>
    <w:name w:val="WW8Num62"/>
    <w:lvl w:ilvl="0" w:tplc="7C7C35E6">
      <w:start w:val="1"/>
      <w:numFmt w:val="decimal"/>
      <w:lvlText w:val="%1)"/>
      <w:lvlJc w:val="left"/>
      <w:pPr>
        <w:tabs>
          <w:tab w:val="num" w:pos="255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D4719"/>
    <w:multiLevelType w:val="hybridMultilevel"/>
    <w:tmpl w:val="0126763E"/>
    <w:lvl w:ilvl="0" w:tplc="D466FC4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2244D0"/>
    <w:multiLevelType w:val="hybridMultilevel"/>
    <w:tmpl w:val="329CD500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B1984"/>
    <w:multiLevelType w:val="hybridMultilevel"/>
    <w:tmpl w:val="4C7824B2"/>
    <w:lvl w:ilvl="0" w:tplc="5D0ACB4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50A93"/>
    <w:multiLevelType w:val="hybridMultilevel"/>
    <w:tmpl w:val="66F8D6B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31890"/>
    <w:multiLevelType w:val="hybridMultilevel"/>
    <w:tmpl w:val="9FDAECB0"/>
    <w:lvl w:ilvl="0" w:tplc="175EF48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86146"/>
    <w:multiLevelType w:val="hybridMultilevel"/>
    <w:tmpl w:val="FA6A386C"/>
    <w:name w:val="WW8Num823"/>
    <w:lvl w:ilvl="0" w:tplc="E11A56C2">
      <w:start w:val="2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1064C"/>
    <w:multiLevelType w:val="hybridMultilevel"/>
    <w:tmpl w:val="960CD9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4A7E01"/>
    <w:multiLevelType w:val="hybridMultilevel"/>
    <w:tmpl w:val="77C2BE5E"/>
    <w:name w:val="WW8Num52"/>
    <w:lvl w:ilvl="0" w:tplc="878C8338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bCs w:val="0"/>
        <w:i w:val="0"/>
        <w:dstrike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70F80"/>
    <w:multiLevelType w:val="hybridMultilevel"/>
    <w:tmpl w:val="C02C11C0"/>
    <w:name w:val="WW8Num822"/>
    <w:lvl w:ilvl="0" w:tplc="E23CC476">
      <w:start w:val="2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C7FD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color w:val="000000"/>
      </w:rPr>
    </w:lvl>
  </w:abstractNum>
  <w:abstractNum w:abstractNumId="21">
    <w:nsid w:val="468E6A02"/>
    <w:multiLevelType w:val="hybridMultilevel"/>
    <w:tmpl w:val="0CC07AB4"/>
    <w:lvl w:ilvl="0" w:tplc="B6D463CC">
      <w:start w:val="1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color w:val="0070C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F99597E"/>
    <w:multiLevelType w:val="hybridMultilevel"/>
    <w:tmpl w:val="A840199A"/>
    <w:lvl w:ilvl="0" w:tplc="7C52F7FE">
      <w:start w:val="2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73510"/>
    <w:multiLevelType w:val="hybridMultilevel"/>
    <w:tmpl w:val="C82E39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23BBD"/>
    <w:multiLevelType w:val="hybridMultilevel"/>
    <w:tmpl w:val="F63012CA"/>
    <w:lvl w:ilvl="0" w:tplc="17D4A268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2488E"/>
    <w:multiLevelType w:val="hybridMultilevel"/>
    <w:tmpl w:val="B26C8B7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77C55"/>
    <w:multiLevelType w:val="hybridMultilevel"/>
    <w:tmpl w:val="2AAA4212"/>
    <w:name w:val="WW8Num42"/>
    <w:lvl w:ilvl="0" w:tplc="245AE46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77BDF"/>
    <w:multiLevelType w:val="hybridMultilevel"/>
    <w:tmpl w:val="EF843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75CBB"/>
    <w:multiLevelType w:val="singleLevel"/>
    <w:tmpl w:val="780E4D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dstrike w:val="0"/>
        <w:color w:val="000000"/>
      </w:rPr>
    </w:lvl>
  </w:abstractNum>
  <w:abstractNum w:abstractNumId="29">
    <w:nsid w:val="78D54733"/>
    <w:multiLevelType w:val="hybridMultilevel"/>
    <w:tmpl w:val="D13EB03A"/>
    <w:lvl w:ilvl="0" w:tplc="B6CC29B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93007"/>
    <w:multiLevelType w:val="hybridMultilevel"/>
    <w:tmpl w:val="7B4CAF26"/>
    <w:name w:val="WW8Num82"/>
    <w:lvl w:ilvl="0" w:tplc="7C207EA4">
      <w:start w:val="1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84B02"/>
    <w:multiLevelType w:val="hybridMultilevel"/>
    <w:tmpl w:val="613A4F1C"/>
    <w:lvl w:ilvl="0" w:tplc="903480C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</w:num>
  <w:num w:numId="12">
    <w:abstractNumId w:val="27"/>
  </w:num>
  <w:num w:numId="13">
    <w:abstractNumId w:val="11"/>
  </w:num>
  <w:num w:numId="14">
    <w:abstractNumId w:val="17"/>
  </w:num>
  <w:num w:numId="15">
    <w:abstractNumId w:val="12"/>
  </w:num>
  <w:num w:numId="16">
    <w:abstractNumId w:val="25"/>
  </w:num>
  <w:num w:numId="17">
    <w:abstractNumId w:val="14"/>
  </w:num>
  <w:num w:numId="18">
    <w:abstractNumId w:val="31"/>
  </w:num>
  <w:num w:numId="19">
    <w:abstractNumId w:val="15"/>
  </w:num>
  <w:num w:numId="20">
    <w:abstractNumId w:val="29"/>
  </w:num>
  <w:num w:numId="21">
    <w:abstractNumId w:val="13"/>
  </w:num>
  <w:num w:numId="22">
    <w:abstractNumId w:val="30"/>
  </w:num>
  <w:num w:numId="23">
    <w:abstractNumId w:val="24"/>
  </w:num>
  <w:num w:numId="24">
    <w:abstractNumId w:val="20"/>
  </w:num>
  <w:num w:numId="25">
    <w:abstractNumId w:val="28"/>
  </w:num>
  <w:num w:numId="26">
    <w:abstractNumId w:val="21"/>
  </w:num>
  <w:num w:numId="27">
    <w:abstractNumId w:val="19"/>
  </w:num>
  <w:num w:numId="28">
    <w:abstractNumId w:val="22"/>
  </w:num>
  <w:num w:numId="29">
    <w:abstractNumId w:val="18"/>
  </w:num>
  <w:num w:numId="30">
    <w:abstractNumId w:val="10"/>
  </w:num>
  <w:num w:numId="31">
    <w:abstractNumId w:val="2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D18"/>
    <w:rsid w:val="00012B0D"/>
    <w:rsid w:val="00022F4C"/>
    <w:rsid w:val="00026A57"/>
    <w:rsid w:val="00045A6E"/>
    <w:rsid w:val="0004620B"/>
    <w:rsid w:val="000628B8"/>
    <w:rsid w:val="000756BC"/>
    <w:rsid w:val="000A208D"/>
    <w:rsid w:val="000A5AA9"/>
    <w:rsid w:val="000B0D6F"/>
    <w:rsid w:val="000B1FDB"/>
    <w:rsid w:val="000B5EBC"/>
    <w:rsid w:val="000C3C48"/>
    <w:rsid w:val="000C4ADD"/>
    <w:rsid w:val="000E3146"/>
    <w:rsid w:val="000E6A77"/>
    <w:rsid w:val="000F61C7"/>
    <w:rsid w:val="0010130A"/>
    <w:rsid w:val="001223D7"/>
    <w:rsid w:val="001272E8"/>
    <w:rsid w:val="00140C27"/>
    <w:rsid w:val="00163BBB"/>
    <w:rsid w:val="00167799"/>
    <w:rsid w:val="001752A1"/>
    <w:rsid w:val="00185BCD"/>
    <w:rsid w:val="001A0A00"/>
    <w:rsid w:val="001A3E00"/>
    <w:rsid w:val="001C3D0F"/>
    <w:rsid w:val="001C59D2"/>
    <w:rsid w:val="001C7893"/>
    <w:rsid w:val="001E33C9"/>
    <w:rsid w:val="001F3AB7"/>
    <w:rsid w:val="002013C1"/>
    <w:rsid w:val="00205754"/>
    <w:rsid w:val="002260DA"/>
    <w:rsid w:val="00232C27"/>
    <w:rsid w:val="0025025C"/>
    <w:rsid w:val="00256427"/>
    <w:rsid w:val="002668E9"/>
    <w:rsid w:val="00270624"/>
    <w:rsid w:val="00284BF7"/>
    <w:rsid w:val="00285072"/>
    <w:rsid w:val="00295E17"/>
    <w:rsid w:val="002A2380"/>
    <w:rsid w:val="002A2B4E"/>
    <w:rsid w:val="002A6B9B"/>
    <w:rsid w:val="002B5FEB"/>
    <w:rsid w:val="002B7A02"/>
    <w:rsid w:val="002D2E7D"/>
    <w:rsid w:val="002E5FBA"/>
    <w:rsid w:val="00310808"/>
    <w:rsid w:val="003109B2"/>
    <w:rsid w:val="00312E62"/>
    <w:rsid w:val="00314A1C"/>
    <w:rsid w:val="00315180"/>
    <w:rsid w:val="00326716"/>
    <w:rsid w:val="003341F3"/>
    <w:rsid w:val="003350DD"/>
    <w:rsid w:val="0034450A"/>
    <w:rsid w:val="00345513"/>
    <w:rsid w:val="00350DFA"/>
    <w:rsid w:val="00351234"/>
    <w:rsid w:val="00362D18"/>
    <w:rsid w:val="003739C0"/>
    <w:rsid w:val="00377338"/>
    <w:rsid w:val="00385A9E"/>
    <w:rsid w:val="00393B68"/>
    <w:rsid w:val="003940B5"/>
    <w:rsid w:val="003B5A03"/>
    <w:rsid w:val="003C1347"/>
    <w:rsid w:val="003C5B18"/>
    <w:rsid w:val="003D3F39"/>
    <w:rsid w:val="003D46AD"/>
    <w:rsid w:val="003D4FE1"/>
    <w:rsid w:val="003F36AD"/>
    <w:rsid w:val="003F3F20"/>
    <w:rsid w:val="003F4080"/>
    <w:rsid w:val="003F7F46"/>
    <w:rsid w:val="0040032E"/>
    <w:rsid w:val="00400C7A"/>
    <w:rsid w:val="00411DC3"/>
    <w:rsid w:val="00434A50"/>
    <w:rsid w:val="0044286E"/>
    <w:rsid w:val="00456042"/>
    <w:rsid w:val="00470DEF"/>
    <w:rsid w:val="004724DA"/>
    <w:rsid w:val="00481D7F"/>
    <w:rsid w:val="00482DBC"/>
    <w:rsid w:val="00485327"/>
    <w:rsid w:val="004857CB"/>
    <w:rsid w:val="00496E8E"/>
    <w:rsid w:val="004A0F14"/>
    <w:rsid w:val="004A4BB8"/>
    <w:rsid w:val="004C54A7"/>
    <w:rsid w:val="004D4F1D"/>
    <w:rsid w:val="004D56FE"/>
    <w:rsid w:val="004D609D"/>
    <w:rsid w:val="004E04B8"/>
    <w:rsid w:val="004E04E1"/>
    <w:rsid w:val="004F06FD"/>
    <w:rsid w:val="004F3BD6"/>
    <w:rsid w:val="00507B96"/>
    <w:rsid w:val="00521B99"/>
    <w:rsid w:val="00524653"/>
    <w:rsid w:val="00536EE8"/>
    <w:rsid w:val="005424A2"/>
    <w:rsid w:val="0054500B"/>
    <w:rsid w:val="00547D5B"/>
    <w:rsid w:val="00552608"/>
    <w:rsid w:val="0056607D"/>
    <w:rsid w:val="00581BD5"/>
    <w:rsid w:val="00590145"/>
    <w:rsid w:val="00594560"/>
    <w:rsid w:val="00594665"/>
    <w:rsid w:val="005A0944"/>
    <w:rsid w:val="005A21A4"/>
    <w:rsid w:val="005C06B4"/>
    <w:rsid w:val="005C46BA"/>
    <w:rsid w:val="005C7AE5"/>
    <w:rsid w:val="005E2AE2"/>
    <w:rsid w:val="00607321"/>
    <w:rsid w:val="0060774A"/>
    <w:rsid w:val="00610EB9"/>
    <w:rsid w:val="006201FC"/>
    <w:rsid w:val="00625783"/>
    <w:rsid w:val="00625BD7"/>
    <w:rsid w:val="006277A6"/>
    <w:rsid w:val="0063448F"/>
    <w:rsid w:val="00647872"/>
    <w:rsid w:val="006534C1"/>
    <w:rsid w:val="006534F6"/>
    <w:rsid w:val="00662B09"/>
    <w:rsid w:val="006704F1"/>
    <w:rsid w:val="0068155B"/>
    <w:rsid w:val="00695840"/>
    <w:rsid w:val="006B00CD"/>
    <w:rsid w:val="006D02C9"/>
    <w:rsid w:val="006E0A68"/>
    <w:rsid w:val="0071062D"/>
    <w:rsid w:val="00722EF0"/>
    <w:rsid w:val="00750863"/>
    <w:rsid w:val="00782B64"/>
    <w:rsid w:val="0079411D"/>
    <w:rsid w:val="007952A9"/>
    <w:rsid w:val="007A45CE"/>
    <w:rsid w:val="007A7270"/>
    <w:rsid w:val="007C2C70"/>
    <w:rsid w:val="007D0069"/>
    <w:rsid w:val="007D3DD2"/>
    <w:rsid w:val="007D50FF"/>
    <w:rsid w:val="007D7862"/>
    <w:rsid w:val="00803098"/>
    <w:rsid w:val="008076AF"/>
    <w:rsid w:val="00810A70"/>
    <w:rsid w:val="00812406"/>
    <w:rsid w:val="00815948"/>
    <w:rsid w:val="00826A22"/>
    <w:rsid w:val="0083058B"/>
    <w:rsid w:val="00840F26"/>
    <w:rsid w:val="008463BF"/>
    <w:rsid w:val="00871AF4"/>
    <w:rsid w:val="00874257"/>
    <w:rsid w:val="008839A0"/>
    <w:rsid w:val="008E3F78"/>
    <w:rsid w:val="008E64DA"/>
    <w:rsid w:val="00907727"/>
    <w:rsid w:val="0091507B"/>
    <w:rsid w:val="009444E4"/>
    <w:rsid w:val="0094512C"/>
    <w:rsid w:val="00953EE7"/>
    <w:rsid w:val="0095643F"/>
    <w:rsid w:val="00964A10"/>
    <w:rsid w:val="00971D3F"/>
    <w:rsid w:val="00980EF9"/>
    <w:rsid w:val="009B26EE"/>
    <w:rsid w:val="009B479F"/>
    <w:rsid w:val="009C7961"/>
    <w:rsid w:val="009E4FBF"/>
    <w:rsid w:val="009E7509"/>
    <w:rsid w:val="009E7748"/>
    <w:rsid w:val="009F438C"/>
    <w:rsid w:val="009F719D"/>
    <w:rsid w:val="009F774C"/>
    <w:rsid w:val="00A12740"/>
    <w:rsid w:val="00A47FB4"/>
    <w:rsid w:val="00A57E72"/>
    <w:rsid w:val="00A6448B"/>
    <w:rsid w:val="00A66736"/>
    <w:rsid w:val="00A66E25"/>
    <w:rsid w:val="00A76604"/>
    <w:rsid w:val="00A84404"/>
    <w:rsid w:val="00A86BF6"/>
    <w:rsid w:val="00A873F2"/>
    <w:rsid w:val="00AA6E4E"/>
    <w:rsid w:val="00AB1CAB"/>
    <w:rsid w:val="00AB75E6"/>
    <w:rsid w:val="00AB7DA0"/>
    <w:rsid w:val="00AC7C69"/>
    <w:rsid w:val="00AD4B04"/>
    <w:rsid w:val="00AE0E11"/>
    <w:rsid w:val="00AF3D71"/>
    <w:rsid w:val="00AF7FCA"/>
    <w:rsid w:val="00B027BA"/>
    <w:rsid w:val="00B065BC"/>
    <w:rsid w:val="00B15896"/>
    <w:rsid w:val="00B23052"/>
    <w:rsid w:val="00B37200"/>
    <w:rsid w:val="00B44761"/>
    <w:rsid w:val="00B50E7A"/>
    <w:rsid w:val="00B66304"/>
    <w:rsid w:val="00B73766"/>
    <w:rsid w:val="00BA35B5"/>
    <w:rsid w:val="00BA3B3A"/>
    <w:rsid w:val="00BB67DA"/>
    <w:rsid w:val="00C12044"/>
    <w:rsid w:val="00C149D9"/>
    <w:rsid w:val="00C23A47"/>
    <w:rsid w:val="00C2530A"/>
    <w:rsid w:val="00C450C4"/>
    <w:rsid w:val="00C53455"/>
    <w:rsid w:val="00C54BB9"/>
    <w:rsid w:val="00C81939"/>
    <w:rsid w:val="00C827A4"/>
    <w:rsid w:val="00C83109"/>
    <w:rsid w:val="00C843B7"/>
    <w:rsid w:val="00C84A53"/>
    <w:rsid w:val="00C929E8"/>
    <w:rsid w:val="00CA0B96"/>
    <w:rsid w:val="00CA74B2"/>
    <w:rsid w:val="00CC172A"/>
    <w:rsid w:val="00CC533C"/>
    <w:rsid w:val="00CC689D"/>
    <w:rsid w:val="00CC7E18"/>
    <w:rsid w:val="00D069E8"/>
    <w:rsid w:val="00D139A0"/>
    <w:rsid w:val="00D2539B"/>
    <w:rsid w:val="00D30C74"/>
    <w:rsid w:val="00D339D6"/>
    <w:rsid w:val="00D418E6"/>
    <w:rsid w:val="00D43D5A"/>
    <w:rsid w:val="00D51804"/>
    <w:rsid w:val="00D67F67"/>
    <w:rsid w:val="00D722FF"/>
    <w:rsid w:val="00D82837"/>
    <w:rsid w:val="00D85B63"/>
    <w:rsid w:val="00D97F88"/>
    <w:rsid w:val="00DA258B"/>
    <w:rsid w:val="00DA4F9B"/>
    <w:rsid w:val="00DA774D"/>
    <w:rsid w:val="00DB64B3"/>
    <w:rsid w:val="00DC05D3"/>
    <w:rsid w:val="00DC0CC3"/>
    <w:rsid w:val="00DC3EEE"/>
    <w:rsid w:val="00DD3895"/>
    <w:rsid w:val="00E01FA8"/>
    <w:rsid w:val="00E2036D"/>
    <w:rsid w:val="00E204A2"/>
    <w:rsid w:val="00E27B68"/>
    <w:rsid w:val="00E326B0"/>
    <w:rsid w:val="00E4457A"/>
    <w:rsid w:val="00E715F9"/>
    <w:rsid w:val="00E75B6F"/>
    <w:rsid w:val="00E95E6E"/>
    <w:rsid w:val="00EC689E"/>
    <w:rsid w:val="00EC7360"/>
    <w:rsid w:val="00ED16C9"/>
    <w:rsid w:val="00EE5AE8"/>
    <w:rsid w:val="00EF44B1"/>
    <w:rsid w:val="00F000F9"/>
    <w:rsid w:val="00F0108B"/>
    <w:rsid w:val="00F11960"/>
    <w:rsid w:val="00F25720"/>
    <w:rsid w:val="00F325A6"/>
    <w:rsid w:val="00F41F73"/>
    <w:rsid w:val="00F55462"/>
    <w:rsid w:val="00F752E4"/>
    <w:rsid w:val="00F80181"/>
    <w:rsid w:val="00F96748"/>
    <w:rsid w:val="00FA20F6"/>
    <w:rsid w:val="00FA7140"/>
    <w:rsid w:val="00FB305B"/>
    <w:rsid w:val="00FC7216"/>
    <w:rsid w:val="00FD77AE"/>
    <w:rsid w:val="00FE2FE2"/>
    <w:rsid w:val="00FF45EC"/>
    <w:rsid w:val="00FF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893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rsid w:val="00BA35B5"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A35B5"/>
    <w:pPr>
      <w:keepNext/>
      <w:numPr>
        <w:ilvl w:val="1"/>
        <w:numId w:val="1"/>
      </w:numPr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rsid w:val="00BA35B5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BA35B5"/>
    <w:pPr>
      <w:keepNext/>
      <w:numPr>
        <w:ilvl w:val="3"/>
        <w:numId w:val="1"/>
      </w:numPr>
      <w:jc w:val="center"/>
      <w:outlineLvl w:val="3"/>
    </w:pPr>
    <w:rPr>
      <w:i/>
      <w:sz w:val="24"/>
    </w:rPr>
  </w:style>
  <w:style w:type="paragraph" w:styleId="Titolo5">
    <w:name w:val="heading 5"/>
    <w:basedOn w:val="Normale"/>
    <w:next w:val="Normale"/>
    <w:qFormat/>
    <w:rsid w:val="00BA35B5"/>
    <w:pPr>
      <w:keepNext/>
      <w:numPr>
        <w:ilvl w:val="4"/>
        <w:numId w:val="1"/>
      </w:numPr>
      <w:jc w:val="center"/>
      <w:outlineLvl w:val="4"/>
    </w:pPr>
    <w:rPr>
      <w:b/>
      <w:i/>
      <w:sz w:val="24"/>
    </w:rPr>
  </w:style>
  <w:style w:type="paragraph" w:styleId="Titolo6">
    <w:name w:val="heading 6"/>
    <w:basedOn w:val="Normale"/>
    <w:next w:val="Normale"/>
    <w:qFormat/>
    <w:rsid w:val="00BA35B5"/>
    <w:pPr>
      <w:keepNext/>
      <w:numPr>
        <w:ilvl w:val="5"/>
        <w:numId w:val="1"/>
      </w:numPr>
      <w:jc w:val="center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rsid w:val="00BA35B5"/>
    <w:pPr>
      <w:keepNext/>
      <w:numPr>
        <w:ilvl w:val="6"/>
        <w:numId w:val="1"/>
      </w:numPr>
      <w:ind w:left="709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BA35B5"/>
    <w:pPr>
      <w:keepNext/>
      <w:numPr>
        <w:ilvl w:val="7"/>
        <w:numId w:val="1"/>
      </w:numPr>
      <w:ind w:left="567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BA35B5"/>
    <w:pPr>
      <w:keepNext/>
      <w:numPr>
        <w:ilvl w:val="8"/>
        <w:numId w:val="1"/>
      </w:numPr>
      <w:outlineLvl w:val="8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A35B5"/>
    <w:rPr>
      <w:i w:val="0"/>
      <w:color w:val="000000"/>
    </w:rPr>
  </w:style>
  <w:style w:type="character" w:customStyle="1" w:styleId="WW8Num1z1">
    <w:name w:val="WW8Num1z1"/>
    <w:rsid w:val="00BA35B5"/>
  </w:style>
  <w:style w:type="character" w:customStyle="1" w:styleId="WW8Num1z2">
    <w:name w:val="WW8Num1z2"/>
    <w:rsid w:val="00BA35B5"/>
  </w:style>
  <w:style w:type="character" w:customStyle="1" w:styleId="WW8Num1z3">
    <w:name w:val="WW8Num1z3"/>
    <w:rsid w:val="00BA35B5"/>
  </w:style>
  <w:style w:type="character" w:customStyle="1" w:styleId="WW8Num1z4">
    <w:name w:val="WW8Num1z4"/>
    <w:rsid w:val="00BA35B5"/>
  </w:style>
  <w:style w:type="character" w:customStyle="1" w:styleId="WW8Num1z5">
    <w:name w:val="WW8Num1z5"/>
    <w:rsid w:val="00BA35B5"/>
  </w:style>
  <w:style w:type="character" w:customStyle="1" w:styleId="WW8Num1z6">
    <w:name w:val="WW8Num1z6"/>
    <w:rsid w:val="00BA35B5"/>
  </w:style>
  <w:style w:type="character" w:customStyle="1" w:styleId="WW8Num1z7">
    <w:name w:val="WW8Num1z7"/>
    <w:rsid w:val="00BA35B5"/>
  </w:style>
  <w:style w:type="character" w:customStyle="1" w:styleId="WW8Num1z8">
    <w:name w:val="WW8Num1z8"/>
    <w:rsid w:val="00BA35B5"/>
  </w:style>
  <w:style w:type="character" w:customStyle="1" w:styleId="WW8Num2z0">
    <w:name w:val="WW8Num2z0"/>
    <w:rsid w:val="00BA35B5"/>
    <w:rPr>
      <w:b w:val="0"/>
      <w:bCs w:val="0"/>
      <w:i w:val="0"/>
      <w:color w:val="000000"/>
    </w:rPr>
  </w:style>
  <w:style w:type="character" w:customStyle="1" w:styleId="WW8Num3z0">
    <w:name w:val="WW8Num3z0"/>
    <w:rsid w:val="00BA35B5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4z0">
    <w:name w:val="WW8Num4z0"/>
    <w:rsid w:val="00BA35B5"/>
  </w:style>
  <w:style w:type="character" w:customStyle="1" w:styleId="WW8Num5z0">
    <w:name w:val="WW8Num5z0"/>
    <w:rsid w:val="00BA35B5"/>
    <w:rPr>
      <w:b w:val="0"/>
      <w:bCs w:val="0"/>
      <w:i w:val="0"/>
      <w:color w:val="000000"/>
    </w:rPr>
  </w:style>
  <w:style w:type="character" w:customStyle="1" w:styleId="WW8Num6z0">
    <w:name w:val="WW8Num6z0"/>
    <w:rsid w:val="00BA35B5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7z0">
    <w:name w:val="WW8Num7z0"/>
    <w:rsid w:val="00BA35B5"/>
    <w:rPr>
      <w:color w:val="000000"/>
      <w:sz w:val="22"/>
    </w:rPr>
  </w:style>
  <w:style w:type="character" w:customStyle="1" w:styleId="WW8Num8z0">
    <w:name w:val="WW8Num8z0"/>
    <w:rsid w:val="00BA35B5"/>
    <w:rPr>
      <w:i w:val="0"/>
      <w:color w:val="000000"/>
      <w:sz w:val="22"/>
    </w:rPr>
  </w:style>
  <w:style w:type="character" w:customStyle="1" w:styleId="WW8Num9z0">
    <w:name w:val="WW8Num9z0"/>
    <w:rsid w:val="00BA35B5"/>
    <w:rPr>
      <w:i w:val="0"/>
      <w:color w:val="000000"/>
    </w:rPr>
  </w:style>
  <w:style w:type="character" w:customStyle="1" w:styleId="WW8Num10z0">
    <w:name w:val="WW8Num10z0"/>
    <w:rsid w:val="00BA35B5"/>
    <w:rPr>
      <w:rFonts w:ascii="Times New Roman" w:hAnsi="Times New Roman" w:cs="Times New Roman"/>
    </w:rPr>
  </w:style>
  <w:style w:type="character" w:customStyle="1" w:styleId="WW8Num11z0">
    <w:name w:val="WW8Num11z0"/>
    <w:rsid w:val="00BA35B5"/>
    <w:rPr>
      <w:i w:val="0"/>
      <w:color w:val="000000"/>
    </w:rPr>
  </w:style>
  <w:style w:type="character" w:customStyle="1" w:styleId="WW8Num11z1">
    <w:name w:val="WW8Num11z1"/>
    <w:rsid w:val="00BA35B5"/>
    <w:rPr>
      <w:rFonts w:ascii="OpenSymbol" w:hAnsi="OpenSymbol" w:cs="OpenSymbol"/>
    </w:rPr>
  </w:style>
  <w:style w:type="character" w:customStyle="1" w:styleId="WW8Num12z0">
    <w:name w:val="WW8Num12z0"/>
    <w:rsid w:val="00BA35B5"/>
    <w:rPr>
      <w:rFonts w:ascii="Times New Roman" w:hAnsi="Times New Roman" w:cs="Times New Roman"/>
    </w:rPr>
  </w:style>
  <w:style w:type="character" w:customStyle="1" w:styleId="WW8Num13z0">
    <w:name w:val="WW8Num13z0"/>
    <w:rsid w:val="00BA35B5"/>
    <w:rPr>
      <w:i w:val="0"/>
      <w:color w:val="000000"/>
    </w:rPr>
  </w:style>
  <w:style w:type="character" w:customStyle="1" w:styleId="WW8Num14z0">
    <w:name w:val="WW8Num14z0"/>
    <w:rsid w:val="00BA35B5"/>
    <w:rPr>
      <w:rFonts w:ascii="Times New Roman" w:hAnsi="Times New Roman" w:cs="Times New Roman"/>
    </w:rPr>
  </w:style>
  <w:style w:type="character" w:customStyle="1" w:styleId="Carpredefinitoparagrafo2">
    <w:name w:val="Car. predefinito paragrafo2"/>
    <w:rsid w:val="00BA35B5"/>
  </w:style>
  <w:style w:type="character" w:customStyle="1" w:styleId="Absatz-Standardschriftart">
    <w:name w:val="Absatz-Standardschriftart"/>
    <w:rsid w:val="00BA35B5"/>
  </w:style>
  <w:style w:type="character" w:customStyle="1" w:styleId="WW-Absatz-Standardschriftart">
    <w:name w:val="WW-Absatz-Standardschriftart"/>
    <w:rsid w:val="00BA35B5"/>
  </w:style>
  <w:style w:type="character" w:customStyle="1" w:styleId="WW-Absatz-Standardschriftart1">
    <w:name w:val="WW-Absatz-Standardschriftart1"/>
    <w:rsid w:val="00BA35B5"/>
  </w:style>
  <w:style w:type="character" w:customStyle="1" w:styleId="WW-Absatz-Standardschriftart11">
    <w:name w:val="WW-Absatz-Standardschriftart11"/>
    <w:rsid w:val="00BA35B5"/>
  </w:style>
  <w:style w:type="character" w:customStyle="1" w:styleId="WW-Absatz-Standardschriftart111">
    <w:name w:val="WW-Absatz-Standardschriftart111"/>
    <w:rsid w:val="00BA35B5"/>
  </w:style>
  <w:style w:type="character" w:customStyle="1" w:styleId="WW-Absatz-Standardschriftart1111">
    <w:name w:val="WW-Absatz-Standardschriftart1111"/>
    <w:rsid w:val="00BA35B5"/>
  </w:style>
  <w:style w:type="character" w:customStyle="1" w:styleId="WW-Absatz-Standardschriftart11111">
    <w:name w:val="WW-Absatz-Standardschriftart11111"/>
    <w:rsid w:val="00BA35B5"/>
  </w:style>
  <w:style w:type="character" w:customStyle="1" w:styleId="WW-Absatz-Standardschriftart111111">
    <w:name w:val="WW-Absatz-Standardschriftart111111"/>
    <w:rsid w:val="00BA35B5"/>
  </w:style>
  <w:style w:type="character" w:customStyle="1" w:styleId="WW8Num12z1">
    <w:name w:val="WW8Num12z1"/>
    <w:rsid w:val="00BA35B5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  <w:rsid w:val="00BA35B5"/>
  </w:style>
  <w:style w:type="character" w:customStyle="1" w:styleId="WW-Absatz-Standardschriftart11111111">
    <w:name w:val="WW-Absatz-Standardschriftart11111111"/>
    <w:rsid w:val="00BA35B5"/>
  </w:style>
  <w:style w:type="character" w:customStyle="1" w:styleId="WW-Absatz-Standardschriftart111111111">
    <w:name w:val="WW-Absatz-Standardschriftart111111111"/>
    <w:rsid w:val="00BA35B5"/>
  </w:style>
  <w:style w:type="character" w:customStyle="1" w:styleId="WW8Num3z1">
    <w:name w:val="WW8Num3z1"/>
    <w:rsid w:val="00BA35B5"/>
    <w:rPr>
      <w:rFonts w:ascii="Courier New" w:hAnsi="Courier New" w:cs="Courier New"/>
    </w:rPr>
  </w:style>
  <w:style w:type="character" w:customStyle="1" w:styleId="WW8Num3z2">
    <w:name w:val="WW8Num3z2"/>
    <w:rsid w:val="00BA35B5"/>
    <w:rPr>
      <w:rFonts w:ascii="Wingdings" w:hAnsi="Wingdings" w:cs="Wingdings"/>
    </w:rPr>
  </w:style>
  <w:style w:type="character" w:customStyle="1" w:styleId="WW8Num3z3">
    <w:name w:val="WW8Num3z3"/>
    <w:rsid w:val="00BA35B5"/>
    <w:rPr>
      <w:rFonts w:ascii="Symbol" w:hAnsi="Symbol" w:cs="Symbol"/>
    </w:rPr>
  </w:style>
  <w:style w:type="character" w:customStyle="1" w:styleId="WW8Num6z1">
    <w:name w:val="WW8Num6z1"/>
    <w:rsid w:val="00BA35B5"/>
    <w:rPr>
      <w:rFonts w:ascii="Courier New" w:hAnsi="Courier New" w:cs="Courier New"/>
    </w:rPr>
  </w:style>
  <w:style w:type="character" w:customStyle="1" w:styleId="WW8Num6z2">
    <w:name w:val="WW8Num6z2"/>
    <w:rsid w:val="00BA35B5"/>
    <w:rPr>
      <w:rFonts w:ascii="Wingdings" w:hAnsi="Wingdings" w:cs="Wingdings"/>
    </w:rPr>
  </w:style>
  <w:style w:type="character" w:customStyle="1" w:styleId="WW8Num6z3">
    <w:name w:val="WW8Num6z3"/>
    <w:rsid w:val="00BA35B5"/>
    <w:rPr>
      <w:rFonts w:ascii="Symbol" w:hAnsi="Symbol" w:cs="Symbol"/>
    </w:rPr>
  </w:style>
  <w:style w:type="character" w:customStyle="1" w:styleId="WW8Num12z2">
    <w:name w:val="WW8Num12z2"/>
    <w:rsid w:val="00BA35B5"/>
    <w:rPr>
      <w:rFonts w:ascii="Wingdings" w:hAnsi="Wingdings" w:cs="Wingdings"/>
    </w:rPr>
  </w:style>
  <w:style w:type="character" w:customStyle="1" w:styleId="WW8Num12z3">
    <w:name w:val="WW8Num12z3"/>
    <w:rsid w:val="00BA35B5"/>
    <w:rPr>
      <w:rFonts w:ascii="Symbol" w:hAnsi="Symbol" w:cs="Symbol"/>
    </w:rPr>
  </w:style>
  <w:style w:type="character" w:customStyle="1" w:styleId="WW8Num13z1">
    <w:name w:val="WW8Num13z1"/>
    <w:rsid w:val="00BA35B5"/>
    <w:rPr>
      <w:rFonts w:ascii="Symbol" w:hAnsi="Symbol" w:cs="Symbol"/>
    </w:rPr>
  </w:style>
  <w:style w:type="character" w:customStyle="1" w:styleId="WW8Num14z1">
    <w:name w:val="WW8Num14z1"/>
    <w:rsid w:val="00BA35B5"/>
    <w:rPr>
      <w:rFonts w:ascii="Courier New" w:hAnsi="Courier New" w:cs="Courier New"/>
    </w:rPr>
  </w:style>
  <w:style w:type="character" w:customStyle="1" w:styleId="WW8Num14z2">
    <w:name w:val="WW8Num14z2"/>
    <w:rsid w:val="00BA35B5"/>
    <w:rPr>
      <w:rFonts w:ascii="Wingdings" w:hAnsi="Wingdings" w:cs="Wingdings"/>
    </w:rPr>
  </w:style>
  <w:style w:type="character" w:customStyle="1" w:styleId="WW8Num14z3">
    <w:name w:val="WW8Num14z3"/>
    <w:rsid w:val="00BA35B5"/>
    <w:rPr>
      <w:rFonts w:ascii="Symbol" w:hAnsi="Symbol" w:cs="Symbol"/>
    </w:rPr>
  </w:style>
  <w:style w:type="character" w:customStyle="1" w:styleId="WW8Num15z0">
    <w:name w:val="WW8Num15z0"/>
    <w:rsid w:val="00BA35B5"/>
    <w:rPr>
      <w:rFonts w:ascii="Symbol" w:hAnsi="Symbol" w:cs="Symbol"/>
      <w:color w:val="auto"/>
    </w:rPr>
  </w:style>
  <w:style w:type="character" w:customStyle="1" w:styleId="WW8Num15z1">
    <w:name w:val="WW8Num15z1"/>
    <w:rsid w:val="00BA35B5"/>
    <w:rPr>
      <w:rFonts w:ascii="Courier New" w:hAnsi="Courier New" w:cs="Courier New"/>
    </w:rPr>
  </w:style>
  <w:style w:type="character" w:customStyle="1" w:styleId="WW8Num15z2">
    <w:name w:val="WW8Num15z2"/>
    <w:rsid w:val="00BA35B5"/>
    <w:rPr>
      <w:rFonts w:ascii="Wingdings" w:hAnsi="Wingdings" w:cs="Wingdings"/>
    </w:rPr>
  </w:style>
  <w:style w:type="character" w:customStyle="1" w:styleId="WW8Num15z3">
    <w:name w:val="WW8Num15z3"/>
    <w:rsid w:val="00BA35B5"/>
    <w:rPr>
      <w:rFonts w:ascii="Symbol" w:hAnsi="Symbol" w:cs="Symbol"/>
    </w:rPr>
  </w:style>
  <w:style w:type="character" w:customStyle="1" w:styleId="Carpredefinitoparagrafo1">
    <w:name w:val="Car. predefinito paragrafo1"/>
    <w:rsid w:val="00BA35B5"/>
  </w:style>
  <w:style w:type="character" w:styleId="Numeropagina">
    <w:name w:val="page number"/>
    <w:basedOn w:val="Carpredefinitoparagrafo1"/>
    <w:rsid w:val="00BA35B5"/>
  </w:style>
  <w:style w:type="character" w:styleId="Collegamentoipertestuale">
    <w:name w:val="Hyperlink"/>
    <w:rsid w:val="00BA35B5"/>
    <w:rPr>
      <w:color w:val="0000FF"/>
      <w:u w:val="single"/>
    </w:rPr>
  </w:style>
  <w:style w:type="character" w:styleId="Collegamentovisitato">
    <w:name w:val="FollowedHyperlink"/>
    <w:rsid w:val="00BA35B5"/>
    <w:rPr>
      <w:color w:val="800080"/>
      <w:u w:val="single"/>
    </w:rPr>
  </w:style>
  <w:style w:type="character" w:styleId="Enfasigrassetto">
    <w:name w:val="Strong"/>
    <w:qFormat/>
    <w:rsid w:val="00BA35B5"/>
    <w:rPr>
      <w:b/>
    </w:rPr>
  </w:style>
  <w:style w:type="character" w:customStyle="1" w:styleId="nota">
    <w:name w:val="nota"/>
    <w:rsid w:val="00BA35B5"/>
    <w:rPr>
      <w:rFonts w:ascii="Arial" w:hAnsi="Arial" w:cs="Arial"/>
      <w:sz w:val="16"/>
      <w:szCs w:val="16"/>
      <w:vertAlign w:val="superscript"/>
    </w:rPr>
  </w:style>
  <w:style w:type="character" w:customStyle="1" w:styleId="Punti">
    <w:name w:val="Punti"/>
    <w:rsid w:val="00BA35B5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BA35B5"/>
  </w:style>
  <w:style w:type="character" w:customStyle="1" w:styleId="Caratteredellanota">
    <w:name w:val="Carattere della nota"/>
    <w:rsid w:val="00BA35B5"/>
  </w:style>
  <w:style w:type="character" w:styleId="Rimandonotaapidipagina">
    <w:name w:val="footnote reference"/>
    <w:rsid w:val="00BA35B5"/>
    <w:rPr>
      <w:vertAlign w:val="superscript"/>
    </w:rPr>
  </w:style>
  <w:style w:type="character" w:customStyle="1" w:styleId="Caratterenotadichiusura">
    <w:name w:val="Carattere nota di chiusura"/>
    <w:rsid w:val="00BA35B5"/>
    <w:rPr>
      <w:vertAlign w:val="superscript"/>
    </w:rPr>
  </w:style>
  <w:style w:type="character" w:customStyle="1" w:styleId="WW-Caratterenotadichiusura">
    <w:name w:val="WW-Carattere nota di chiusura"/>
    <w:rsid w:val="00BA35B5"/>
  </w:style>
  <w:style w:type="character" w:styleId="Rimandonotadichiusura">
    <w:name w:val="endnote reference"/>
    <w:rsid w:val="00BA35B5"/>
    <w:rPr>
      <w:vertAlign w:val="superscript"/>
    </w:rPr>
  </w:style>
  <w:style w:type="paragraph" w:customStyle="1" w:styleId="Intestazione2">
    <w:name w:val="Intestazione2"/>
    <w:basedOn w:val="Normale"/>
    <w:next w:val="Corpotesto"/>
    <w:rsid w:val="00BA35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BA35B5"/>
    <w:rPr>
      <w:b/>
      <w:i/>
      <w:sz w:val="24"/>
      <w:u w:val="single"/>
    </w:rPr>
  </w:style>
  <w:style w:type="paragraph" w:styleId="Elenco">
    <w:name w:val="List"/>
    <w:basedOn w:val="Corpotesto"/>
    <w:rsid w:val="00BA35B5"/>
    <w:rPr>
      <w:rFonts w:cs="Tahoma"/>
    </w:rPr>
  </w:style>
  <w:style w:type="paragraph" w:customStyle="1" w:styleId="Didascalia2">
    <w:name w:val="Didascalia2"/>
    <w:basedOn w:val="Normale"/>
    <w:rsid w:val="00BA35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A35B5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BA35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next w:val="Normale"/>
    <w:rsid w:val="00BA35B5"/>
    <w:pPr>
      <w:tabs>
        <w:tab w:val="left" w:pos="284"/>
      </w:tabs>
      <w:spacing w:line="360" w:lineRule="auto"/>
      <w:jc w:val="both"/>
    </w:pPr>
    <w:rPr>
      <w:b/>
      <w:lang w:val="en-US"/>
    </w:rPr>
  </w:style>
  <w:style w:type="paragraph" w:styleId="Titolo">
    <w:name w:val="Title"/>
    <w:basedOn w:val="Normale"/>
    <w:next w:val="Sottotitolo"/>
    <w:qFormat/>
    <w:rsid w:val="00BA35B5"/>
    <w:pPr>
      <w:jc w:val="center"/>
    </w:pPr>
    <w:rPr>
      <w:b/>
      <w:sz w:val="24"/>
      <w:u w:val="single"/>
    </w:rPr>
  </w:style>
  <w:style w:type="paragraph" w:styleId="Sottotitolo">
    <w:name w:val="Subtitle"/>
    <w:basedOn w:val="Normale"/>
    <w:next w:val="Corpotesto"/>
    <w:qFormat/>
    <w:rsid w:val="00BA35B5"/>
    <w:pPr>
      <w:jc w:val="center"/>
    </w:pPr>
    <w:rPr>
      <w:b/>
      <w:sz w:val="24"/>
    </w:rPr>
  </w:style>
  <w:style w:type="paragraph" w:customStyle="1" w:styleId="Corpodeltesto21">
    <w:name w:val="Corpo del testo 21"/>
    <w:basedOn w:val="Normale"/>
    <w:rsid w:val="00BA35B5"/>
    <w:pPr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BA35B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A35B5"/>
    <w:pPr>
      <w:ind w:left="2124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rsid w:val="00BA35B5"/>
    <w:pPr>
      <w:ind w:firstLine="708"/>
    </w:pPr>
    <w:rPr>
      <w:sz w:val="24"/>
    </w:rPr>
  </w:style>
  <w:style w:type="paragraph" w:customStyle="1" w:styleId="Rientrocorpodeltesto31">
    <w:name w:val="Rientro corpo del testo 31"/>
    <w:basedOn w:val="Normale"/>
    <w:rsid w:val="00BA35B5"/>
    <w:pPr>
      <w:ind w:firstLine="708"/>
      <w:jc w:val="both"/>
    </w:pPr>
    <w:rPr>
      <w:sz w:val="24"/>
    </w:rPr>
  </w:style>
  <w:style w:type="paragraph" w:customStyle="1" w:styleId="Corpodeltesto31">
    <w:name w:val="Corpo del testo 31"/>
    <w:basedOn w:val="Normale"/>
    <w:rsid w:val="00BA35B5"/>
    <w:rPr>
      <w:rFonts w:ascii="Tahoma" w:hAnsi="Tahoma" w:cs="Tahoma"/>
      <w:sz w:val="24"/>
    </w:rPr>
  </w:style>
  <w:style w:type="paragraph" w:styleId="Testonotadichiusura">
    <w:name w:val="endnote text"/>
    <w:basedOn w:val="Normale"/>
    <w:rsid w:val="00BA35B5"/>
  </w:style>
  <w:style w:type="paragraph" w:styleId="Intestazione">
    <w:name w:val="header"/>
    <w:basedOn w:val="Normale"/>
    <w:link w:val="IntestazioneCarattere"/>
    <w:uiPriority w:val="99"/>
    <w:rsid w:val="00BA35B5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BA35B5"/>
  </w:style>
  <w:style w:type="paragraph" w:customStyle="1" w:styleId="sottocomma">
    <w:name w:val="sottocomma"/>
    <w:basedOn w:val="Normale"/>
    <w:rsid w:val="00BA35B5"/>
    <w:pPr>
      <w:widowControl w:val="0"/>
      <w:autoSpaceDE w:val="0"/>
      <w:ind w:left="851" w:right="567" w:firstLine="567"/>
      <w:jc w:val="both"/>
    </w:pPr>
    <w:rPr>
      <w:rFonts w:ascii="Arial" w:hAnsi="Arial" w:cs="Arial"/>
    </w:rPr>
  </w:style>
  <w:style w:type="paragraph" w:customStyle="1" w:styleId="Testonotaapipagina">
    <w:name w:val="Testo nota a piè pagina"/>
    <w:basedOn w:val="Rientrocorpodeltesto31"/>
    <w:rsid w:val="00BA35B5"/>
    <w:pPr>
      <w:spacing w:line="360" w:lineRule="auto"/>
      <w:ind w:firstLine="0"/>
    </w:pPr>
  </w:style>
  <w:style w:type="paragraph" w:styleId="NormaleWeb">
    <w:name w:val="Normal (Web)"/>
    <w:basedOn w:val="Normale"/>
    <w:rsid w:val="00BA35B5"/>
    <w:pPr>
      <w:spacing w:before="280" w:after="28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H3">
    <w:name w:val="H3"/>
    <w:basedOn w:val="Normale"/>
    <w:next w:val="Normale"/>
    <w:rsid w:val="00BA35B5"/>
    <w:pPr>
      <w:keepNext/>
      <w:spacing w:before="100" w:after="100"/>
    </w:pPr>
    <w:rPr>
      <w:b/>
      <w:sz w:val="28"/>
    </w:rPr>
  </w:style>
  <w:style w:type="paragraph" w:customStyle="1" w:styleId="acoop">
    <w:name w:val="a coop"/>
    <w:basedOn w:val="Normale"/>
    <w:rsid w:val="00BA35B5"/>
    <w:pPr>
      <w:widowControl w:val="0"/>
      <w:spacing w:line="360" w:lineRule="auto"/>
      <w:jc w:val="both"/>
    </w:pPr>
  </w:style>
  <w:style w:type="paragraph" w:customStyle="1" w:styleId="Testodelblocco1">
    <w:name w:val="Testo del blocco1"/>
    <w:basedOn w:val="Normale"/>
    <w:rsid w:val="00BA35B5"/>
    <w:pPr>
      <w:widowControl w:val="0"/>
      <w:ind w:left="851" w:right="515" w:firstLine="992"/>
      <w:jc w:val="both"/>
    </w:pPr>
    <w:rPr>
      <w:rFonts w:ascii="Bookman Old Style" w:hAnsi="Bookman Old Style" w:cs="Bookman Old Style"/>
      <w:sz w:val="22"/>
    </w:rPr>
  </w:style>
  <w:style w:type="paragraph" w:styleId="PreformattatoHTML">
    <w:name w:val="HTML Preformatted"/>
    <w:basedOn w:val="Normale"/>
    <w:rsid w:val="00BA3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Testonormale1">
    <w:name w:val="Testo normale1"/>
    <w:basedOn w:val="Normale"/>
    <w:rsid w:val="00BA35B5"/>
    <w:rPr>
      <w:rFonts w:ascii="Courier New" w:hAnsi="Courier New" w:cs="Courier New"/>
    </w:rPr>
  </w:style>
  <w:style w:type="paragraph" w:customStyle="1" w:styleId="Preformattato">
    <w:name w:val="Preformattato"/>
    <w:basedOn w:val="Normale"/>
    <w:rsid w:val="00BA35B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mma">
    <w:name w:val="comma"/>
    <w:basedOn w:val="Normale"/>
    <w:rsid w:val="00BA35B5"/>
    <w:pPr>
      <w:widowControl w:val="0"/>
      <w:autoSpaceDE w:val="0"/>
      <w:ind w:left="567" w:right="567" w:firstLine="426"/>
      <w:jc w:val="both"/>
    </w:pPr>
    <w:rPr>
      <w:rFonts w:ascii="Arial" w:hAnsi="Arial" w:cs="Arial"/>
    </w:rPr>
  </w:style>
  <w:style w:type="paragraph" w:customStyle="1" w:styleId="articolo">
    <w:name w:val="articolo"/>
    <w:basedOn w:val="Normale"/>
    <w:next w:val="Normale"/>
    <w:rsid w:val="00BA35B5"/>
    <w:pPr>
      <w:widowControl w:val="0"/>
      <w:autoSpaceDE w:val="0"/>
      <w:spacing w:before="200"/>
      <w:ind w:left="567" w:right="567"/>
      <w:jc w:val="both"/>
    </w:pPr>
    <w:rPr>
      <w:rFonts w:ascii="Arial" w:hAnsi="Arial" w:cs="Arial"/>
      <w:b/>
      <w:bCs/>
    </w:rPr>
  </w:style>
  <w:style w:type="paragraph" w:customStyle="1" w:styleId="legge">
    <w:name w:val="legge"/>
    <w:basedOn w:val="Normale"/>
    <w:next w:val="Normale"/>
    <w:rsid w:val="00BA35B5"/>
    <w:pPr>
      <w:widowControl w:val="0"/>
      <w:autoSpaceDE w:val="0"/>
      <w:ind w:left="567" w:right="567"/>
    </w:pPr>
    <w:rPr>
      <w:rFonts w:ascii="Arial" w:hAnsi="Arial" w:cs="Arial"/>
    </w:rPr>
  </w:style>
  <w:style w:type="paragraph" w:customStyle="1" w:styleId="rifgu">
    <w:name w:val="rif gu"/>
    <w:basedOn w:val="Normale"/>
    <w:next w:val="Normale"/>
    <w:rsid w:val="00BA35B5"/>
    <w:pPr>
      <w:widowControl w:val="0"/>
      <w:autoSpaceDE w:val="0"/>
      <w:spacing w:after="200"/>
      <w:ind w:left="567" w:right="567"/>
    </w:pPr>
    <w:rPr>
      <w:rFonts w:ascii="Arial" w:hAnsi="Arial" w:cs="Arial"/>
      <w:i/>
      <w:iCs/>
    </w:rPr>
  </w:style>
  <w:style w:type="paragraph" w:customStyle="1" w:styleId="testonota">
    <w:name w:val="testo_nota"/>
    <w:basedOn w:val="Normale"/>
    <w:rsid w:val="00BA35B5"/>
    <w:pPr>
      <w:widowControl w:val="0"/>
      <w:autoSpaceDE w:val="0"/>
      <w:ind w:left="567" w:right="567"/>
      <w:jc w:val="both"/>
    </w:pPr>
    <w:rPr>
      <w:rFonts w:ascii="Arial" w:hAnsi="Arial" w:cs="Arial"/>
      <w:sz w:val="16"/>
      <w:szCs w:val="16"/>
    </w:rPr>
  </w:style>
  <w:style w:type="paragraph" w:customStyle="1" w:styleId="cpvpreambolo">
    <w:name w:val="cpv_preambolo"/>
    <w:basedOn w:val="comma"/>
    <w:rsid w:val="00BA35B5"/>
  </w:style>
  <w:style w:type="paragraph" w:customStyle="1" w:styleId="Comico">
    <w:name w:val="Comico"/>
    <w:basedOn w:val="Normale"/>
    <w:rsid w:val="00BA35B5"/>
    <w:rPr>
      <w:rFonts w:ascii="Comic Sans MS" w:hAnsi="Comic Sans MS" w:cs="Comic Sans MS"/>
    </w:rPr>
  </w:style>
  <w:style w:type="paragraph" w:customStyle="1" w:styleId="NormaleGiustificato">
    <w:name w:val="Normale + Giustificato"/>
    <w:basedOn w:val="Normale"/>
    <w:rsid w:val="00BA35B5"/>
    <w:pPr>
      <w:jc w:val="both"/>
    </w:pPr>
    <w:rPr>
      <w:sz w:val="24"/>
      <w:szCs w:val="24"/>
    </w:rPr>
  </w:style>
  <w:style w:type="paragraph" w:customStyle="1" w:styleId="Contenutotabella">
    <w:name w:val="Contenuto tabella"/>
    <w:basedOn w:val="Normale"/>
    <w:rsid w:val="00BA35B5"/>
    <w:pPr>
      <w:suppressLineNumbers/>
    </w:pPr>
  </w:style>
  <w:style w:type="paragraph" w:customStyle="1" w:styleId="Intestazionetabella">
    <w:name w:val="Intestazione tabella"/>
    <w:basedOn w:val="Contenutotabella"/>
    <w:rsid w:val="00BA35B5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sid w:val="00BA35B5"/>
    <w:rPr>
      <w:rFonts w:ascii="Courier New" w:eastAsia="NSimSun" w:hAnsi="Courier New" w:cs="Courier New"/>
    </w:rPr>
  </w:style>
  <w:style w:type="paragraph" w:customStyle="1" w:styleId="Corpodeltesto22">
    <w:name w:val="Corpo del testo 22"/>
    <w:basedOn w:val="Normale"/>
    <w:rsid w:val="00BA35B5"/>
    <w:pPr>
      <w:jc w:val="both"/>
    </w:pPr>
    <w:rPr>
      <w:sz w:val="24"/>
    </w:rPr>
  </w:style>
  <w:style w:type="paragraph" w:customStyle="1" w:styleId="Default">
    <w:name w:val="Default"/>
    <w:basedOn w:val="Normale"/>
    <w:rsid w:val="00BA35B5"/>
    <w:pPr>
      <w:autoSpaceDE w:val="0"/>
    </w:pPr>
    <w:rPr>
      <w:rFonts w:ascii="Verdana" w:eastAsia="Verdana" w:hAnsi="Verdana" w:cs="Verdana"/>
      <w:color w:val="000000"/>
      <w:sz w:val="24"/>
      <w:szCs w:val="24"/>
      <w:lang w:eastAsia="hi-IN" w:bidi="hi-IN"/>
    </w:rPr>
  </w:style>
  <w:style w:type="character" w:customStyle="1" w:styleId="IntestazioneCarattere">
    <w:name w:val="Intestazione Carattere"/>
    <w:link w:val="Intestazione"/>
    <w:uiPriority w:val="99"/>
    <w:rsid w:val="001752A1"/>
    <w:rPr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2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752A1"/>
    <w:rPr>
      <w:rFonts w:ascii="Tahoma" w:hAnsi="Tahoma" w:cs="Tahoma"/>
      <w:kern w:val="1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E01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10A70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326B0"/>
    <w:rPr>
      <w:kern w:val="1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6FE"/>
    <w:rPr>
      <w:kern w:val="1"/>
      <w:lang w:eastAsia="ar-SA"/>
    </w:rPr>
  </w:style>
  <w:style w:type="character" w:customStyle="1" w:styleId="stile29">
    <w:name w:val="stile29"/>
    <w:basedOn w:val="Carpredefinitoparagrafo"/>
    <w:rsid w:val="00A76604"/>
  </w:style>
  <w:style w:type="paragraph" w:customStyle="1" w:styleId="style110">
    <w:name w:val="style110"/>
    <w:basedOn w:val="Normale"/>
    <w:rsid w:val="00FA20F6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4286E"/>
    <w:rPr>
      <w:b/>
      <w:i/>
      <w:kern w:val="1"/>
      <w:sz w:val="24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893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i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i/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left="709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567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outlineLvl w:val="8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i w:val="0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  <w:i w:val="0"/>
      <w:color w:val="000000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4z0">
    <w:name w:val="WW8Num4z0"/>
  </w:style>
  <w:style w:type="character" w:customStyle="1" w:styleId="WW8Num5z0">
    <w:name w:val="WW8Num5z0"/>
    <w:rPr>
      <w:b w:val="0"/>
      <w:bCs w:val="0"/>
      <w:i w:val="0"/>
      <w:color w:val="000000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7z0">
    <w:name w:val="WW8Num7z0"/>
    <w:rPr>
      <w:color w:val="000000"/>
      <w:sz w:val="22"/>
    </w:rPr>
  </w:style>
  <w:style w:type="character" w:customStyle="1" w:styleId="WW8Num8z0">
    <w:name w:val="WW8Num8z0"/>
    <w:rPr>
      <w:i w:val="0"/>
      <w:color w:val="000000"/>
      <w:sz w:val="22"/>
    </w:rPr>
  </w:style>
  <w:style w:type="character" w:customStyle="1" w:styleId="WW8Num9z0">
    <w:name w:val="WW8Num9z0"/>
    <w:rPr>
      <w:i w:val="0"/>
      <w:color w:val="000000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i w:val="0"/>
      <w:color w:val="000000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i w:val="0"/>
      <w:color w:val="000000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Pr>
      <w:b/>
    </w:rPr>
  </w:style>
  <w:style w:type="character" w:customStyle="1" w:styleId="nota">
    <w:name w:val="nota"/>
    <w:rPr>
      <w:rFonts w:ascii="Arial" w:hAnsi="Arial" w:cs="Arial"/>
      <w:sz w:val="16"/>
      <w:szCs w:val="16"/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Pr>
      <w:b/>
      <w:i/>
      <w:sz w:val="24"/>
      <w:u w:val="single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next w:val="Normale"/>
    <w:pPr>
      <w:tabs>
        <w:tab w:val="left" w:pos="284"/>
      </w:tabs>
      <w:spacing w:line="360" w:lineRule="auto"/>
      <w:jc w:val="both"/>
    </w:pPr>
    <w:rPr>
      <w:b/>
      <w:lang w:val="en-US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sz w:val="24"/>
      <w:u w:val="single"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sz w:val="24"/>
    </w:rPr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124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ind w:firstLine="708"/>
    </w:pPr>
    <w:rPr>
      <w:sz w:val="24"/>
    </w:rPr>
  </w:style>
  <w:style w:type="paragraph" w:customStyle="1" w:styleId="Rientrocorpodeltesto31">
    <w:name w:val="Rientro corpo del testo 31"/>
    <w:basedOn w:val="Normale"/>
    <w:pPr>
      <w:ind w:firstLine="708"/>
      <w:jc w:val="both"/>
    </w:pPr>
    <w:rPr>
      <w:sz w:val="24"/>
    </w:rPr>
  </w:style>
  <w:style w:type="paragraph" w:customStyle="1" w:styleId="Corpodeltesto31">
    <w:name w:val="Corpo del testo 31"/>
    <w:basedOn w:val="Normale"/>
    <w:rPr>
      <w:rFonts w:ascii="Tahoma" w:hAnsi="Tahoma" w:cs="Tahoma"/>
      <w:sz w:val="24"/>
    </w:rPr>
  </w:style>
  <w:style w:type="paragraph" w:styleId="Testonotadichiusura">
    <w:name w:val="endnote text"/>
    <w:basedOn w:val="Normale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</w:style>
  <w:style w:type="paragraph" w:customStyle="1" w:styleId="sottocomma">
    <w:name w:val="sottocomma"/>
    <w:basedOn w:val="Normale"/>
    <w:pPr>
      <w:widowControl w:val="0"/>
      <w:autoSpaceDE w:val="0"/>
      <w:ind w:left="851" w:right="567" w:firstLine="567"/>
      <w:jc w:val="both"/>
    </w:pPr>
    <w:rPr>
      <w:rFonts w:ascii="Arial" w:hAnsi="Arial" w:cs="Arial"/>
    </w:rPr>
  </w:style>
  <w:style w:type="paragraph" w:customStyle="1" w:styleId="Testonotaapipagina">
    <w:name w:val="Testo nota a piè pagina"/>
    <w:basedOn w:val="Rientrocorpodeltesto31"/>
    <w:pPr>
      <w:spacing w:line="360" w:lineRule="auto"/>
      <w:ind w:firstLine="0"/>
    </w:p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H3">
    <w:name w:val="H3"/>
    <w:basedOn w:val="Normale"/>
    <w:next w:val="Normale"/>
    <w:pPr>
      <w:keepNext/>
      <w:spacing w:before="100" w:after="100"/>
    </w:pPr>
    <w:rPr>
      <w:b/>
      <w:sz w:val="28"/>
    </w:rPr>
  </w:style>
  <w:style w:type="paragraph" w:customStyle="1" w:styleId="acoop">
    <w:name w:val="a coop"/>
    <w:basedOn w:val="Normale"/>
    <w:pPr>
      <w:widowControl w:val="0"/>
      <w:spacing w:line="360" w:lineRule="auto"/>
      <w:jc w:val="both"/>
    </w:pPr>
  </w:style>
  <w:style w:type="paragraph" w:customStyle="1" w:styleId="Testodelblocco1">
    <w:name w:val="Testo del blocco1"/>
    <w:basedOn w:val="Normale"/>
    <w:pPr>
      <w:widowControl w:val="0"/>
      <w:ind w:left="851" w:right="515" w:firstLine="992"/>
      <w:jc w:val="both"/>
    </w:pPr>
    <w:rPr>
      <w:rFonts w:ascii="Bookman Old Style" w:hAnsi="Bookman Old Style" w:cs="Bookman Old Style"/>
      <w:sz w:val="22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Preformattato">
    <w:name w:val="Preformattato"/>
    <w:basedOn w:val="Normal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mma">
    <w:name w:val="comma"/>
    <w:basedOn w:val="Normale"/>
    <w:pPr>
      <w:widowControl w:val="0"/>
      <w:autoSpaceDE w:val="0"/>
      <w:ind w:left="567" w:right="567" w:firstLine="426"/>
      <w:jc w:val="both"/>
    </w:pPr>
    <w:rPr>
      <w:rFonts w:ascii="Arial" w:hAnsi="Arial" w:cs="Arial"/>
    </w:rPr>
  </w:style>
  <w:style w:type="paragraph" w:customStyle="1" w:styleId="articolo">
    <w:name w:val="articolo"/>
    <w:basedOn w:val="Normale"/>
    <w:next w:val="Normale"/>
    <w:pPr>
      <w:widowControl w:val="0"/>
      <w:autoSpaceDE w:val="0"/>
      <w:spacing w:before="200"/>
      <w:ind w:left="567" w:right="567"/>
      <w:jc w:val="both"/>
    </w:pPr>
    <w:rPr>
      <w:rFonts w:ascii="Arial" w:hAnsi="Arial" w:cs="Arial"/>
      <w:b/>
      <w:bCs/>
    </w:rPr>
  </w:style>
  <w:style w:type="paragraph" w:customStyle="1" w:styleId="legge">
    <w:name w:val="legge"/>
    <w:basedOn w:val="Normale"/>
    <w:next w:val="Normale"/>
    <w:pPr>
      <w:widowControl w:val="0"/>
      <w:autoSpaceDE w:val="0"/>
      <w:ind w:left="567" w:right="567"/>
    </w:pPr>
    <w:rPr>
      <w:rFonts w:ascii="Arial" w:hAnsi="Arial" w:cs="Arial"/>
    </w:rPr>
  </w:style>
  <w:style w:type="paragraph" w:customStyle="1" w:styleId="rifgu">
    <w:name w:val="rif gu"/>
    <w:basedOn w:val="Normale"/>
    <w:next w:val="Normale"/>
    <w:pPr>
      <w:widowControl w:val="0"/>
      <w:autoSpaceDE w:val="0"/>
      <w:spacing w:after="200"/>
      <w:ind w:left="567" w:right="567"/>
    </w:pPr>
    <w:rPr>
      <w:rFonts w:ascii="Arial" w:hAnsi="Arial" w:cs="Arial"/>
      <w:i/>
      <w:iCs/>
    </w:rPr>
  </w:style>
  <w:style w:type="paragraph" w:customStyle="1" w:styleId="testonota">
    <w:name w:val="testo_nota"/>
    <w:basedOn w:val="Normale"/>
    <w:pPr>
      <w:widowControl w:val="0"/>
      <w:autoSpaceDE w:val="0"/>
      <w:ind w:left="567" w:right="567"/>
      <w:jc w:val="both"/>
    </w:pPr>
    <w:rPr>
      <w:rFonts w:ascii="Arial" w:hAnsi="Arial" w:cs="Arial"/>
      <w:sz w:val="16"/>
      <w:szCs w:val="16"/>
    </w:rPr>
  </w:style>
  <w:style w:type="paragraph" w:customStyle="1" w:styleId="cpvpreambolo">
    <w:name w:val="cpv_preambolo"/>
    <w:basedOn w:val="comma"/>
  </w:style>
  <w:style w:type="paragraph" w:customStyle="1" w:styleId="Comico">
    <w:name w:val="Comico"/>
    <w:basedOn w:val="Normale"/>
    <w:rPr>
      <w:rFonts w:ascii="Comic Sans MS" w:hAnsi="Comic Sans MS" w:cs="Comic Sans MS"/>
    </w:rPr>
  </w:style>
  <w:style w:type="paragraph" w:customStyle="1" w:styleId="NormaleGiustificato">
    <w:name w:val="Normale + Giustificato"/>
    <w:basedOn w:val="Normale"/>
    <w:pPr>
      <w:jc w:val="both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Pr>
      <w:rFonts w:ascii="Courier New" w:eastAsia="NSimSun" w:hAnsi="Courier New" w:cs="Courier New"/>
    </w:rPr>
  </w:style>
  <w:style w:type="paragraph" w:customStyle="1" w:styleId="Corpodeltesto22">
    <w:name w:val="Corpo del testo 22"/>
    <w:basedOn w:val="Normale"/>
    <w:pPr>
      <w:jc w:val="both"/>
    </w:pPr>
    <w:rPr>
      <w:sz w:val="24"/>
    </w:rPr>
  </w:style>
  <w:style w:type="paragraph" w:customStyle="1" w:styleId="Default">
    <w:name w:val="Default"/>
    <w:basedOn w:val="Normale"/>
    <w:pPr>
      <w:autoSpaceDE w:val="0"/>
    </w:pPr>
    <w:rPr>
      <w:rFonts w:ascii="Verdana" w:eastAsia="Verdana" w:hAnsi="Verdana" w:cs="Verdana"/>
      <w:color w:val="000000"/>
      <w:sz w:val="24"/>
      <w:szCs w:val="24"/>
      <w:lang w:eastAsia="hi-IN" w:bidi="hi-IN"/>
    </w:rPr>
  </w:style>
  <w:style w:type="character" w:customStyle="1" w:styleId="IntestazioneCarattere">
    <w:name w:val="Intestazione Carattere"/>
    <w:link w:val="Intestazione"/>
    <w:uiPriority w:val="99"/>
    <w:rsid w:val="001752A1"/>
    <w:rPr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2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752A1"/>
    <w:rPr>
      <w:rFonts w:ascii="Tahoma" w:hAnsi="Tahoma" w:cs="Tahoma"/>
      <w:kern w:val="1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E01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10A70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326B0"/>
    <w:rPr>
      <w:kern w:val="1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6FE"/>
    <w:rPr>
      <w:kern w:val="1"/>
      <w:lang w:eastAsia="ar-SA"/>
    </w:rPr>
  </w:style>
  <w:style w:type="character" w:customStyle="1" w:styleId="stile29">
    <w:name w:val="stile29"/>
    <w:basedOn w:val="Carpredefinitoparagrafo"/>
    <w:rsid w:val="00A76604"/>
  </w:style>
  <w:style w:type="paragraph" w:customStyle="1" w:styleId="style110">
    <w:name w:val="style110"/>
    <w:basedOn w:val="Normale"/>
    <w:rsid w:val="00FA20F6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4286E"/>
    <w:rPr>
      <w:b/>
      <w:i/>
      <w:kern w:val="1"/>
      <w:sz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6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4CFB-073D-4164-8914-8EF7EADA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47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SPatane</dc:creator>
  <cp:lastModifiedBy>Ufficio Stampa A.G.C.I.</cp:lastModifiedBy>
  <cp:revision>8</cp:revision>
  <cp:lastPrinted>2010-06-07T08:28:00Z</cp:lastPrinted>
  <dcterms:created xsi:type="dcterms:W3CDTF">2017-06-04T17:34:00Z</dcterms:created>
  <dcterms:modified xsi:type="dcterms:W3CDTF">2018-04-11T11:22:00Z</dcterms:modified>
</cp:coreProperties>
</file>